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E191" w14:textId="77777777" w:rsidR="00B5331E" w:rsidRPr="00B046D1" w:rsidRDefault="00B5331E">
      <w:pPr>
        <w:pStyle w:val="Heading1"/>
        <w:tabs>
          <w:tab w:val="left" w:pos="993"/>
        </w:tabs>
        <w:ind w:left="6120"/>
        <w:jc w:val="right"/>
        <w:rPr>
          <w:b w:val="0"/>
          <w:sz w:val="20"/>
          <w:szCs w:val="20"/>
        </w:rPr>
      </w:pPr>
      <w:r w:rsidRPr="00B046D1">
        <w:rPr>
          <w:b w:val="0"/>
          <w:caps/>
          <w:sz w:val="20"/>
          <w:szCs w:val="20"/>
        </w:rPr>
        <w:t>Apstiprināts</w:t>
      </w:r>
    </w:p>
    <w:p w14:paraId="6A0C63F2" w14:textId="77777777" w:rsidR="00B5331E" w:rsidRPr="00B046D1" w:rsidRDefault="00B5331E">
      <w:pPr>
        <w:pStyle w:val="Footer"/>
        <w:tabs>
          <w:tab w:val="left" w:pos="720"/>
        </w:tabs>
        <w:ind w:left="5400"/>
        <w:jc w:val="right"/>
        <w:rPr>
          <w:sz w:val="20"/>
          <w:szCs w:val="20"/>
          <w:lang w:val="lv-LV"/>
        </w:rPr>
      </w:pPr>
      <w:proofErr w:type="spellStart"/>
      <w:r w:rsidRPr="00B046D1">
        <w:rPr>
          <w:sz w:val="20"/>
          <w:szCs w:val="20"/>
          <w:lang w:val="lv-LV"/>
        </w:rPr>
        <w:t>Agroresursu</w:t>
      </w:r>
      <w:proofErr w:type="spellEnd"/>
      <w:r w:rsidRPr="00B046D1">
        <w:rPr>
          <w:sz w:val="20"/>
          <w:szCs w:val="20"/>
          <w:lang w:val="lv-LV"/>
        </w:rPr>
        <w:t xml:space="preserve"> un ekonomikas institūta</w:t>
      </w:r>
    </w:p>
    <w:p w14:paraId="786326E2" w14:textId="77777777" w:rsidR="00B5331E" w:rsidRPr="00B046D1" w:rsidRDefault="00B5331E">
      <w:pPr>
        <w:tabs>
          <w:tab w:val="left" w:pos="5400"/>
        </w:tabs>
        <w:jc w:val="right"/>
        <w:rPr>
          <w:sz w:val="20"/>
          <w:szCs w:val="20"/>
        </w:rPr>
      </w:pPr>
      <w:r w:rsidRPr="00B046D1">
        <w:rPr>
          <w:sz w:val="20"/>
          <w:szCs w:val="20"/>
        </w:rPr>
        <w:t>iepirkuma komisijas</w:t>
      </w:r>
    </w:p>
    <w:p w14:paraId="0ED7A27E" w14:textId="115C5108" w:rsidR="00B5331E" w:rsidRPr="00B046D1" w:rsidRDefault="00431EFF">
      <w:pPr>
        <w:tabs>
          <w:tab w:val="left" w:pos="5400"/>
        </w:tabs>
        <w:jc w:val="right"/>
        <w:rPr>
          <w:sz w:val="20"/>
          <w:szCs w:val="20"/>
        </w:rPr>
      </w:pPr>
      <w:r w:rsidRPr="00B046D1">
        <w:rPr>
          <w:sz w:val="20"/>
          <w:szCs w:val="20"/>
        </w:rPr>
        <w:t>2019</w:t>
      </w:r>
      <w:r w:rsidR="00993721" w:rsidRPr="00B046D1">
        <w:rPr>
          <w:sz w:val="20"/>
          <w:szCs w:val="20"/>
        </w:rPr>
        <w:t xml:space="preserve">. gada </w:t>
      </w:r>
      <w:r w:rsidR="005A6AA5">
        <w:rPr>
          <w:sz w:val="20"/>
          <w:szCs w:val="20"/>
        </w:rPr>
        <w:t>21</w:t>
      </w:r>
      <w:r w:rsidR="009D3942">
        <w:rPr>
          <w:sz w:val="20"/>
          <w:szCs w:val="20"/>
        </w:rPr>
        <w:t>. augusta</w:t>
      </w:r>
      <w:r w:rsidR="00B5331E" w:rsidRPr="00B046D1">
        <w:rPr>
          <w:sz w:val="20"/>
          <w:szCs w:val="20"/>
        </w:rPr>
        <w:t xml:space="preserve"> sēdē</w:t>
      </w:r>
    </w:p>
    <w:p w14:paraId="01816EF4" w14:textId="77777777" w:rsidR="00B5331E" w:rsidRPr="00B046D1" w:rsidRDefault="00B5331E">
      <w:pPr>
        <w:tabs>
          <w:tab w:val="left" w:pos="5400"/>
        </w:tabs>
        <w:jc w:val="right"/>
        <w:rPr>
          <w:sz w:val="20"/>
          <w:szCs w:val="20"/>
        </w:rPr>
      </w:pPr>
      <w:smartTag w:uri="schemas-tilde-lv/tildestengine" w:element="veidnes">
        <w:smartTagPr>
          <w:attr w:name="text" w:val="protokols"/>
          <w:attr w:name="baseform" w:val="protokols"/>
          <w:attr w:name="id" w:val="-1"/>
        </w:smartTagPr>
        <w:r w:rsidRPr="00B046D1">
          <w:rPr>
            <w:sz w:val="20"/>
            <w:szCs w:val="20"/>
          </w:rPr>
          <w:t>protokols</w:t>
        </w:r>
      </w:smartTag>
      <w:r w:rsidRPr="00B046D1">
        <w:rPr>
          <w:sz w:val="20"/>
          <w:szCs w:val="20"/>
        </w:rPr>
        <w:t xml:space="preserve"> Nr. 1</w:t>
      </w:r>
    </w:p>
    <w:p w14:paraId="5D8A3C70" w14:textId="77777777" w:rsidR="00B5331E" w:rsidRPr="00B046D1" w:rsidRDefault="00B5331E">
      <w:pPr>
        <w:pStyle w:val="SLONormalnospace"/>
        <w:jc w:val="center"/>
        <w:rPr>
          <w:b/>
          <w:bCs/>
          <w:noProof w:val="0"/>
          <w:sz w:val="22"/>
          <w:szCs w:val="22"/>
          <w:lang w:val="lv-LV"/>
        </w:rPr>
      </w:pPr>
    </w:p>
    <w:p w14:paraId="1B3D7E91" w14:textId="77777777" w:rsidR="00B5331E" w:rsidRPr="00B046D1" w:rsidRDefault="00B5331E">
      <w:pPr>
        <w:pStyle w:val="SLONormalnospace"/>
        <w:jc w:val="center"/>
        <w:rPr>
          <w:b/>
          <w:bCs/>
          <w:noProof w:val="0"/>
          <w:sz w:val="22"/>
          <w:szCs w:val="22"/>
          <w:lang w:val="lv-LV"/>
        </w:rPr>
      </w:pPr>
    </w:p>
    <w:p w14:paraId="212D3281" w14:textId="77777777" w:rsidR="00B5331E" w:rsidRPr="00B046D1" w:rsidRDefault="00B5331E">
      <w:pPr>
        <w:pStyle w:val="SLONormalnospace"/>
        <w:jc w:val="center"/>
        <w:rPr>
          <w:b/>
          <w:bCs/>
          <w:noProof w:val="0"/>
          <w:sz w:val="22"/>
          <w:szCs w:val="22"/>
          <w:lang w:val="lv-LV"/>
        </w:rPr>
      </w:pPr>
    </w:p>
    <w:p w14:paraId="5DF750AF" w14:textId="77777777" w:rsidR="00B5331E" w:rsidRPr="00B046D1" w:rsidRDefault="00B5331E">
      <w:pPr>
        <w:pStyle w:val="SLONormalnospace"/>
        <w:jc w:val="center"/>
        <w:rPr>
          <w:b/>
          <w:bCs/>
          <w:noProof w:val="0"/>
          <w:sz w:val="22"/>
          <w:szCs w:val="22"/>
          <w:lang w:val="lv-LV"/>
        </w:rPr>
      </w:pPr>
    </w:p>
    <w:p w14:paraId="73DF30E6" w14:textId="77777777" w:rsidR="00B5331E" w:rsidRPr="00B046D1" w:rsidRDefault="00B5331E">
      <w:pPr>
        <w:pStyle w:val="SLONormalnospace"/>
        <w:jc w:val="center"/>
        <w:rPr>
          <w:bCs/>
          <w:noProof w:val="0"/>
          <w:lang w:val="lv-LV"/>
        </w:rPr>
      </w:pPr>
      <w:r w:rsidRPr="00B046D1">
        <w:rPr>
          <w:bCs/>
          <w:noProof w:val="0"/>
          <w:lang w:val="lv-LV"/>
        </w:rPr>
        <w:t>Atvasināta publiska persona</w:t>
      </w:r>
    </w:p>
    <w:p w14:paraId="5463D3E6" w14:textId="77777777" w:rsidR="00B5331E" w:rsidRPr="00B046D1" w:rsidRDefault="00B5331E">
      <w:pPr>
        <w:pStyle w:val="SLONormalnospace"/>
        <w:jc w:val="center"/>
        <w:rPr>
          <w:b/>
          <w:bCs/>
          <w:caps/>
          <w:noProof w:val="0"/>
          <w:vanish/>
          <w:sz w:val="22"/>
          <w:szCs w:val="22"/>
          <w:lang w:val="lv-LV"/>
        </w:rPr>
      </w:pPr>
      <w:proofErr w:type="spellStart"/>
      <w:r w:rsidRPr="00B046D1">
        <w:rPr>
          <w:b/>
          <w:bCs/>
          <w:noProof w:val="0"/>
          <w:lang w:val="lv-LV"/>
        </w:rPr>
        <w:t>Agroresursu</w:t>
      </w:r>
      <w:proofErr w:type="spellEnd"/>
      <w:r w:rsidRPr="00B046D1">
        <w:rPr>
          <w:b/>
          <w:bCs/>
          <w:noProof w:val="0"/>
          <w:lang w:val="lv-LV"/>
        </w:rPr>
        <w:t xml:space="preserve"> un ekonomikas institūts</w:t>
      </w:r>
      <w:r w:rsidRPr="00B046D1">
        <w:rPr>
          <w:b/>
          <w:bCs/>
          <w:caps/>
          <w:noProof w:val="0"/>
          <w:vanish/>
          <w:sz w:val="22"/>
          <w:szCs w:val="22"/>
          <w:lang w:val="lv-LV"/>
        </w:rPr>
        <w:t xml:space="preserve"> Valsts Priekuļu laukaugu selekcijas institūts</w:t>
      </w:r>
    </w:p>
    <w:p w14:paraId="14C51193" w14:textId="77777777" w:rsidR="00B5331E" w:rsidRPr="00B046D1" w:rsidRDefault="00B5331E">
      <w:pPr>
        <w:pStyle w:val="SLONormalnospace"/>
        <w:jc w:val="center"/>
        <w:rPr>
          <w:b/>
          <w:bCs/>
          <w:noProof w:val="0"/>
          <w:sz w:val="22"/>
          <w:szCs w:val="22"/>
          <w:lang w:val="lv-LV"/>
        </w:rPr>
      </w:pPr>
    </w:p>
    <w:p w14:paraId="673FE0E8" w14:textId="77777777" w:rsidR="00B5331E" w:rsidRPr="00B046D1" w:rsidRDefault="00B5331E">
      <w:pPr>
        <w:pStyle w:val="SLONormalnospace"/>
        <w:jc w:val="center"/>
        <w:rPr>
          <w:b/>
          <w:bCs/>
          <w:caps/>
          <w:noProof w:val="0"/>
          <w:vanish/>
          <w:sz w:val="22"/>
          <w:szCs w:val="22"/>
          <w:lang w:val="lv-LV"/>
        </w:rPr>
      </w:pPr>
      <w:r w:rsidRPr="00B046D1">
        <w:rPr>
          <w:b/>
          <w:bCs/>
          <w:caps/>
          <w:noProof w:val="0"/>
          <w:vanish/>
          <w:sz w:val="22"/>
          <w:szCs w:val="22"/>
          <w:lang w:val="lv-LV"/>
        </w:rPr>
        <w:t xml:space="preserve"> Valsts Priekuļu laukaugu selekcijas institūts</w:t>
      </w:r>
    </w:p>
    <w:p w14:paraId="18A42071" w14:textId="77777777" w:rsidR="00B5331E" w:rsidRPr="00B046D1" w:rsidRDefault="00B5331E">
      <w:pPr>
        <w:pStyle w:val="SLONormalnospace"/>
        <w:jc w:val="center"/>
        <w:rPr>
          <w:b/>
          <w:bCs/>
          <w:noProof w:val="0"/>
          <w:sz w:val="22"/>
          <w:szCs w:val="22"/>
          <w:lang w:val="lv-LV"/>
        </w:rPr>
      </w:pPr>
    </w:p>
    <w:p w14:paraId="6B7D41B3" w14:textId="77777777" w:rsidR="00B5331E" w:rsidRPr="00B046D1" w:rsidRDefault="00B5331E">
      <w:pPr>
        <w:pStyle w:val="SLONormalnospace"/>
        <w:jc w:val="center"/>
        <w:rPr>
          <w:b/>
          <w:bCs/>
          <w:noProof w:val="0"/>
          <w:sz w:val="22"/>
          <w:szCs w:val="22"/>
          <w:lang w:val="lv-LV"/>
        </w:rPr>
      </w:pPr>
    </w:p>
    <w:p w14:paraId="3F4E6823" w14:textId="77777777" w:rsidR="00B5331E" w:rsidRPr="00B046D1" w:rsidRDefault="00B5331E">
      <w:pPr>
        <w:pStyle w:val="SLONormalnospace"/>
        <w:jc w:val="center"/>
        <w:rPr>
          <w:b/>
          <w:bCs/>
          <w:noProof w:val="0"/>
          <w:sz w:val="22"/>
          <w:szCs w:val="22"/>
          <w:lang w:val="lv-LV"/>
        </w:rPr>
      </w:pPr>
    </w:p>
    <w:p w14:paraId="3DFDE726" w14:textId="77777777" w:rsidR="00B5331E" w:rsidRPr="00B046D1" w:rsidRDefault="00B5331E">
      <w:pPr>
        <w:pStyle w:val="SLONormalnospace"/>
        <w:jc w:val="center"/>
        <w:rPr>
          <w:b/>
          <w:bCs/>
          <w:noProof w:val="0"/>
          <w:sz w:val="22"/>
          <w:szCs w:val="22"/>
          <w:lang w:val="lv-LV"/>
        </w:rPr>
      </w:pPr>
    </w:p>
    <w:p w14:paraId="50996DE0" w14:textId="77777777" w:rsidR="00B5331E" w:rsidRPr="00B046D1" w:rsidRDefault="00B5331E">
      <w:pPr>
        <w:pStyle w:val="SLONormalnospace"/>
        <w:jc w:val="center"/>
        <w:rPr>
          <w:b/>
          <w:bCs/>
          <w:noProof w:val="0"/>
          <w:sz w:val="22"/>
          <w:szCs w:val="22"/>
          <w:lang w:val="lv-LV"/>
        </w:rPr>
      </w:pPr>
    </w:p>
    <w:p w14:paraId="291918BF" w14:textId="77777777" w:rsidR="00B5331E" w:rsidRPr="00B046D1" w:rsidRDefault="00B5331E">
      <w:pPr>
        <w:pStyle w:val="SLONormalnospace"/>
        <w:jc w:val="center"/>
        <w:rPr>
          <w:b/>
          <w:bCs/>
          <w:noProof w:val="0"/>
          <w:sz w:val="22"/>
          <w:szCs w:val="22"/>
          <w:lang w:val="lv-LV"/>
        </w:rPr>
      </w:pPr>
      <w:r w:rsidRPr="00B046D1">
        <w:rPr>
          <w:b/>
          <w:bCs/>
          <w:noProof w:val="0"/>
          <w:sz w:val="22"/>
          <w:szCs w:val="22"/>
          <w:lang w:val="lv-LV"/>
        </w:rPr>
        <w:t>Iepirkums</w:t>
      </w:r>
    </w:p>
    <w:p w14:paraId="42D72038" w14:textId="77777777" w:rsidR="00B5331E" w:rsidRPr="00B046D1" w:rsidRDefault="00B5331E">
      <w:pPr>
        <w:pStyle w:val="SLONormalnospace"/>
        <w:jc w:val="center"/>
        <w:rPr>
          <w:b/>
          <w:bCs/>
          <w:i/>
          <w:noProof w:val="0"/>
          <w:sz w:val="22"/>
          <w:szCs w:val="22"/>
          <w:lang w:val="lv-LV"/>
        </w:rPr>
      </w:pPr>
    </w:p>
    <w:p w14:paraId="51FBCD19" w14:textId="77777777" w:rsidR="00FC00C5" w:rsidRPr="00B046D1" w:rsidRDefault="00431EFF">
      <w:pPr>
        <w:pStyle w:val="SLONormalnospace"/>
        <w:jc w:val="center"/>
        <w:rPr>
          <w:b/>
          <w:sz w:val="28"/>
          <w:szCs w:val="28"/>
          <w:lang w:val="lv-LV"/>
        </w:rPr>
      </w:pPr>
      <w:r w:rsidRPr="00B046D1">
        <w:rPr>
          <w:b/>
          <w:sz w:val="28"/>
          <w:szCs w:val="28"/>
          <w:lang w:val="lv-LV"/>
        </w:rPr>
        <w:t>MAISU</w:t>
      </w:r>
      <w:r w:rsidR="00FC00C5" w:rsidRPr="00B046D1">
        <w:rPr>
          <w:b/>
          <w:sz w:val="28"/>
          <w:szCs w:val="28"/>
          <w:lang w:val="lv-LV"/>
        </w:rPr>
        <w:t xml:space="preserve"> PIEGĀDE</w:t>
      </w:r>
    </w:p>
    <w:p w14:paraId="43F8203C" w14:textId="77777777" w:rsidR="00931BA8" w:rsidRPr="00B046D1" w:rsidRDefault="00931BA8">
      <w:pPr>
        <w:pStyle w:val="SLONormalnospace"/>
        <w:jc w:val="center"/>
        <w:rPr>
          <w:b/>
          <w:sz w:val="28"/>
          <w:szCs w:val="28"/>
          <w:lang w:val="lv-LV"/>
        </w:rPr>
      </w:pPr>
    </w:p>
    <w:p w14:paraId="20F963B5" w14:textId="77777777" w:rsidR="00931BA8" w:rsidRPr="00B046D1" w:rsidRDefault="00931BA8" w:rsidP="00931BA8">
      <w:pPr>
        <w:pStyle w:val="SLONormalnospace"/>
        <w:jc w:val="left"/>
        <w:rPr>
          <w:bCs/>
          <w:lang w:val="lv-LV"/>
        </w:rPr>
      </w:pPr>
    </w:p>
    <w:p w14:paraId="1A72DC4A" w14:textId="500523A2" w:rsidR="00B5331E" w:rsidRPr="00B046D1" w:rsidRDefault="00B5331E">
      <w:pPr>
        <w:pStyle w:val="SLONormalnospace"/>
        <w:jc w:val="center"/>
        <w:rPr>
          <w:b/>
          <w:bCs/>
          <w:noProof w:val="0"/>
          <w:sz w:val="22"/>
          <w:szCs w:val="22"/>
          <w:lang w:val="lv-LV"/>
        </w:rPr>
      </w:pPr>
      <w:r w:rsidRPr="00B046D1">
        <w:rPr>
          <w:b/>
          <w:bCs/>
          <w:sz w:val="22"/>
          <w:szCs w:val="22"/>
          <w:lang w:val="lv-LV"/>
        </w:rPr>
        <w:t>iepirkuma iden</w:t>
      </w:r>
      <w:r w:rsidR="00CD4087" w:rsidRPr="00B046D1">
        <w:rPr>
          <w:b/>
          <w:bCs/>
          <w:sz w:val="22"/>
          <w:szCs w:val="22"/>
          <w:lang w:val="lv-LV"/>
        </w:rPr>
        <w:t xml:space="preserve">tifikācijas numurs </w:t>
      </w:r>
      <w:r w:rsidR="001F2823">
        <w:rPr>
          <w:b/>
          <w:bCs/>
          <w:sz w:val="22"/>
          <w:szCs w:val="22"/>
          <w:lang w:val="lv-LV"/>
        </w:rPr>
        <w:t>AREI 2019/27</w:t>
      </w:r>
      <w:r w:rsidRPr="00B046D1">
        <w:rPr>
          <w:b/>
          <w:bCs/>
          <w:sz w:val="22"/>
          <w:szCs w:val="22"/>
          <w:lang w:val="lv-LV"/>
        </w:rPr>
        <w:tab/>
      </w:r>
    </w:p>
    <w:p w14:paraId="4379CBF0" w14:textId="77777777" w:rsidR="00B5331E" w:rsidRPr="00B046D1" w:rsidRDefault="00B5331E">
      <w:pPr>
        <w:pStyle w:val="SLONormalnospace"/>
        <w:jc w:val="center"/>
        <w:rPr>
          <w:b/>
          <w:bCs/>
          <w:noProof w:val="0"/>
          <w:sz w:val="22"/>
          <w:szCs w:val="22"/>
          <w:lang w:val="lv-LV"/>
        </w:rPr>
      </w:pPr>
    </w:p>
    <w:p w14:paraId="329193D9" w14:textId="77777777" w:rsidR="00B5331E" w:rsidRPr="00B046D1" w:rsidRDefault="00B5331E">
      <w:pPr>
        <w:pStyle w:val="SLONormalnospace"/>
        <w:jc w:val="center"/>
        <w:rPr>
          <w:b/>
          <w:bCs/>
          <w:noProof w:val="0"/>
          <w:sz w:val="22"/>
          <w:szCs w:val="22"/>
          <w:lang w:val="lv-LV"/>
        </w:rPr>
      </w:pPr>
    </w:p>
    <w:p w14:paraId="15E1C79F" w14:textId="77777777" w:rsidR="00B5331E" w:rsidRPr="00B046D1" w:rsidRDefault="00B5331E">
      <w:pPr>
        <w:pStyle w:val="SLONormalnospace"/>
        <w:jc w:val="center"/>
        <w:rPr>
          <w:b/>
          <w:bCs/>
          <w:noProof w:val="0"/>
          <w:sz w:val="22"/>
          <w:szCs w:val="22"/>
          <w:lang w:val="lv-LV"/>
        </w:rPr>
      </w:pPr>
      <w:smartTag w:uri="schemas-tilde-lv/tildestengine" w:element="veidnes">
        <w:smartTagPr>
          <w:attr w:name="text" w:val="NOLIKUMS&#10;"/>
          <w:attr w:name="baseform" w:val="nolikums"/>
          <w:attr w:name="id" w:val="-1"/>
        </w:smartTagPr>
        <w:r w:rsidRPr="00B046D1">
          <w:rPr>
            <w:b/>
            <w:bCs/>
            <w:noProof w:val="0"/>
            <w:sz w:val="22"/>
            <w:szCs w:val="22"/>
            <w:lang w:val="lv-LV"/>
          </w:rPr>
          <w:t>NOLIKUMS</w:t>
        </w:r>
      </w:smartTag>
    </w:p>
    <w:p w14:paraId="11B3E5CC" w14:textId="77777777" w:rsidR="00B5331E" w:rsidRPr="00B046D1" w:rsidRDefault="00B5331E">
      <w:pPr>
        <w:pStyle w:val="SLONormalnospace"/>
        <w:jc w:val="center"/>
        <w:rPr>
          <w:b/>
          <w:bCs/>
          <w:noProof w:val="0"/>
          <w:sz w:val="22"/>
          <w:szCs w:val="22"/>
          <w:lang w:val="lv-LV"/>
        </w:rPr>
      </w:pPr>
    </w:p>
    <w:p w14:paraId="3D837E14" w14:textId="77777777" w:rsidR="00B5331E" w:rsidRPr="00B046D1" w:rsidRDefault="00B5331E">
      <w:pPr>
        <w:pStyle w:val="SLONormalnospace"/>
        <w:jc w:val="center"/>
        <w:rPr>
          <w:b/>
          <w:bCs/>
          <w:noProof w:val="0"/>
          <w:sz w:val="22"/>
          <w:szCs w:val="22"/>
          <w:lang w:val="lv-LV"/>
        </w:rPr>
      </w:pPr>
    </w:p>
    <w:p w14:paraId="78889D3A" w14:textId="77777777" w:rsidR="00B5331E" w:rsidRPr="00B046D1" w:rsidRDefault="00B5331E">
      <w:pPr>
        <w:pStyle w:val="SLONormalnospace"/>
        <w:jc w:val="center"/>
        <w:rPr>
          <w:b/>
          <w:bCs/>
          <w:noProof w:val="0"/>
          <w:sz w:val="22"/>
          <w:szCs w:val="22"/>
          <w:lang w:val="lv-LV"/>
        </w:rPr>
      </w:pPr>
    </w:p>
    <w:p w14:paraId="2C04C3B7" w14:textId="77777777" w:rsidR="00B5331E" w:rsidRPr="00B046D1" w:rsidRDefault="00B5331E">
      <w:pPr>
        <w:pStyle w:val="SLONormalnospace"/>
        <w:jc w:val="center"/>
        <w:rPr>
          <w:b/>
          <w:bCs/>
          <w:noProof w:val="0"/>
          <w:sz w:val="22"/>
          <w:szCs w:val="22"/>
          <w:lang w:val="lv-LV"/>
        </w:rPr>
      </w:pPr>
    </w:p>
    <w:p w14:paraId="4DD510E2" w14:textId="77777777" w:rsidR="00B5331E" w:rsidRPr="00B046D1" w:rsidRDefault="00B5331E">
      <w:pPr>
        <w:pStyle w:val="SLONormalnospace"/>
        <w:jc w:val="center"/>
        <w:rPr>
          <w:b/>
          <w:bCs/>
          <w:noProof w:val="0"/>
          <w:sz w:val="22"/>
          <w:szCs w:val="22"/>
          <w:lang w:val="lv-LV"/>
        </w:rPr>
      </w:pPr>
    </w:p>
    <w:p w14:paraId="01F579EF" w14:textId="77777777" w:rsidR="00B5331E" w:rsidRPr="00B046D1" w:rsidRDefault="00B5331E">
      <w:pPr>
        <w:pStyle w:val="SLONormalnospace"/>
        <w:jc w:val="center"/>
        <w:rPr>
          <w:b/>
          <w:bCs/>
          <w:noProof w:val="0"/>
          <w:sz w:val="22"/>
          <w:szCs w:val="22"/>
          <w:lang w:val="lv-LV"/>
        </w:rPr>
      </w:pPr>
    </w:p>
    <w:p w14:paraId="41537268" w14:textId="77777777" w:rsidR="00B5331E" w:rsidRPr="00B046D1" w:rsidRDefault="00B5331E">
      <w:pPr>
        <w:pStyle w:val="SLONormalnospace"/>
        <w:jc w:val="center"/>
        <w:rPr>
          <w:b/>
          <w:bCs/>
          <w:noProof w:val="0"/>
          <w:sz w:val="22"/>
          <w:szCs w:val="22"/>
          <w:lang w:val="lv-LV"/>
        </w:rPr>
      </w:pPr>
    </w:p>
    <w:p w14:paraId="3958DC8C" w14:textId="77777777" w:rsidR="00B5331E" w:rsidRPr="00B046D1" w:rsidRDefault="00B5331E">
      <w:pPr>
        <w:pStyle w:val="SLONormalnospace"/>
        <w:jc w:val="center"/>
        <w:rPr>
          <w:b/>
          <w:bCs/>
          <w:i/>
          <w:noProof w:val="0"/>
          <w:sz w:val="22"/>
          <w:szCs w:val="22"/>
          <w:lang w:val="lv-LV"/>
        </w:rPr>
      </w:pPr>
      <w:r w:rsidRPr="00B046D1">
        <w:rPr>
          <w:b/>
          <w:bCs/>
          <w:noProof w:val="0"/>
          <w:sz w:val="22"/>
          <w:szCs w:val="22"/>
          <w:lang w:val="lv-LV"/>
        </w:rPr>
        <w:t>201</w:t>
      </w:r>
      <w:r w:rsidR="00431EFF" w:rsidRPr="00B046D1">
        <w:rPr>
          <w:b/>
          <w:bCs/>
          <w:noProof w:val="0"/>
          <w:sz w:val="22"/>
          <w:szCs w:val="22"/>
          <w:lang w:val="lv-LV"/>
        </w:rPr>
        <w:t>9</w:t>
      </w:r>
    </w:p>
    <w:p w14:paraId="2111AC65" w14:textId="77777777" w:rsidR="00B5331E" w:rsidRPr="00B046D1" w:rsidRDefault="00B5331E">
      <w:pPr>
        <w:tabs>
          <w:tab w:val="left" w:pos="5400"/>
        </w:tabs>
        <w:jc w:val="center"/>
        <w:rPr>
          <w:sz w:val="22"/>
          <w:szCs w:val="22"/>
        </w:rPr>
      </w:pPr>
      <w:r w:rsidRPr="00B046D1">
        <w:rPr>
          <w:sz w:val="22"/>
          <w:szCs w:val="22"/>
        </w:rPr>
        <w:br w:type="column"/>
      </w:r>
      <w:bookmarkStart w:id="0" w:name="_Ref38341330"/>
      <w:bookmarkStart w:id="1" w:name="_Toc59334717"/>
      <w:bookmarkStart w:id="2" w:name="_Toc61422120"/>
      <w:bookmarkStart w:id="3" w:name="_Toc161126797"/>
      <w:bookmarkStart w:id="4" w:name="_Toc188532923"/>
    </w:p>
    <w:p w14:paraId="3E0F67BF" w14:textId="77777777" w:rsidR="00B5331E" w:rsidRPr="00B046D1" w:rsidRDefault="00B5331E">
      <w:pPr>
        <w:pStyle w:val="Heading1"/>
        <w:numPr>
          <w:ilvl w:val="0"/>
          <w:numId w:val="9"/>
        </w:numPr>
        <w:spacing w:after="120"/>
        <w:rPr>
          <w:sz w:val="22"/>
          <w:szCs w:val="22"/>
        </w:rPr>
      </w:pPr>
      <w:r w:rsidRPr="00B046D1">
        <w:rPr>
          <w:sz w:val="22"/>
          <w:szCs w:val="22"/>
        </w:rPr>
        <w:t>V</w:t>
      </w:r>
      <w:bookmarkEnd w:id="0"/>
      <w:bookmarkEnd w:id="1"/>
      <w:bookmarkEnd w:id="2"/>
      <w:bookmarkEnd w:id="3"/>
      <w:bookmarkEnd w:id="4"/>
      <w:r w:rsidRPr="00B046D1">
        <w:rPr>
          <w:sz w:val="22"/>
          <w:szCs w:val="22"/>
        </w:rPr>
        <w:t>ISPĀRĪGĀ INFORMĀCIJA</w:t>
      </w:r>
    </w:p>
    <w:p w14:paraId="700BE80B" w14:textId="77777777" w:rsidR="00B5331E" w:rsidRPr="00B046D1" w:rsidRDefault="00B5331E" w:rsidP="00791326">
      <w:pPr>
        <w:spacing w:line="360" w:lineRule="auto"/>
        <w:jc w:val="both"/>
        <w:rPr>
          <w:sz w:val="22"/>
          <w:szCs w:val="22"/>
        </w:rPr>
      </w:pPr>
      <w:r w:rsidRPr="00B046D1">
        <w:rPr>
          <w:sz w:val="22"/>
          <w:szCs w:val="22"/>
        </w:rPr>
        <w:t xml:space="preserve">Iepirkums tiek organizēts saskaņā ar Publisko </w:t>
      </w:r>
      <w:r w:rsidR="00AC3D58" w:rsidRPr="00B046D1">
        <w:rPr>
          <w:sz w:val="22"/>
          <w:szCs w:val="22"/>
        </w:rPr>
        <w:t>iepirkumu likuma 9.pantu (turpmāk – Likums), kā arī ņemot vērā šajā nolikumā (turpmāk tekstā -  Nolikums) noteikto kārtību.</w:t>
      </w:r>
    </w:p>
    <w:p w14:paraId="13D1F026" w14:textId="77777777" w:rsidR="00B5331E" w:rsidRPr="00B046D1" w:rsidRDefault="00B5331E" w:rsidP="00791326">
      <w:pPr>
        <w:spacing w:line="360" w:lineRule="auto"/>
        <w:jc w:val="both"/>
        <w:rPr>
          <w:sz w:val="22"/>
          <w:szCs w:val="22"/>
        </w:rPr>
      </w:pPr>
    </w:p>
    <w:p w14:paraId="77F6A8E9" w14:textId="77777777" w:rsidR="00791326" w:rsidRPr="00B046D1" w:rsidRDefault="00B5331E" w:rsidP="00791326">
      <w:pPr>
        <w:spacing w:line="360" w:lineRule="auto"/>
        <w:ind w:right="-111"/>
        <w:jc w:val="both"/>
        <w:rPr>
          <w:sz w:val="22"/>
          <w:szCs w:val="22"/>
        </w:rPr>
      </w:pPr>
      <w:r w:rsidRPr="00B046D1">
        <w:rPr>
          <w:sz w:val="22"/>
          <w:szCs w:val="22"/>
        </w:rPr>
        <w:t xml:space="preserve">Iepirkums tiek veikts </w:t>
      </w:r>
      <w:proofErr w:type="spellStart"/>
      <w:r w:rsidRPr="00B046D1">
        <w:rPr>
          <w:sz w:val="22"/>
          <w:szCs w:val="22"/>
        </w:rPr>
        <w:t>Agroresursu</w:t>
      </w:r>
      <w:proofErr w:type="spellEnd"/>
      <w:r w:rsidRPr="00B046D1">
        <w:rPr>
          <w:sz w:val="22"/>
          <w:szCs w:val="22"/>
        </w:rPr>
        <w:t xml:space="preserve"> un ekonomikas institūta vajadzībām, t.sk., projektu realizēšanai:</w:t>
      </w:r>
      <w:bookmarkStart w:id="5" w:name="_Toc161126798"/>
      <w:bookmarkStart w:id="6" w:name="_Toc188532924"/>
      <w:r w:rsidR="003A454E" w:rsidRPr="00B046D1">
        <w:rPr>
          <w:sz w:val="22"/>
          <w:szCs w:val="22"/>
        </w:rPr>
        <w:t xml:space="preserve"> </w:t>
      </w:r>
    </w:p>
    <w:p w14:paraId="4CBADAF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sz w:val="22"/>
          <w:szCs w:val="22"/>
        </w:rPr>
        <w:t xml:space="preserve"> </w:t>
      </w:r>
      <w:r w:rsidRPr="00B046D1">
        <w:rPr>
          <w:color w:val="000000"/>
          <w:sz w:val="22"/>
          <w:szCs w:val="22"/>
          <w:lang w:eastAsia="en-GB"/>
        </w:rPr>
        <w:t>Valsts un ES atbalsts pasākumam “Sadarbība” 16.1. apakšpasākuma projekts "Jaunas tehnoloģijas un ekonomiski pamatoti risinājumi vietējās lopbarības ražošanai cūkkopībā: ģenētiski nemodificētas sojas un jaunu vietējo lopbarības miežu šķirņu audzēšana Latvijā", Nr. 18-00-A01612-000015;</w:t>
      </w:r>
    </w:p>
    <w:p w14:paraId="376E49C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Valsts un ES atbalsta programmas "Izaugsme un nodarbinātība" projekts  “</w:t>
      </w:r>
      <w:proofErr w:type="spellStart"/>
      <w:r w:rsidRPr="00B046D1">
        <w:rPr>
          <w:color w:val="000000"/>
          <w:sz w:val="22"/>
          <w:szCs w:val="22"/>
          <w:lang w:eastAsia="en-GB"/>
        </w:rPr>
        <w:t>Kailgraudu</w:t>
      </w:r>
      <w:proofErr w:type="spellEnd"/>
      <w:r w:rsidRPr="00B046D1">
        <w:rPr>
          <w:color w:val="000000"/>
          <w:sz w:val="22"/>
          <w:szCs w:val="22"/>
          <w:lang w:eastAsia="en-GB"/>
        </w:rPr>
        <w:t xml:space="preserve"> miežu šķirne '</w:t>
      </w:r>
      <w:proofErr w:type="spellStart"/>
      <w:r w:rsidRPr="00B046D1">
        <w:rPr>
          <w:color w:val="000000"/>
          <w:sz w:val="22"/>
          <w:szCs w:val="22"/>
          <w:lang w:eastAsia="en-GB"/>
        </w:rPr>
        <w:t>Kornelija</w:t>
      </w:r>
      <w:proofErr w:type="spellEnd"/>
      <w:r w:rsidRPr="00B046D1">
        <w:rPr>
          <w:color w:val="000000"/>
          <w:sz w:val="22"/>
          <w:szCs w:val="22"/>
          <w:lang w:eastAsia="en-GB"/>
        </w:rPr>
        <w:t>' - augstvērtīga pilngraudu izejviela nišas un funkcionālo  produktu izstrādei”, Nr. KC-PI-2017/43</w:t>
      </w:r>
      <w:r w:rsidR="00ED5E11" w:rsidRPr="00B046D1">
        <w:rPr>
          <w:color w:val="000000"/>
          <w:sz w:val="22"/>
          <w:szCs w:val="22"/>
          <w:lang w:eastAsia="en-GB"/>
        </w:rPr>
        <w:t>;</w:t>
      </w:r>
    </w:p>
    <w:p w14:paraId="1D107B2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LZP FLP projekts "Ģenētiski daudzveidīgu pašapputes graudaugu izpēte: agronomiskās īpašības, izmaiņas audzēšanas apstākļu ietekmē, izveidošanas un uzlabošanas iespējas";</w:t>
      </w:r>
    </w:p>
    <w:p w14:paraId="1C509129"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"Atbalsts selekcijas materiāla novērtēšanai, lai ieviestu integrētās un bioloģiskās lauksaimniecības kultūraugu audzēšanas tehnoloģijas: kviešu, miežu, rudzu, auzu, kartupeļu, zirņu, linu un kaņepju selekcijas materiāla novērtēšana";</w:t>
      </w:r>
    </w:p>
    <w:p w14:paraId="59DD8226"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"Perspektīvu, Latvijā selekcionēto kviešu, auzu, miežu šķirņu integrētās audzēšanas demonstrējums dažādos Latvijas reģionos", Nr.LAD240118/P2;</w:t>
      </w:r>
    </w:p>
    <w:p w14:paraId="21D6C4BF"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“Pākšaugu t.sk. Latvijā netradicionālu sugu un šķirņu demonstrējums bioloģiskās saimniekošanas apstākļos”, Nr. LAD240118/P4;</w:t>
      </w:r>
    </w:p>
    <w:p w14:paraId="47469E2A"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“Bioloģiskai lauksaimniecībai perspektīvu, Latvijā selekcionētu kartupeļu un graudaugu šķirņu demonstrējums dažādos Latvijas reģionos”, Nr. LAD240118/P3;</w:t>
      </w:r>
    </w:p>
    <w:p w14:paraId="7B2E95BC"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"Aramzemes un ilggadīgo zālāju apsaimniekošanas radīto siltumnīcefekta gāzu (SEG) emisiju un oglekļa dioksīda (CO2) piesaistes uzskaites sistēmas pilnveidošana un atbilstošu metodisko risinājumu izstrādāšana";</w:t>
      </w:r>
    </w:p>
    <w:p w14:paraId="45333D64"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"Selekcijas materiāla novērtēšanas programma integrēto un bioloģisko lauksaimniecības kultūraugu audzēšanas tehnoloģiju ieviešanai”</w:t>
      </w:r>
      <w:r w:rsidR="00ED5E11" w:rsidRPr="00B046D1">
        <w:rPr>
          <w:color w:val="000000"/>
          <w:sz w:val="22"/>
          <w:szCs w:val="22"/>
          <w:lang w:eastAsia="en-GB"/>
        </w:rPr>
        <w:t>;</w:t>
      </w:r>
    </w:p>
    <w:p w14:paraId="59C6F4FA"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 xml:space="preserve">LLI-49. Optimāli </w:t>
      </w:r>
      <w:proofErr w:type="spellStart"/>
      <w:r w:rsidRPr="00B046D1">
        <w:rPr>
          <w:color w:val="000000"/>
          <w:sz w:val="22"/>
          <w:szCs w:val="22"/>
          <w:lang w:eastAsia="en-GB"/>
        </w:rPr>
        <w:t>uztvērējaugu</w:t>
      </w:r>
      <w:proofErr w:type="spellEnd"/>
      <w:r w:rsidRPr="00B046D1">
        <w:rPr>
          <w:color w:val="000000"/>
          <w:sz w:val="22"/>
          <w:szCs w:val="22"/>
          <w:lang w:eastAsia="en-GB"/>
        </w:rPr>
        <w:t xml:space="preserve"> izmantošanas risinājumi pārrobežu upju – Venta un Lielupe- baseinu piesārņojuma mazināšanai”, pārrobežu sadarbības programma Latvija – Lietuva.</w:t>
      </w:r>
    </w:p>
    <w:p w14:paraId="40B0F7E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w:t>
      </w:r>
      <w:proofErr w:type="spellStart"/>
      <w:r w:rsidRPr="00B046D1">
        <w:rPr>
          <w:color w:val="000000"/>
          <w:sz w:val="22"/>
          <w:szCs w:val="22"/>
          <w:lang w:eastAsia="en-GB"/>
        </w:rPr>
        <w:t>Improove</w:t>
      </w:r>
      <w:proofErr w:type="spellEnd"/>
      <w:r w:rsidRPr="00B046D1">
        <w:rPr>
          <w:color w:val="000000"/>
          <w:sz w:val="22"/>
          <w:szCs w:val="22"/>
          <w:lang w:eastAsia="en-GB"/>
        </w:rPr>
        <w:t xml:space="preserve"> performance </w:t>
      </w:r>
      <w:proofErr w:type="spellStart"/>
      <w:r w:rsidRPr="00B046D1">
        <w:rPr>
          <w:color w:val="000000"/>
          <w:sz w:val="22"/>
          <w:szCs w:val="22"/>
          <w:lang w:eastAsia="en-GB"/>
        </w:rPr>
        <w:t>of</w:t>
      </w:r>
      <w:proofErr w:type="spellEnd"/>
      <w:r w:rsidRPr="00B046D1">
        <w:rPr>
          <w:color w:val="000000"/>
          <w:sz w:val="22"/>
          <w:szCs w:val="22"/>
          <w:lang w:eastAsia="en-GB"/>
        </w:rPr>
        <w:t xml:space="preserve"> </w:t>
      </w:r>
      <w:proofErr w:type="spellStart"/>
      <w:r w:rsidRPr="00B046D1">
        <w:rPr>
          <w:color w:val="000000"/>
          <w:sz w:val="22"/>
          <w:szCs w:val="22"/>
          <w:lang w:eastAsia="en-GB"/>
        </w:rPr>
        <w:t>organic</w:t>
      </w:r>
      <w:proofErr w:type="spellEnd"/>
      <w:r w:rsidRPr="00B046D1">
        <w:rPr>
          <w:color w:val="000000"/>
          <w:sz w:val="22"/>
          <w:szCs w:val="22"/>
          <w:lang w:eastAsia="en-GB"/>
        </w:rPr>
        <w:t xml:space="preserve"> </w:t>
      </w:r>
      <w:proofErr w:type="spellStart"/>
      <w:r w:rsidRPr="00B046D1">
        <w:rPr>
          <w:color w:val="000000"/>
          <w:sz w:val="22"/>
          <w:szCs w:val="22"/>
          <w:lang w:eastAsia="en-GB"/>
        </w:rPr>
        <w:t>agriculture</w:t>
      </w:r>
      <w:proofErr w:type="spellEnd"/>
      <w:r w:rsidRPr="00B046D1">
        <w:rPr>
          <w:color w:val="000000"/>
          <w:sz w:val="22"/>
          <w:szCs w:val="22"/>
          <w:lang w:eastAsia="en-GB"/>
        </w:rPr>
        <w:t xml:space="preserve"> </w:t>
      </w:r>
      <w:proofErr w:type="spellStart"/>
      <w:r w:rsidRPr="00B046D1">
        <w:rPr>
          <w:color w:val="000000"/>
          <w:sz w:val="22"/>
          <w:szCs w:val="22"/>
          <w:lang w:eastAsia="en-GB"/>
        </w:rPr>
        <w:t>by</w:t>
      </w:r>
      <w:proofErr w:type="spellEnd"/>
      <w:r w:rsidRPr="00B046D1">
        <w:rPr>
          <w:color w:val="000000"/>
          <w:sz w:val="22"/>
          <w:szCs w:val="22"/>
          <w:lang w:eastAsia="en-GB"/>
        </w:rPr>
        <w:t xml:space="preserve"> </w:t>
      </w:r>
      <w:proofErr w:type="spellStart"/>
      <w:r w:rsidRPr="00B046D1">
        <w:rPr>
          <w:color w:val="000000"/>
          <w:sz w:val="22"/>
          <w:szCs w:val="22"/>
          <w:lang w:eastAsia="en-GB"/>
        </w:rPr>
        <w:t>boosting</w:t>
      </w:r>
      <w:proofErr w:type="spellEnd"/>
      <w:r w:rsidRPr="00B046D1">
        <w:rPr>
          <w:color w:val="000000"/>
          <w:sz w:val="22"/>
          <w:szCs w:val="22"/>
          <w:lang w:eastAsia="en-GB"/>
        </w:rPr>
        <w:t xml:space="preserve"> </w:t>
      </w:r>
      <w:proofErr w:type="spellStart"/>
      <w:r w:rsidRPr="00B046D1">
        <w:rPr>
          <w:color w:val="000000"/>
          <w:sz w:val="22"/>
          <w:szCs w:val="22"/>
          <w:lang w:eastAsia="en-GB"/>
        </w:rPr>
        <w:t>organic</w:t>
      </w:r>
      <w:proofErr w:type="spellEnd"/>
      <w:r w:rsidRPr="00B046D1">
        <w:rPr>
          <w:color w:val="000000"/>
          <w:sz w:val="22"/>
          <w:szCs w:val="22"/>
          <w:lang w:eastAsia="en-GB"/>
        </w:rPr>
        <w:t xml:space="preserve"> </w:t>
      </w:r>
      <w:proofErr w:type="spellStart"/>
      <w:r w:rsidRPr="00B046D1">
        <w:rPr>
          <w:color w:val="000000"/>
          <w:sz w:val="22"/>
          <w:szCs w:val="22"/>
          <w:lang w:eastAsia="en-GB"/>
        </w:rPr>
        <w:t>seed</w:t>
      </w:r>
      <w:proofErr w:type="spellEnd"/>
      <w:r w:rsidRPr="00B046D1">
        <w:rPr>
          <w:color w:val="000000"/>
          <w:sz w:val="22"/>
          <w:szCs w:val="22"/>
          <w:lang w:eastAsia="en-GB"/>
        </w:rPr>
        <w:t xml:space="preserve"> </w:t>
      </w:r>
      <w:proofErr w:type="spellStart"/>
      <w:r w:rsidRPr="00B046D1">
        <w:rPr>
          <w:color w:val="000000"/>
          <w:sz w:val="22"/>
          <w:szCs w:val="22"/>
          <w:lang w:eastAsia="en-GB"/>
        </w:rPr>
        <w:t>and</w:t>
      </w:r>
      <w:proofErr w:type="spellEnd"/>
      <w:r w:rsidRPr="00B046D1">
        <w:rPr>
          <w:color w:val="000000"/>
          <w:sz w:val="22"/>
          <w:szCs w:val="22"/>
          <w:lang w:eastAsia="en-GB"/>
        </w:rPr>
        <w:t xml:space="preserve"> </w:t>
      </w:r>
      <w:proofErr w:type="spellStart"/>
      <w:r w:rsidRPr="00B046D1">
        <w:rPr>
          <w:color w:val="000000"/>
          <w:sz w:val="22"/>
          <w:szCs w:val="22"/>
          <w:lang w:eastAsia="en-GB"/>
        </w:rPr>
        <w:t>plant</w:t>
      </w:r>
      <w:proofErr w:type="spellEnd"/>
      <w:r w:rsidRPr="00B046D1">
        <w:rPr>
          <w:color w:val="000000"/>
          <w:sz w:val="22"/>
          <w:szCs w:val="22"/>
          <w:lang w:eastAsia="en-GB"/>
        </w:rPr>
        <w:t xml:space="preserve"> </w:t>
      </w:r>
      <w:proofErr w:type="spellStart"/>
      <w:r w:rsidRPr="00B046D1">
        <w:rPr>
          <w:color w:val="000000"/>
          <w:sz w:val="22"/>
          <w:szCs w:val="22"/>
          <w:lang w:eastAsia="en-GB"/>
        </w:rPr>
        <w:t>breeding</w:t>
      </w:r>
      <w:proofErr w:type="spellEnd"/>
      <w:r w:rsidRPr="00B046D1">
        <w:rPr>
          <w:color w:val="000000"/>
          <w:sz w:val="22"/>
          <w:szCs w:val="22"/>
          <w:lang w:eastAsia="en-GB"/>
        </w:rPr>
        <w:t xml:space="preserve"> </w:t>
      </w:r>
      <w:proofErr w:type="spellStart"/>
      <w:r w:rsidRPr="00B046D1">
        <w:rPr>
          <w:color w:val="000000"/>
          <w:sz w:val="22"/>
          <w:szCs w:val="22"/>
          <w:lang w:eastAsia="en-GB"/>
        </w:rPr>
        <w:t>efforts</w:t>
      </w:r>
      <w:proofErr w:type="spellEnd"/>
      <w:r w:rsidRPr="00B046D1">
        <w:rPr>
          <w:color w:val="000000"/>
          <w:sz w:val="22"/>
          <w:szCs w:val="22"/>
          <w:lang w:eastAsia="en-GB"/>
        </w:rPr>
        <w:t xml:space="preserve"> </w:t>
      </w:r>
      <w:proofErr w:type="spellStart"/>
      <w:r w:rsidRPr="00B046D1">
        <w:rPr>
          <w:color w:val="000000"/>
          <w:sz w:val="22"/>
          <w:szCs w:val="22"/>
          <w:lang w:eastAsia="en-GB"/>
        </w:rPr>
        <w:t>across</w:t>
      </w:r>
      <w:proofErr w:type="spellEnd"/>
      <w:r w:rsidRPr="00B046D1">
        <w:rPr>
          <w:color w:val="000000"/>
          <w:sz w:val="22"/>
          <w:szCs w:val="22"/>
          <w:lang w:eastAsia="en-GB"/>
        </w:rPr>
        <w:t xml:space="preserve"> </w:t>
      </w:r>
      <w:proofErr w:type="spellStart"/>
      <w:r w:rsidRPr="00B046D1">
        <w:rPr>
          <w:color w:val="000000"/>
          <w:sz w:val="22"/>
          <w:szCs w:val="22"/>
          <w:lang w:eastAsia="en-GB"/>
        </w:rPr>
        <w:t>Europe</w:t>
      </w:r>
      <w:proofErr w:type="spellEnd"/>
      <w:r w:rsidRPr="00B046D1">
        <w:rPr>
          <w:color w:val="000000"/>
          <w:sz w:val="22"/>
          <w:szCs w:val="22"/>
          <w:lang w:eastAsia="en-GB"/>
        </w:rPr>
        <w:t xml:space="preserve"> – LIVEDEED, No. 727230;</w:t>
      </w:r>
    </w:p>
    <w:p w14:paraId="60226381"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 xml:space="preserve"> LAD </w:t>
      </w:r>
      <w:proofErr w:type="spellStart"/>
      <w:r w:rsidRPr="00B046D1">
        <w:rPr>
          <w:color w:val="000000"/>
          <w:sz w:val="22"/>
          <w:szCs w:val="22"/>
          <w:lang w:eastAsia="en-GB"/>
        </w:rPr>
        <w:t>projekts“Pārtikas</w:t>
      </w:r>
      <w:proofErr w:type="spellEnd"/>
      <w:r w:rsidRPr="00B046D1">
        <w:rPr>
          <w:color w:val="000000"/>
          <w:sz w:val="22"/>
          <w:szCs w:val="22"/>
          <w:lang w:eastAsia="en-GB"/>
        </w:rPr>
        <w:t xml:space="preserve"> kaņepju audzēšanas, pirmapstrādes tehnoloģiju izstrāde un produkcijas kvalitātes uzlabošana uzņēmumu ilgtspējības un ekonomisko rādītāju uzlabošanai”, Nr. 17-00-A01620-000023;</w:t>
      </w:r>
    </w:p>
    <w:p w14:paraId="225033DE" w14:textId="77777777" w:rsidR="00431EFF" w:rsidRPr="00B046D1" w:rsidRDefault="008D5808"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sidDel="008D5808">
        <w:rPr>
          <w:color w:val="000000"/>
          <w:sz w:val="22"/>
          <w:szCs w:val="22"/>
          <w:lang w:eastAsia="en-GB"/>
        </w:rPr>
        <w:lastRenderedPageBreak/>
        <w:t xml:space="preserve"> </w:t>
      </w:r>
      <w:r w:rsidR="00431EFF" w:rsidRPr="00B046D1">
        <w:rPr>
          <w:color w:val="000000"/>
          <w:sz w:val="22"/>
          <w:szCs w:val="22"/>
          <w:lang w:eastAsia="en-GB"/>
        </w:rPr>
        <w:t>“Cietes kartupeļu ražošanas cikla tehnoloģijas posmu pilnveidošana un ieviešana “ , Nr. 17-00-A01620-000007</w:t>
      </w:r>
      <w:r w:rsidR="00ED5E11" w:rsidRPr="00B046D1">
        <w:rPr>
          <w:color w:val="000000"/>
          <w:sz w:val="22"/>
          <w:szCs w:val="22"/>
          <w:lang w:eastAsia="en-GB"/>
        </w:rPr>
        <w:t>;</w:t>
      </w:r>
    </w:p>
    <w:p w14:paraId="79E2839E"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LAD projekts “Kultūraugu genofonda saglabāšana un izlases sēklas kvalitātes uzlabošana”</w:t>
      </w:r>
      <w:r w:rsidR="00ED5E11" w:rsidRPr="00B046D1">
        <w:rPr>
          <w:color w:val="000000"/>
          <w:sz w:val="22"/>
          <w:szCs w:val="22"/>
          <w:lang w:eastAsia="en-GB"/>
        </w:rPr>
        <w:t>;</w:t>
      </w:r>
    </w:p>
    <w:p w14:paraId="01E0388B"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 xml:space="preserve">ELFLA projekts “Inovatīvās </w:t>
      </w:r>
      <w:proofErr w:type="spellStart"/>
      <w:r w:rsidRPr="00B046D1">
        <w:rPr>
          <w:color w:val="000000"/>
          <w:sz w:val="22"/>
          <w:szCs w:val="22"/>
          <w:lang w:eastAsia="en-GB"/>
        </w:rPr>
        <w:t>dehidrācijas</w:t>
      </w:r>
      <w:proofErr w:type="spellEnd"/>
      <w:r w:rsidRPr="00B046D1">
        <w:rPr>
          <w:color w:val="000000"/>
          <w:sz w:val="22"/>
          <w:szCs w:val="22"/>
          <w:lang w:eastAsia="en-GB"/>
        </w:rPr>
        <w:t xml:space="preserve"> tehnoloģijas pielietojuma izpēte sapropeļa ieguvē, uz sapropeļa bāzes </w:t>
      </w:r>
      <w:proofErr w:type="spellStart"/>
      <w:r w:rsidRPr="00B046D1">
        <w:rPr>
          <w:color w:val="000000"/>
          <w:sz w:val="22"/>
          <w:szCs w:val="22"/>
          <w:lang w:eastAsia="en-GB"/>
        </w:rPr>
        <w:t>ceidotu</w:t>
      </w:r>
      <w:proofErr w:type="spellEnd"/>
      <w:r w:rsidRPr="00B046D1">
        <w:rPr>
          <w:color w:val="000000"/>
          <w:sz w:val="22"/>
          <w:szCs w:val="22"/>
          <w:lang w:eastAsia="en-GB"/>
        </w:rPr>
        <w:t xml:space="preserve"> produktu izmantošanas iespējas augkopībā un lopkopībā”, Nr. 18-00-A01612-0000010;</w:t>
      </w:r>
    </w:p>
    <w:p w14:paraId="11E5CE97"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ELFLA projekts “Inovatīvās zālāju sēklas pirmapstrādes tehnoloģijas izstrāde sākotnējā sēklkopībā”, Nr. 10.5.3-11/18/854;</w:t>
      </w:r>
    </w:p>
    <w:p w14:paraId="38334323" w14:textId="0B2E7349"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Projekts “Invazīvās augu sugas ie</w:t>
      </w:r>
      <w:r w:rsidR="002F537B">
        <w:rPr>
          <w:color w:val="000000"/>
          <w:sz w:val="22"/>
          <w:szCs w:val="22"/>
          <w:lang w:eastAsia="en-GB"/>
        </w:rPr>
        <w:t>robežošana Cēsu novadā metodikas izstrādāšana</w:t>
      </w:r>
      <w:r w:rsidRPr="00B046D1">
        <w:rPr>
          <w:color w:val="000000"/>
          <w:sz w:val="22"/>
          <w:szCs w:val="22"/>
          <w:lang w:eastAsia="en-GB"/>
        </w:rPr>
        <w:t>”;</w:t>
      </w:r>
    </w:p>
    <w:p w14:paraId="21A35CC0"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Līgumpētījums sadarbībā ar VAKS “Lauku pupu selekcija”;</w:t>
      </w:r>
    </w:p>
    <w:p w14:paraId="1329ECB9" w14:textId="77777777" w:rsidR="008D5808" w:rsidRPr="00B046D1" w:rsidRDefault="008D5808"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Citi konkursu kārtībā iegūtie pētniecības projekti (t.sk. Apvārsnis 2020, pārrobežu sadarbības projekti u.c.);</w:t>
      </w:r>
    </w:p>
    <w:p w14:paraId="4A6B26CF" w14:textId="77777777" w:rsidR="00431EFF" w:rsidRPr="00B046D1" w:rsidRDefault="00431EFF"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ZM pasūtītie un LAD finansētie projekti;</w:t>
      </w:r>
    </w:p>
    <w:p w14:paraId="0BBCB67C" w14:textId="77777777" w:rsidR="004E541F" w:rsidRPr="00B046D1" w:rsidRDefault="00431EFF" w:rsidP="00431EFF">
      <w:pPr>
        <w:numPr>
          <w:ilvl w:val="0"/>
          <w:numId w:val="44"/>
        </w:numPr>
        <w:shd w:val="clear" w:color="auto" w:fill="FFFFFF"/>
        <w:spacing w:before="100" w:beforeAutospacing="1" w:after="100" w:afterAutospacing="1" w:line="360" w:lineRule="auto"/>
        <w:jc w:val="both"/>
        <w:rPr>
          <w:color w:val="000000"/>
          <w:sz w:val="22"/>
          <w:szCs w:val="22"/>
          <w:lang w:eastAsia="en-GB"/>
        </w:rPr>
      </w:pPr>
      <w:r w:rsidRPr="00B046D1">
        <w:rPr>
          <w:color w:val="000000"/>
          <w:sz w:val="22"/>
          <w:szCs w:val="22"/>
          <w:lang w:eastAsia="en-GB"/>
        </w:rPr>
        <w:t xml:space="preserve"> Jebkuri citi pētniecības pakalpojumu projekti, līgumpētījumi.</w:t>
      </w:r>
    </w:p>
    <w:p w14:paraId="61B15A02" w14:textId="77777777" w:rsidR="00B5331E" w:rsidRPr="00B046D1" w:rsidRDefault="004E541F" w:rsidP="006D5BFF">
      <w:pPr>
        <w:ind w:right="-111"/>
        <w:jc w:val="both"/>
        <w:rPr>
          <w:sz w:val="22"/>
          <w:szCs w:val="22"/>
        </w:rPr>
      </w:pPr>
      <w:r w:rsidRPr="00B046D1">
        <w:rPr>
          <w:sz w:val="22"/>
          <w:szCs w:val="22"/>
        </w:rPr>
        <w:t xml:space="preserve"> </w:t>
      </w:r>
      <w:r w:rsidR="00B5331E" w:rsidRPr="00B046D1">
        <w:rPr>
          <w:sz w:val="22"/>
          <w:szCs w:val="22"/>
        </w:rPr>
        <w:t>Iepirkuma priekšmets, identifikācijas numurs</w:t>
      </w:r>
      <w:bookmarkEnd w:id="5"/>
      <w:bookmarkEnd w:id="6"/>
      <w:r w:rsidR="00B5331E" w:rsidRPr="00B046D1">
        <w:rPr>
          <w:sz w:val="22"/>
          <w:szCs w:val="22"/>
        </w:rPr>
        <w:t xml:space="preserve"> un CPV kods:</w:t>
      </w:r>
    </w:p>
    <w:p w14:paraId="6BD6E9F2" w14:textId="5E79D52F" w:rsidR="00B5331E" w:rsidRPr="00B046D1" w:rsidRDefault="00431EFF" w:rsidP="00AC3D58">
      <w:pPr>
        <w:numPr>
          <w:ilvl w:val="2"/>
          <w:numId w:val="9"/>
        </w:numPr>
        <w:ind w:left="709" w:hanging="709"/>
        <w:jc w:val="both"/>
        <w:rPr>
          <w:sz w:val="22"/>
          <w:szCs w:val="22"/>
        </w:rPr>
      </w:pPr>
      <w:r w:rsidRPr="00B046D1">
        <w:rPr>
          <w:sz w:val="22"/>
          <w:szCs w:val="22"/>
        </w:rPr>
        <w:t>Maisu piegāde.</w:t>
      </w:r>
      <w:r w:rsidR="00B5331E" w:rsidRPr="00B046D1">
        <w:rPr>
          <w:sz w:val="22"/>
          <w:szCs w:val="22"/>
        </w:rPr>
        <w:t xml:space="preserve"> Iepirkums tiek dalīts </w:t>
      </w:r>
      <w:r w:rsidR="00F2124A">
        <w:rPr>
          <w:sz w:val="22"/>
          <w:szCs w:val="22"/>
        </w:rPr>
        <w:t>4 (četrās</w:t>
      </w:r>
      <w:r w:rsidRPr="00B046D1">
        <w:rPr>
          <w:sz w:val="22"/>
          <w:szCs w:val="22"/>
        </w:rPr>
        <w:t>)</w:t>
      </w:r>
      <w:r w:rsidR="003A0641" w:rsidRPr="00B046D1">
        <w:rPr>
          <w:sz w:val="22"/>
          <w:szCs w:val="22"/>
        </w:rPr>
        <w:t xml:space="preserve"> </w:t>
      </w:r>
      <w:r w:rsidR="00B5331E" w:rsidRPr="00B046D1">
        <w:rPr>
          <w:sz w:val="22"/>
          <w:szCs w:val="22"/>
        </w:rPr>
        <w:t>daļās:</w:t>
      </w:r>
      <w:r w:rsidR="00AC3D58" w:rsidRPr="00B046D1">
        <w:rPr>
          <w:sz w:val="22"/>
          <w:szCs w:val="22"/>
        </w:rPr>
        <w:t xml:space="preserve"> </w:t>
      </w:r>
    </w:p>
    <w:tbl>
      <w:tblPr>
        <w:tblW w:w="8940" w:type="dxa"/>
        <w:tblInd w:w="160" w:type="dxa"/>
        <w:tblBorders>
          <w:top w:val="single" w:sz="4" w:space="0" w:color="000001"/>
          <w:left w:val="single" w:sz="4" w:space="0" w:color="000001"/>
          <w:bottom w:val="single" w:sz="4" w:space="0" w:color="000001"/>
          <w:insideH w:val="single" w:sz="4" w:space="0" w:color="000001"/>
        </w:tblBorders>
        <w:tblCellMar>
          <w:left w:w="18" w:type="dxa"/>
        </w:tblCellMar>
        <w:tblLook w:val="04A0" w:firstRow="1" w:lastRow="0" w:firstColumn="1" w:lastColumn="0" w:noHBand="0" w:noVBand="1"/>
      </w:tblPr>
      <w:tblGrid>
        <w:gridCol w:w="1273"/>
        <w:gridCol w:w="4251"/>
        <w:gridCol w:w="3416"/>
      </w:tblGrid>
      <w:tr w:rsidR="00C21AD7" w:rsidRPr="00B046D1" w14:paraId="2125F1B0"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2ED9E65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daļa</w:t>
            </w: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78669A81"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priekšmets</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3422D3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Galvenais iepirkuma priekšmeta CPV kods</w:t>
            </w:r>
          </w:p>
          <w:p w14:paraId="6CCD759D" w14:textId="77777777" w:rsidR="00C21AD7" w:rsidRPr="00B046D1" w:rsidRDefault="00C21AD7" w:rsidP="00C21AD7">
            <w:pPr>
              <w:jc w:val="center"/>
              <w:rPr>
                <w:color w:val="00000A"/>
                <w:sz w:val="22"/>
                <w:szCs w:val="22"/>
                <w:lang w:eastAsia="zh-CN"/>
              </w:rPr>
            </w:pPr>
            <w:proofErr w:type="spellStart"/>
            <w:r w:rsidRPr="00B046D1">
              <w:rPr>
                <w:color w:val="00000A"/>
                <w:sz w:val="22"/>
                <w:szCs w:val="22"/>
                <w:lang w:eastAsia="zh-CN"/>
              </w:rPr>
              <w:t>Papildpriekšmetu</w:t>
            </w:r>
            <w:proofErr w:type="spellEnd"/>
            <w:r w:rsidRPr="00B046D1">
              <w:rPr>
                <w:color w:val="00000A"/>
                <w:sz w:val="22"/>
                <w:szCs w:val="22"/>
                <w:lang w:eastAsia="zh-CN"/>
              </w:rPr>
              <w:t xml:space="preserve"> CPV kodi</w:t>
            </w:r>
          </w:p>
        </w:tc>
      </w:tr>
      <w:tr w:rsidR="00C21AD7" w:rsidRPr="00B046D1" w14:paraId="0F09533B"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F196560"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0C52FD87" w14:textId="77777777" w:rsidR="00C21AD7" w:rsidRPr="00B046D1" w:rsidRDefault="00431EFF" w:rsidP="00C21AD7">
            <w:pPr>
              <w:rPr>
                <w:color w:val="00000A"/>
                <w:sz w:val="22"/>
                <w:szCs w:val="22"/>
                <w:lang w:eastAsia="zh-CN"/>
              </w:rPr>
            </w:pPr>
            <w:r w:rsidRPr="00B046D1">
              <w:rPr>
                <w:color w:val="00000A"/>
                <w:lang w:eastAsia="lv-LV"/>
              </w:rPr>
              <w:t xml:space="preserve"> Tīklu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6D4DC03"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r w:rsidR="00C21AD7" w:rsidRPr="00B046D1" w14:paraId="180AD586"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3CAC6BD"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4537255D" w14:textId="77777777" w:rsidR="00C21AD7" w:rsidRPr="00B046D1" w:rsidRDefault="00C21AD7" w:rsidP="00431EFF">
            <w:pPr>
              <w:rPr>
                <w:color w:val="00000A"/>
                <w:lang w:eastAsia="lv-LV"/>
              </w:rPr>
            </w:pPr>
            <w:r w:rsidRPr="00B046D1">
              <w:rPr>
                <w:color w:val="00000A"/>
                <w:lang w:eastAsia="lv-LV"/>
              </w:rPr>
              <w:t xml:space="preserve"> </w:t>
            </w:r>
            <w:r w:rsidR="00431EFF" w:rsidRPr="00B046D1">
              <w:rPr>
                <w:color w:val="00000A"/>
                <w:lang w:eastAsia="lv-LV"/>
              </w:rPr>
              <w:t>Auduma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FA13F6B" w14:textId="77777777" w:rsidR="00C21AD7" w:rsidRPr="00B046D1" w:rsidRDefault="00431EFF" w:rsidP="00C21AD7">
            <w:pPr>
              <w:rPr>
                <w:color w:val="00000A"/>
                <w:sz w:val="22"/>
                <w:szCs w:val="22"/>
                <w:lang w:eastAsia="zh-CN"/>
              </w:rPr>
            </w:pPr>
            <w:r w:rsidRPr="00B046D1">
              <w:rPr>
                <w:color w:val="00000A"/>
                <w:sz w:val="22"/>
                <w:szCs w:val="22"/>
                <w:lang w:eastAsia="zh-CN"/>
              </w:rPr>
              <w:t xml:space="preserve"> 18937000-6 (Preču iepakošanas maisi)</w:t>
            </w:r>
          </w:p>
        </w:tc>
      </w:tr>
      <w:tr w:rsidR="00C21AD7" w:rsidRPr="00B046D1" w14:paraId="3697E61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5323C2C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1DF37395" w14:textId="77777777" w:rsidR="00C21AD7" w:rsidRPr="00B046D1" w:rsidRDefault="00431EFF" w:rsidP="008D5808">
            <w:pPr>
              <w:rPr>
                <w:color w:val="00000A"/>
                <w:lang w:eastAsia="zh-CN"/>
              </w:rPr>
            </w:pPr>
            <w:r w:rsidRPr="00B046D1">
              <w:rPr>
                <w:color w:val="00000A"/>
                <w:lang w:eastAsia="zh-CN"/>
              </w:rPr>
              <w:t xml:space="preserve"> </w:t>
            </w:r>
            <w:r w:rsidRPr="00B046D1">
              <w:rPr>
                <w:color w:val="00000A"/>
                <w:lang w:eastAsia="lv-LV"/>
              </w:rPr>
              <w:t xml:space="preserve">Auduma maisu piegāde </w:t>
            </w:r>
            <w:r w:rsidR="008D5808" w:rsidRPr="00B046D1">
              <w:rPr>
                <w:color w:val="00000A"/>
                <w:lang w:eastAsia="lv-LV"/>
              </w:rPr>
              <w:t>Stendes</w:t>
            </w:r>
            <w:r w:rsidR="00646DCA" w:rsidRPr="00B046D1">
              <w:rPr>
                <w:color w:val="00000A"/>
                <w:lang w:eastAsia="lv-LV"/>
              </w:rPr>
              <w:t xml:space="preserve"> </w:t>
            </w:r>
            <w:r w:rsidRPr="00B046D1">
              <w:rPr>
                <w:color w:val="00000A"/>
                <w:lang w:eastAsia="lv-LV"/>
              </w:rPr>
              <w:t>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FA5CC36" w14:textId="77777777" w:rsidR="00C21AD7" w:rsidRPr="00B046D1" w:rsidRDefault="00431EFF" w:rsidP="00C21AD7">
            <w:pPr>
              <w:rPr>
                <w:color w:val="000000"/>
                <w:sz w:val="22"/>
                <w:szCs w:val="22"/>
                <w:lang w:eastAsia="zh-CN"/>
              </w:rPr>
            </w:pPr>
            <w:r w:rsidRPr="00B046D1">
              <w:rPr>
                <w:color w:val="00000A"/>
                <w:sz w:val="22"/>
                <w:szCs w:val="22"/>
                <w:lang w:eastAsia="zh-CN"/>
              </w:rPr>
              <w:t>18937000-6 (Preču iepakošanas maisi)</w:t>
            </w:r>
          </w:p>
        </w:tc>
      </w:tr>
      <w:tr w:rsidR="00C21AD7" w:rsidRPr="00B046D1" w14:paraId="2927B17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C63F71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220A5624" w14:textId="77777777" w:rsidR="00C21AD7" w:rsidRPr="00B046D1" w:rsidRDefault="00431EFF" w:rsidP="00C21AD7">
            <w:pPr>
              <w:rPr>
                <w:color w:val="00000A"/>
                <w:lang w:eastAsia="zh-CN"/>
              </w:rPr>
            </w:pPr>
            <w:r w:rsidRPr="00B046D1">
              <w:rPr>
                <w:color w:val="00000A"/>
                <w:lang w:eastAsia="zh-CN"/>
              </w:rPr>
              <w:t xml:space="preserve"> Papīra maisu piegāde Stendes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1976C70"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bl>
    <w:p w14:paraId="72D12070" w14:textId="77777777" w:rsidR="00AC3D58" w:rsidRPr="00B046D1" w:rsidRDefault="00AC3D58" w:rsidP="00AC3D58">
      <w:pPr>
        <w:ind w:left="709"/>
        <w:jc w:val="both"/>
        <w:rPr>
          <w:sz w:val="22"/>
          <w:szCs w:val="22"/>
        </w:rPr>
      </w:pPr>
    </w:p>
    <w:p w14:paraId="5BD66315" w14:textId="77777777" w:rsidR="00B5331E" w:rsidRPr="00B046D1" w:rsidRDefault="00B5331E"/>
    <w:p w14:paraId="4AA3FE8F" w14:textId="229B445F" w:rsidR="00B5331E" w:rsidRPr="00B046D1" w:rsidRDefault="00B5331E" w:rsidP="00AC3D58">
      <w:pPr>
        <w:numPr>
          <w:ilvl w:val="2"/>
          <w:numId w:val="9"/>
        </w:numPr>
        <w:ind w:left="709" w:hanging="709"/>
        <w:jc w:val="both"/>
        <w:rPr>
          <w:sz w:val="22"/>
          <w:szCs w:val="22"/>
        </w:rPr>
      </w:pPr>
      <w:r w:rsidRPr="00B046D1">
        <w:rPr>
          <w:sz w:val="22"/>
          <w:szCs w:val="22"/>
        </w:rPr>
        <w:t xml:space="preserve">ID. Nr. </w:t>
      </w:r>
      <w:bookmarkStart w:id="7" w:name="_Toc161126799"/>
      <w:bookmarkStart w:id="8" w:name="_Toc188532925"/>
      <w:r w:rsidR="005A6AA5">
        <w:rPr>
          <w:bCs/>
          <w:sz w:val="22"/>
          <w:szCs w:val="22"/>
        </w:rPr>
        <w:t>AREI 2019/27</w:t>
      </w:r>
      <w:r w:rsidRPr="00B046D1">
        <w:rPr>
          <w:sz w:val="22"/>
          <w:szCs w:val="22"/>
        </w:rPr>
        <w:t>.</w:t>
      </w:r>
    </w:p>
    <w:p w14:paraId="10699D4D" w14:textId="77777777" w:rsidR="00B5331E" w:rsidRPr="00B046D1" w:rsidRDefault="00B5331E">
      <w:pPr>
        <w:pStyle w:val="Heading2"/>
        <w:numPr>
          <w:ilvl w:val="1"/>
          <w:numId w:val="9"/>
        </w:numPr>
        <w:rPr>
          <w:sz w:val="22"/>
          <w:szCs w:val="22"/>
        </w:rPr>
      </w:pPr>
      <w:r w:rsidRPr="00B046D1">
        <w:rPr>
          <w:sz w:val="22"/>
          <w:szCs w:val="22"/>
        </w:rPr>
        <w:t>Pasūtītājs</w:t>
      </w:r>
      <w:bookmarkEnd w:id="7"/>
      <w:bookmarkEnd w:id="8"/>
      <w:r w:rsidRPr="00B046D1">
        <w:rPr>
          <w:sz w:val="22"/>
          <w:szCs w:val="22"/>
        </w:rPr>
        <w:t>:</w:t>
      </w:r>
    </w:p>
    <w:p w14:paraId="3EC45549" w14:textId="77777777" w:rsidR="00B5331E" w:rsidRPr="00B046D1" w:rsidRDefault="00B5331E" w:rsidP="00431EFF">
      <w:pPr>
        <w:spacing w:line="360" w:lineRule="auto"/>
        <w:jc w:val="both"/>
        <w:rPr>
          <w:sz w:val="22"/>
          <w:szCs w:val="22"/>
        </w:rPr>
      </w:pPr>
      <w:r w:rsidRPr="00B046D1">
        <w:rPr>
          <w:sz w:val="22"/>
          <w:szCs w:val="22"/>
        </w:rPr>
        <w:t xml:space="preserve">Atvasināta publiska persona </w:t>
      </w:r>
      <w:proofErr w:type="spellStart"/>
      <w:r w:rsidRPr="00B046D1">
        <w:rPr>
          <w:sz w:val="22"/>
          <w:szCs w:val="22"/>
        </w:rPr>
        <w:t>Agroresursu</w:t>
      </w:r>
      <w:proofErr w:type="spellEnd"/>
      <w:r w:rsidRPr="00B046D1">
        <w:rPr>
          <w:sz w:val="22"/>
          <w:szCs w:val="22"/>
        </w:rPr>
        <w:t xml:space="preserve"> un ekonomikas institūts (turpmāk – Pasūtītājs, kā arī AREI)</w:t>
      </w:r>
      <w:r w:rsidRPr="00B046D1">
        <w:rPr>
          <w:sz w:val="22"/>
          <w:szCs w:val="22"/>
        </w:rPr>
        <w:br/>
        <w:t>Reģistrācijas numurs: LV90002137506</w:t>
      </w:r>
    </w:p>
    <w:p w14:paraId="0D08A1D9" w14:textId="77777777" w:rsidR="00B5331E" w:rsidRPr="00B046D1" w:rsidRDefault="00B5331E" w:rsidP="00431EFF">
      <w:pPr>
        <w:spacing w:line="360" w:lineRule="auto"/>
        <w:jc w:val="both"/>
        <w:rPr>
          <w:sz w:val="22"/>
          <w:szCs w:val="22"/>
        </w:rPr>
      </w:pPr>
      <w:r w:rsidRPr="00B046D1">
        <w:rPr>
          <w:sz w:val="22"/>
          <w:szCs w:val="22"/>
        </w:rPr>
        <w:t>Juridiskā adrese: Zinātnes iela 2, Priekuļi, Priekuļu pagasts, Priekuļu novads, LV-2126</w:t>
      </w:r>
    </w:p>
    <w:p w14:paraId="1F35AA85" w14:textId="77777777" w:rsidR="00B5331E" w:rsidRPr="00B046D1" w:rsidRDefault="00B5331E" w:rsidP="00431EFF">
      <w:pPr>
        <w:spacing w:line="360" w:lineRule="auto"/>
        <w:jc w:val="both"/>
        <w:rPr>
          <w:sz w:val="22"/>
          <w:szCs w:val="22"/>
        </w:rPr>
      </w:pPr>
      <w:r w:rsidRPr="00B046D1">
        <w:rPr>
          <w:sz w:val="22"/>
          <w:szCs w:val="22"/>
        </w:rPr>
        <w:t xml:space="preserve">Tālrunis: </w:t>
      </w:r>
      <w:r w:rsidRPr="00B046D1">
        <w:rPr>
          <w:sz w:val="22"/>
        </w:rPr>
        <w:t>63291288</w:t>
      </w:r>
      <w:r w:rsidRPr="00B046D1">
        <w:rPr>
          <w:sz w:val="22"/>
          <w:szCs w:val="22"/>
        </w:rPr>
        <w:t xml:space="preserve">, </w:t>
      </w:r>
    </w:p>
    <w:p w14:paraId="68DB7BFE" w14:textId="77777777" w:rsidR="00B5331E" w:rsidRPr="00B046D1" w:rsidRDefault="00B5331E" w:rsidP="00431EFF">
      <w:pPr>
        <w:spacing w:line="360" w:lineRule="auto"/>
        <w:jc w:val="both"/>
        <w:rPr>
          <w:sz w:val="22"/>
          <w:szCs w:val="22"/>
        </w:rPr>
      </w:pPr>
      <w:r w:rsidRPr="00B046D1">
        <w:rPr>
          <w:sz w:val="22"/>
          <w:szCs w:val="22"/>
        </w:rPr>
        <w:t xml:space="preserve">Fakss: </w:t>
      </w:r>
      <w:r w:rsidRPr="00B046D1">
        <w:rPr>
          <w:sz w:val="22"/>
        </w:rPr>
        <w:t>63291289</w:t>
      </w:r>
      <w:r w:rsidRPr="00B046D1">
        <w:rPr>
          <w:sz w:val="22"/>
          <w:szCs w:val="22"/>
        </w:rPr>
        <w:t xml:space="preserve">; </w:t>
      </w:r>
    </w:p>
    <w:p w14:paraId="4730AAA5" w14:textId="77777777" w:rsidR="00B5331E" w:rsidRPr="00B046D1" w:rsidRDefault="00B5331E" w:rsidP="00431EFF">
      <w:pPr>
        <w:spacing w:line="360" w:lineRule="auto"/>
        <w:jc w:val="both"/>
        <w:rPr>
          <w:sz w:val="22"/>
          <w:szCs w:val="22"/>
        </w:rPr>
      </w:pPr>
      <w:r w:rsidRPr="00B046D1">
        <w:rPr>
          <w:sz w:val="22"/>
          <w:szCs w:val="22"/>
        </w:rPr>
        <w:t xml:space="preserve">E-pasts: </w:t>
      </w:r>
      <w:hyperlink r:id="rId8" w:history="1">
        <w:r w:rsidRPr="00B046D1">
          <w:rPr>
            <w:rStyle w:val="Hyperlink"/>
            <w:sz w:val="22"/>
            <w:szCs w:val="22"/>
          </w:rPr>
          <w:t>arei@arei.lv</w:t>
        </w:r>
      </w:hyperlink>
      <w:r w:rsidR="00ED5E11" w:rsidRPr="00B046D1">
        <w:rPr>
          <w:sz w:val="22"/>
          <w:szCs w:val="22"/>
        </w:rPr>
        <w:t>.</w:t>
      </w:r>
      <w:r w:rsidRPr="00B046D1">
        <w:rPr>
          <w:sz w:val="22"/>
          <w:szCs w:val="22"/>
        </w:rPr>
        <w:t xml:space="preserve"> </w:t>
      </w:r>
    </w:p>
    <w:p w14:paraId="310F60F2" w14:textId="77777777" w:rsidR="00B5331E" w:rsidRPr="00B046D1" w:rsidRDefault="00B5331E">
      <w:pPr>
        <w:rPr>
          <w:sz w:val="22"/>
          <w:szCs w:val="22"/>
        </w:rPr>
      </w:pPr>
    </w:p>
    <w:p w14:paraId="3606F80F" w14:textId="0B8C03DF" w:rsidR="00B5331E" w:rsidRPr="00B046D1" w:rsidRDefault="00AC3D58" w:rsidP="00431EFF">
      <w:pPr>
        <w:spacing w:line="360" w:lineRule="auto"/>
        <w:ind w:left="46" w:hanging="6"/>
        <w:jc w:val="both"/>
        <w:rPr>
          <w:sz w:val="22"/>
          <w:szCs w:val="22"/>
        </w:rPr>
      </w:pPr>
      <w:r w:rsidRPr="00B046D1">
        <w:rPr>
          <w:sz w:val="22"/>
          <w:szCs w:val="22"/>
        </w:rPr>
        <w:t xml:space="preserve">Iepirkumu veic </w:t>
      </w:r>
      <w:proofErr w:type="spellStart"/>
      <w:r w:rsidRPr="00B046D1">
        <w:rPr>
          <w:sz w:val="22"/>
          <w:szCs w:val="22"/>
        </w:rPr>
        <w:t>Agroresursu</w:t>
      </w:r>
      <w:proofErr w:type="spellEnd"/>
      <w:r w:rsidRPr="00B046D1">
        <w:rPr>
          <w:sz w:val="22"/>
          <w:szCs w:val="22"/>
        </w:rPr>
        <w:t xml:space="preserve"> un ekonomikas institūta (AREI) iepirku</w:t>
      </w:r>
      <w:r w:rsidR="00431EFF" w:rsidRPr="00B046D1">
        <w:rPr>
          <w:sz w:val="22"/>
          <w:szCs w:val="22"/>
        </w:rPr>
        <w:t>ma komisija, kas izveidota ar 04.09</w:t>
      </w:r>
      <w:r w:rsidRPr="00B046D1">
        <w:rPr>
          <w:sz w:val="22"/>
          <w:szCs w:val="22"/>
        </w:rPr>
        <w:t>.2018. d</w:t>
      </w:r>
      <w:r w:rsidR="00431EFF" w:rsidRPr="00B046D1">
        <w:rPr>
          <w:sz w:val="22"/>
          <w:szCs w:val="22"/>
        </w:rPr>
        <w:t>irektora rīkojumu Nr. R/1.2-7-83</w:t>
      </w:r>
      <w:r w:rsidR="00F2124A">
        <w:rPr>
          <w:sz w:val="22"/>
          <w:szCs w:val="22"/>
        </w:rPr>
        <w:t>A un 03.05.2019. rīkojumu</w:t>
      </w:r>
      <w:r w:rsidR="00F2124A" w:rsidRPr="00B23675">
        <w:t xml:space="preserve"> Nr. R/1.2-7-11A.</w:t>
      </w:r>
    </w:p>
    <w:p w14:paraId="4467309D" w14:textId="77777777" w:rsidR="00B5331E" w:rsidRPr="00B046D1" w:rsidRDefault="00B5331E">
      <w:pPr>
        <w:pStyle w:val="Heading2"/>
        <w:numPr>
          <w:ilvl w:val="1"/>
          <w:numId w:val="9"/>
        </w:numPr>
        <w:rPr>
          <w:sz w:val="22"/>
          <w:szCs w:val="22"/>
        </w:rPr>
      </w:pPr>
      <w:r w:rsidRPr="00B046D1">
        <w:rPr>
          <w:sz w:val="22"/>
          <w:szCs w:val="22"/>
        </w:rPr>
        <w:t>Iepirkuma metode</w:t>
      </w:r>
      <w:r w:rsidR="006352C4" w:rsidRPr="00B046D1">
        <w:rPr>
          <w:sz w:val="22"/>
          <w:szCs w:val="22"/>
        </w:rPr>
        <w:t xml:space="preserve"> un vispārīgā vienošanās</w:t>
      </w:r>
      <w:r w:rsidRPr="00B046D1">
        <w:rPr>
          <w:sz w:val="22"/>
          <w:szCs w:val="22"/>
        </w:rPr>
        <w:t>:</w:t>
      </w:r>
    </w:p>
    <w:p w14:paraId="45C0D6B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 xml:space="preserve">Iepirkums veikts atbilstoši Publisko iepirkumu </w:t>
      </w:r>
      <w:r w:rsidR="00C91FD7" w:rsidRPr="00B046D1">
        <w:rPr>
          <w:sz w:val="22"/>
          <w:szCs w:val="22"/>
        </w:rPr>
        <w:t>likuma 9.</w:t>
      </w:r>
      <w:r w:rsidRPr="00B046D1">
        <w:rPr>
          <w:sz w:val="22"/>
          <w:szCs w:val="22"/>
          <w:vertAlign w:val="superscript"/>
        </w:rPr>
        <w:t xml:space="preserve"> </w:t>
      </w:r>
      <w:r w:rsidRPr="00B046D1">
        <w:rPr>
          <w:sz w:val="22"/>
          <w:szCs w:val="22"/>
        </w:rPr>
        <w:t>panta prasībām.</w:t>
      </w:r>
    </w:p>
    <w:p w14:paraId="11FA28F6"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lastRenderedPageBreak/>
        <w:t>Piedāvājuma izvēles kritērijs –</w:t>
      </w:r>
      <w:r w:rsidR="00C91FD7" w:rsidRPr="00B046D1">
        <w:rPr>
          <w:sz w:val="22"/>
          <w:szCs w:val="22"/>
        </w:rPr>
        <w:t xml:space="preserve"> saimnieciski visizdevīgākais</w:t>
      </w:r>
      <w:r w:rsidRPr="00B046D1">
        <w:rPr>
          <w:sz w:val="22"/>
          <w:szCs w:val="22"/>
        </w:rPr>
        <w:t xml:space="preserve"> piedāvājums ar viszemāko cenu katrai iepirkuma daļai atsevišķi.</w:t>
      </w:r>
    </w:p>
    <w:p w14:paraId="45023038" w14:textId="77777777" w:rsidR="006352C4" w:rsidRPr="00B046D1" w:rsidRDefault="00B5331E" w:rsidP="00431EFF">
      <w:pPr>
        <w:numPr>
          <w:ilvl w:val="2"/>
          <w:numId w:val="9"/>
        </w:numPr>
        <w:spacing w:line="360" w:lineRule="auto"/>
        <w:ind w:left="709" w:hanging="709"/>
        <w:jc w:val="both"/>
        <w:rPr>
          <w:sz w:val="22"/>
          <w:szCs w:val="22"/>
        </w:rPr>
      </w:pPr>
      <w:r w:rsidRPr="00B046D1">
        <w:rPr>
          <w:sz w:val="22"/>
          <w:szCs w:val="22"/>
        </w:rPr>
        <w:t>Iepirkuma rezultātā tiks slēgta vispārīgā vienošanās ar vienu pretendentu</w:t>
      </w:r>
      <w:r w:rsidRPr="00B046D1">
        <w:rPr>
          <w:bCs/>
          <w:sz w:val="22"/>
          <w:szCs w:val="22"/>
        </w:rPr>
        <w:t xml:space="preserve"> par katru iepirkuma daļu</w:t>
      </w:r>
      <w:r w:rsidRPr="00B046D1">
        <w:rPr>
          <w:sz w:val="22"/>
          <w:szCs w:val="22"/>
        </w:rPr>
        <w:t>.</w:t>
      </w:r>
      <w:r w:rsidR="006352C4" w:rsidRPr="00B046D1">
        <w:rPr>
          <w:sz w:val="22"/>
          <w:szCs w:val="22"/>
        </w:rPr>
        <w:t xml:space="preserve"> </w:t>
      </w:r>
    </w:p>
    <w:p w14:paraId="0000BFCC" w14:textId="77777777" w:rsidR="00B5331E" w:rsidRPr="00B046D1" w:rsidRDefault="006352C4" w:rsidP="00431EFF">
      <w:pPr>
        <w:numPr>
          <w:ilvl w:val="2"/>
          <w:numId w:val="9"/>
        </w:numPr>
        <w:spacing w:line="360" w:lineRule="auto"/>
        <w:ind w:left="709" w:hanging="709"/>
        <w:jc w:val="both"/>
        <w:rPr>
          <w:sz w:val="22"/>
          <w:szCs w:val="22"/>
        </w:rPr>
      </w:pPr>
      <w:r w:rsidRPr="00B046D1">
        <w:rPr>
          <w:sz w:val="22"/>
          <w:szCs w:val="22"/>
        </w:rPr>
        <w:t>Vispārīgā vienošanās tiek slēgta uz 2 (diviem) gadiem vai līdz vispārīgās vienošanās summas sasniegšanai.</w:t>
      </w:r>
    </w:p>
    <w:p w14:paraId="37CA945B"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Piegādes vieta:</w:t>
      </w:r>
    </w:p>
    <w:p w14:paraId="71AA3715" w14:textId="1A80E16A" w:rsidR="006352C4" w:rsidRPr="00B046D1" w:rsidRDefault="006352C4" w:rsidP="00431EFF">
      <w:pPr>
        <w:numPr>
          <w:ilvl w:val="3"/>
          <w:numId w:val="9"/>
        </w:numPr>
        <w:spacing w:line="360" w:lineRule="auto"/>
        <w:jc w:val="both"/>
        <w:rPr>
          <w:sz w:val="22"/>
          <w:szCs w:val="22"/>
        </w:rPr>
      </w:pPr>
      <w:r w:rsidRPr="00B046D1">
        <w:rPr>
          <w:sz w:val="22"/>
          <w:szCs w:val="22"/>
        </w:rPr>
        <w:t xml:space="preserve">Iepirkuma </w:t>
      </w:r>
      <w:r w:rsidR="00F2124A">
        <w:rPr>
          <w:sz w:val="22"/>
          <w:szCs w:val="22"/>
        </w:rPr>
        <w:t>1.–2</w:t>
      </w:r>
      <w:r w:rsidRPr="00B046D1">
        <w:rPr>
          <w:sz w:val="22"/>
          <w:szCs w:val="22"/>
        </w:rPr>
        <w:t>. daļa -</w:t>
      </w:r>
      <w:r w:rsidR="00431EFF" w:rsidRPr="00B046D1">
        <w:rPr>
          <w:sz w:val="22"/>
          <w:szCs w:val="22"/>
        </w:rPr>
        <w:t xml:space="preserve"> Priekuļu pētniecības centram - Zinātnes iela 2, Priekuļi, Priekuļu pagasts, Priekuļu novads</w:t>
      </w:r>
      <w:r w:rsidR="008D5808" w:rsidRPr="00B046D1">
        <w:rPr>
          <w:sz w:val="22"/>
          <w:szCs w:val="22"/>
        </w:rPr>
        <w:t>;</w:t>
      </w:r>
    </w:p>
    <w:p w14:paraId="2A1007F5" w14:textId="14ABC30E" w:rsidR="00B5331E" w:rsidRPr="00B046D1" w:rsidRDefault="00B5331E" w:rsidP="00431EFF">
      <w:pPr>
        <w:numPr>
          <w:ilvl w:val="3"/>
          <w:numId w:val="9"/>
        </w:numPr>
        <w:spacing w:line="360" w:lineRule="auto"/>
        <w:jc w:val="both"/>
        <w:rPr>
          <w:sz w:val="22"/>
          <w:szCs w:val="22"/>
        </w:rPr>
      </w:pPr>
      <w:r w:rsidRPr="00B046D1">
        <w:rPr>
          <w:sz w:val="22"/>
          <w:szCs w:val="22"/>
        </w:rPr>
        <w:t xml:space="preserve">Iepirkuma </w:t>
      </w:r>
      <w:r w:rsidR="00F2124A">
        <w:rPr>
          <w:sz w:val="22"/>
          <w:szCs w:val="22"/>
        </w:rPr>
        <w:t>3</w:t>
      </w:r>
      <w:r w:rsidR="003A0641" w:rsidRPr="00B046D1">
        <w:rPr>
          <w:sz w:val="22"/>
          <w:szCs w:val="22"/>
        </w:rPr>
        <w:t>.</w:t>
      </w:r>
      <w:r w:rsidR="00EC793F">
        <w:rPr>
          <w:sz w:val="22"/>
          <w:szCs w:val="22"/>
        </w:rPr>
        <w:t xml:space="preserve"> </w:t>
      </w:r>
      <w:r w:rsidR="00F2124A">
        <w:rPr>
          <w:sz w:val="22"/>
          <w:szCs w:val="22"/>
        </w:rPr>
        <w:t xml:space="preserve"> – 4</w:t>
      </w:r>
      <w:r w:rsidR="002669BE" w:rsidRPr="00B046D1">
        <w:rPr>
          <w:sz w:val="22"/>
          <w:szCs w:val="22"/>
        </w:rPr>
        <w:t>.</w:t>
      </w:r>
      <w:r w:rsidR="00EC793F">
        <w:rPr>
          <w:sz w:val="22"/>
          <w:szCs w:val="22"/>
        </w:rPr>
        <w:t xml:space="preserve"> daļa -</w:t>
      </w:r>
      <w:r w:rsidR="00431EFF" w:rsidRPr="00B046D1">
        <w:rPr>
          <w:sz w:val="22"/>
          <w:szCs w:val="22"/>
        </w:rPr>
        <w:t xml:space="preserve"> “</w:t>
      </w:r>
      <w:proofErr w:type="spellStart"/>
      <w:r w:rsidR="00431EFF" w:rsidRPr="00B046D1">
        <w:rPr>
          <w:sz w:val="22"/>
          <w:szCs w:val="22"/>
        </w:rPr>
        <w:t>Dižzemes</w:t>
      </w:r>
      <w:proofErr w:type="spellEnd"/>
      <w:r w:rsidR="00431EFF" w:rsidRPr="00B046D1">
        <w:rPr>
          <w:sz w:val="22"/>
          <w:szCs w:val="22"/>
        </w:rPr>
        <w:t>”, Dižstende, Lībagu pagasts, Talsu novads</w:t>
      </w:r>
      <w:r w:rsidR="008D5808" w:rsidRPr="00B046D1">
        <w:rPr>
          <w:sz w:val="22"/>
          <w:szCs w:val="22"/>
        </w:rPr>
        <w:t>.</w:t>
      </w:r>
    </w:p>
    <w:p w14:paraId="440E0810" w14:textId="77777777" w:rsidR="00120996" w:rsidRPr="00B046D1" w:rsidRDefault="00120996" w:rsidP="00431EFF">
      <w:pPr>
        <w:numPr>
          <w:ilvl w:val="2"/>
          <w:numId w:val="9"/>
        </w:numPr>
        <w:spacing w:line="360" w:lineRule="auto"/>
        <w:ind w:left="709" w:hanging="709"/>
        <w:jc w:val="both"/>
        <w:rPr>
          <w:sz w:val="22"/>
          <w:szCs w:val="22"/>
        </w:rPr>
      </w:pPr>
      <w:r w:rsidRPr="00B046D1">
        <w:rPr>
          <w:sz w:val="22"/>
          <w:szCs w:val="22"/>
        </w:rPr>
        <w:t xml:space="preserve">Preču piegādes termiņš – ne </w:t>
      </w:r>
      <w:r w:rsidR="00000E4A" w:rsidRPr="00B046D1">
        <w:rPr>
          <w:sz w:val="22"/>
          <w:szCs w:val="22"/>
        </w:rPr>
        <w:t>ilgāks</w:t>
      </w:r>
      <w:r w:rsidR="00E0487D" w:rsidRPr="00B046D1">
        <w:rPr>
          <w:sz w:val="22"/>
          <w:szCs w:val="22"/>
        </w:rPr>
        <w:t xml:space="preserve"> </w:t>
      </w:r>
      <w:r w:rsidR="00DC7361" w:rsidRPr="00B046D1">
        <w:rPr>
          <w:sz w:val="22"/>
          <w:szCs w:val="22"/>
        </w:rPr>
        <w:t>kā 10 darba</w:t>
      </w:r>
      <w:r w:rsidRPr="00B046D1">
        <w:rPr>
          <w:sz w:val="22"/>
          <w:szCs w:val="22"/>
        </w:rPr>
        <w:t xml:space="preserve"> dienas no pasūtījuma veikšanas.</w:t>
      </w:r>
    </w:p>
    <w:p w14:paraId="6958214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Par uzvarētāju izraudzītajam Pretendentam vispārīgā vienošanās ar Pasūtītāju jāparaksta ne vēlāk kā 3 (trīs) darba dienu laikā pēc Pasūtītāja uzaicinājuma to parakstīt.</w:t>
      </w:r>
    </w:p>
    <w:p w14:paraId="7501AE54" w14:textId="77777777" w:rsidR="00B5331E" w:rsidRPr="00B046D1" w:rsidRDefault="00B5331E">
      <w:pPr>
        <w:pStyle w:val="Heading2"/>
        <w:numPr>
          <w:ilvl w:val="1"/>
          <w:numId w:val="9"/>
        </w:numPr>
        <w:jc w:val="both"/>
        <w:rPr>
          <w:sz w:val="22"/>
          <w:szCs w:val="22"/>
        </w:rPr>
      </w:pPr>
      <w:bookmarkStart w:id="9" w:name="_Toc59334724"/>
      <w:bookmarkStart w:id="10" w:name="_Toc61422127"/>
      <w:bookmarkStart w:id="11" w:name="_Toc161126803"/>
      <w:bookmarkStart w:id="12" w:name="_Toc188532928"/>
      <w:r w:rsidRPr="00B046D1">
        <w:rPr>
          <w:sz w:val="22"/>
          <w:szCs w:val="22"/>
        </w:rPr>
        <w:t>Pieeja iepirkuma dokumentiem</w:t>
      </w:r>
      <w:bookmarkEnd w:id="9"/>
      <w:bookmarkEnd w:id="10"/>
      <w:bookmarkEnd w:id="11"/>
      <w:bookmarkEnd w:id="12"/>
    </w:p>
    <w:p w14:paraId="5C89D14A"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Iepirkuma dokumenti ir brīvi un tieši elektroniski pieejami Pasūtītāja mājaslapā</w:t>
      </w:r>
      <w:r w:rsidR="00C91FD7" w:rsidRPr="00B046D1">
        <w:rPr>
          <w:sz w:val="22"/>
          <w:szCs w:val="22"/>
        </w:rPr>
        <w:t xml:space="preserve"> </w:t>
      </w:r>
      <w:proofErr w:type="spellStart"/>
      <w:r w:rsidR="00C91FD7" w:rsidRPr="00B046D1">
        <w:rPr>
          <w:sz w:val="22"/>
          <w:szCs w:val="22"/>
        </w:rPr>
        <w:t>www.arei.lv</w:t>
      </w:r>
      <w:proofErr w:type="spellEnd"/>
      <w:r w:rsidRPr="00B046D1">
        <w:rPr>
          <w:sz w:val="22"/>
          <w:szCs w:val="22"/>
        </w:rPr>
        <w:t>, sadaļā Iepirkumi.</w:t>
      </w:r>
    </w:p>
    <w:p w14:paraId="2E2ED8A1" w14:textId="77777777" w:rsidR="00B5331E" w:rsidRPr="00B046D1" w:rsidRDefault="00B5331E">
      <w:pPr>
        <w:pStyle w:val="Heading2"/>
        <w:numPr>
          <w:ilvl w:val="1"/>
          <w:numId w:val="9"/>
        </w:numPr>
        <w:jc w:val="both"/>
        <w:rPr>
          <w:sz w:val="22"/>
          <w:szCs w:val="22"/>
        </w:rPr>
      </w:pPr>
      <w:r w:rsidRPr="00B046D1">
        <w:rPr>
          <w:sz w:val="22"/>
          <w:szCs w:val="22"/>
        </w:rPr>
        <w:t xml:space="preserve">Informācijas sniegšana: </w:t>
      </w:r>
    </w:p>
    <w:p w14:paraId="56395CA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Pasūtītāja kontaktpersona, kas ir tiesīga iepirkuma gai</w:t>
      </w:r>
      <w:r w:rsidR="00C91FD7" w:rsidRPr="00B046D1">
        <w:rPr>
          <w:sz w:val="22"/>
          <w:szCs w:val="22"/>
        </w:rPr>
        <w:t>tā sniegt informāciju, iepirkumu speciāliste</w:t>
      </w:r>
      <w:r w:rsidR="007A0084" w:rsidRPr="00B046D1">
        <w:rPr>
          <w:sz w:val="22"/>
          <w:szCs w:val="22"/>
        </w:rPr>
        <w:t xml:space="preserve"> </w:t>
      </w:r>
      <w:r w:rsidR="00C91FD7" w:rsidRPr="00B046D1">
        <w:rPr>
          <w:sz w:val="22"/>
          <w:szCs w:val="22"/>
        </w:rPr>
        <w:t xml:space="preserve">Dace </w:t>
      </w:r>
      <w:proofErr w:type="spellStart"/>
      <w:r w:rsidR="00C91FD7" w:rsidRPr="00B046D1">
        <w:rPr>
          <w:sz w:val="22"/>
          <w:szCs w:val="22"/>
        </w:rPr>
        <w:t>Uzulniece</w:t>
      </w:r>
      <w:proofErr w:type="spellEnd"/>
      <w:r w:rsidR="00C91FD7" w:rsidRPr="00B046D1">
        <w:rPr>
          <w:sz w:val="22"/>
          <w:szCs w:val="22"/>
        </w:rPr>
        <w:t>, tālruņa numurs 29465486</w:t>
      </w:r>
      <w:r w:rsidRPr="00B046D1">
        <w:rPr>
          <w:sz w:val="22"/>
          <w:szCs w:val="22"/>
        </w:rPr>
        <w:t xml:space="preserve">, e-pasta adrese: </w:t>
      </w:r>
      <w:hyperlink r:id="rId9" w:history="1">
        <w:r w:rsidRPr="00B046D1">
          <w:rPr>
            <w:rStyle w:val="Hyperlink"/>
            <w:sz w:val="22"/>
            <w:szCs w:val="22"/>
          </w:rPr>
          <w:t>arei@arei.lv</w:t>
        </w:r>
      </w:hyperlink>
      <w:r w:rsidR="007A0084" w:rsidRPr="00B046D1">
        <w:rPr>
          <w:sz w:val="22"/>
          <w:szCs w:val="22"/>
        </w:rPr>
        <w:t>.</w:t>
      </w:r>
      <w:r w:rsidRPr="00B046D1">
        <w:rPr>
          <w:sz w:val="22"/>
          <w:szCs w:val="22"/>
        </w:rPr>
        <w:t xml:space="preserve"> </w:t>
      </w:r>
    </w:p>
    <w:p w14:paraId="71A5178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Informācija par iepirkumu ieinteresētajiem piegādātājiem tiek sniegta uz jautājumiem, kas noformēti rakstveidā papīra vēstules formā, iesniegti personīgi vai iesniegti elektroniskā formā pa e-pastu, norādot ziņas par tā iesniedzēju (fiziskajai personai — vārds un uzvārds, kā arī adrese un, ja nepieciešams, citas ziņas, kas palīdz sazināties ar iesniedzēju; juridiskajai personai — nosaukums un juridiskā adrese).</w:t>
      </w:r>
    </w:p>
    <w:p w14:paraId="6585CA6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Ja par iepirkuma nolikumu tiek sniegta papildu informācija, tad tā tiek nosūtīta piegādātājam, kurš uzdeva jautājumu un vienlaikus atbilde tiek ievietota pasūtītāja mājaslapā</w:t>
      </w:r>
      <w:r w:rsidR="00C91FD7" w:rsidRPr="00B046D1">
        <w:rPr>
          <w:sz w:val="22"/>
          <w:szCs w:val="22"/>
        </w:rPr>
        <w:t xml:space="preserve"> internetā </w:t>
      </w:r>
      <w:proofErr w:type="spellStart"/>
      <w:r w:rsidR="00C91FD7" w:rsidRPr="00B046D1">
        <w:rPr>
          <w:sz w:val="22"/>
          <w:szCs w:val="22"/>
        </w:rPr>
        <w:t>www.arei</w:t>
      </w:r>
      <w:r w:rsidRPr="00B046D1">
        <w:rPr>
          <w:sz w:val="22"/>
          <w:szCs w:val="22"/>
        </w:rPr>
        <w:t>.lv</w:t>
      </w:r>
      <w:proofErr w:type="spellEnd"/>
      <w:r w:rsidRPr="00B046D1">
        <w:rPr>
          <w:sz w:val="22"/>
          <w:szCs w:val="22"/>
        </w:rPr>
        <w:t>.</w:t>
      </w:r>
    </w:p>
    <w:p w14:paraId="58B38CA4"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Pretendentam ir pienākums sekot līdzi publicētajai informācijai pasūtītāja</w:t>
      </w:r>
      <w:r w:rsidR="00C91FD7" w:rsidRPr="00B046D1">
        <w:rPr>
          <w:sz w:val="22"/>
          <w:szCs w:val="22"/>
        </w:rPr>
        <w:t xml:space="preserve"> mājaslapā </w:t>
      </w:r>
      <w:proofErr w:type="spellStart"/>
      <w:r w:rsidR="00C91FD7" w:rsidRPr="00B046D1">
        <w:rPr>
          <w:sz w:val="22"/>
          <w:szCs w:val="22"/>
        </w:rPr>
        <w:t>www.arei</w:t>
      </w:r>
      <w:r w:rsidRPr="00B046D1">
        <w:rPr>
          <w:sz w:val="22"/>
          <w:szCs w:val="22"/>
        </w:rPr>
        <w:t>.lv</w:t>
      </w:r>
      <w:proofErr w:type="spellEnd"/>
      <w:r w:rsidRPr="00B046D1">
        <w:rPr>
          <w:sz w:val="22"/>
          <w:szCs w:val="22"/>
        </w:rPr>
        <w:t xml:space="preserve"> attiecībā uz iepirkumu. </w:t>
      </w:r>
    </w:p>
    <w:p w14:paraId="7B274FA2" w14:textId="77777777" w:rsidR="00B5331E" w:rsidRPr="00B046D1" w:rsidRDefault="00B5331E">
      <w:pPr>
        <w:pStyle w:val="Heading2"/>
        <w:numPr>
          <w:ilvl w:val="1"/>
          <w:numId w:val="9"/>
        </w:numPr>
        <w:jc w:val="both"/>
        <w:rPr>
          <w:sz w:val="22"/>
          <w:szCs w:val="22"/>
        </w:rPr>
      </w:pPr>
      <w:bookmarkStart w:id="13" w:name="_Toc161126805"/>
      <w:bookmarkStart w:id="14" w:name="_Toc188532930"/>
      <w:bookmarkStart w:id="15" w:name="_Toc59334727"/>
      <w:bookmarkStart w:id="16" w:name="_Toc61422130"/>
      <w:bookmarkStart w:id="17" w:name="_Toc161126806"/>
      <w:bookmarkStart w:id="18" w:name="_Toc188532931"/>
      <w:r w:rsidRPr="00B046D1">
        <w:rPr>
          <w:sz w:val="22"/>
          <w:szCs w:val="22"/>
        </w:rPr>
        <w:t>Piedāvājuma noformēšana</w:t>
      </w:r>
      <w:bookmarkEnd w:id="13"/>
      <w:bookmarkEnd w:id="14"/>
      <w:bookmarkEnd w:id="15"/>
      <w:bookmarkEnd w:id="16"/>
    </w:p>
    <w:p w14:paraId="2E26F4C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Piedāvājumu jāiesniedz aizlīmētā un aizzīmogotā iepakojumā, uz kura norādīts:</w:t>
      </w:r>
    </w:p>
    <w:p w14:paraId="278A85E3" w14:textId="77777777" w:rsidR="00B5331E" w:rsidRPr="00B046D1" w:rsidRDefault="00B5331E" w:rsidP="00B13623">
      <w:pPr>
        <w:spacing w:line="360" w:lineRule="auto"/>
        <w:ind w:left="709"/>
        <w:jc w:val="both"/>
        <w:rPr>
          <w:sz w:val="22"/>
          <w:szCs w:val="22"/>
        </w:rPr>
      </w:pPr>
      <w:r w:rsidRPr="00B046D1">
        <w:rPr>
          <w:sz w:val="22"/>
          <w:szCs w:val="22"/>
        </w:rPr>
        <w:t>pasūtītāja nosaukums un juridiskā adrese;</w:t>
      </w:r>
    </w:p>
    <w:p w14:paraId="083F2365" w14:textId="77777777" w:rsidR="00B5331E" w:rsidRPr="00B046D1" w:rsidRDefault="00B5331E" w:rsidP="00B13623">
      <w:pPr>
        <w:spacing w:line="360" w:lineRule="auto"/>
        <w:ind w:left="360" w:firstLine="349"/>
        <w:jc w:val="both"/>
        <w:rPr>
          <w:sz w:val="22"/>
          <w:szCs w:val="22"/>
        </w:rPr>
      </w:pPr>
      <w:r w:rsidRPr="00B046D1">
        <w:rPr>
          <w:sz w:val="22"/>
          <w:szCs w:val="22"/>
        </w:rPr>
        <w:t>pretendenta nosaukums un juridiskā adrese;</w:t>
      </w:r>
    </w:p>
    <w:p w14:paraId="793D8991" w14:textId="312815CF" w:rsidR="00B5331E" w:rsidRPr="002F537B" w:rsidRDefault="00B5331E" w:rsidP="00B13623">
      <w:pPr>
        <w:spacing w:line="480" w:lineRule="auto"/>
        <w:ind w:left="709"/>
        <w:jc w:val="both"/>
        <w:rPr>
          <w:b/>
          <w:sz w:val="22"/>
          <w:szCs w:val="22"/>
        </w:rPr>
      </w:pPr>
      <w:r w:rsidRPr="00B046D1">
        <w:rPr>
          <w:sz w:val="22"/>
          <w:szCs w:val="22"/>
        </w:rPr>
        <w:t xml:space="preserve">atzīme </w:t>
      </w:r>
      <w:r w:rsidRPr="002F537B">
        <w:rPr>
          <w:b/>
          <w:sz w:val="22"/>
          <w:szCs w:val="22"/>
        </w:rPr>
        <w:t>„Piedāvājums iepirkumam „</w:t>
      </w:r>
      <w:r w:rsidR="00B13623" w:rsidRPr="002F537B">
        <w:rPr>
          <w:b/>
          <w:sz w:val="22"/>
          <w:szCs w:val="22"/>
        </w:rPr>
        <w:t xml:space="preserve">Maisu </w:t>
      </w:r>
      <w:r w:rsidR="00A442B1" w:rsidRPr="002F537B">
        <w:rPr>
          <w:b/>
          <w:sz w:val="22"/>
          <w:szCs w:val="22"/>
        </w:rPr>
        <w:t xml:space="preserve">piegāde”, ID </w:t>
      </w:r>
      <w:r w:rsidR="005A6AA5" w:rsidRPr="002F537B">
        <w:rPr>
          <w:b/>
          <w:sz w:val="22"/>
          <w:szCs w:val="22"/>
        </w:rPr>
        <w:t>Nr. AREI 2019/27</w:t>
      </w:r>
      <w:r w:rsidR="00B13623" w:rsidRPr="002F537B">
        <w:rPr>
          <w:b/>
          <w:sz w:val="22"/>
          <w:szCs w:val="22"/>
        </w:rPr>
        <w:t>. Neatvērt līdz 2019</w:t>
      </w:r>
      <w:r w:rsidRPr="002F537B">
        <w:rPr>
          <w:b/>
          <w:sz w:val="22"/>
          <w:szCs w:val="22"/>
        </w:rPr>
        <w:t xml:space="preserve">. gada </w:t>
      </w:r>
      <w:r w:rsidR="00EC793F" w:rsidRPr="002F537B">
        <w:rPr>
          <w:b/>
          <w:sz w:val="22"/>
          <w:szCs w:val="22"/>
        </w:rPr>
        <w:t>2</w:t>
      </w:r>
      <w:r w:rsidR="002F537B" w:rsidRPr="002F537B">
        <w:rPr>
          <w:b/>
          <w:sz w:val="22"/>
          <w:szCs w:val="22"/>
        </w:rPr>
        <w:t>. septembrim</w:t>
      </w:r>
      <w:r w:rsidRPr="002F537B">
        <w:rPr>
          <w:b/>
          <w:sz w:val="22"/>
          <w:szCs w:val="22"/>
        </w:rPr>
        <w:t xml:space="preserve"> plkst</w:t>
      </w:r>
      <w:r w:rsidR="00EC793F" w:rsidRPr="002F537B">
        <w:rPr>
          <w:b/>
          <w:sz w:val="22"/>
          <w:szCs w:val="22"/>
        </w:rPr>
        <w:t>.</w:t>
      </w:r>
      <w:r w:rsidRPr="002F537B">
        <w:rPr>
          <w:b/>
          <w:sz w:val="22"/>
          <w:szCs w:val="22"/>
        </w:rPr>
        <w:t xml:space="preserve"> 10.00”.</w:t>
      </w:r>
    </w:p>
    <w:p w14:paraId="48D38280" w14:textId="77777777" w:rsidR="00B5331E" w:rsidRPr="00B046D1" w:rsidRDefault="00B5331E" w:rsidP="00B13623">
      <w:pPr>
        <w:numPr>
          <w:ilvl w:val="2"/>
          <w:numId w:val="10"/>
        </w:numPr>
        <w:spacing w:line="480" w:lineRule="auto"/>
        <w:jc w:val="both"/>
        <w:rPr>
          <w:sz w:val="22"/>
          <w:szCs w:val="22"/>
        </w:rPr>
      </w:pPr>
      <w:r w:rsidRPr="00B046D1">
        <w:rPr>
          <w:sz w:val="22"/>
          <w:szCs w:val="22"/>
        </w:rPr>
        <w:lastRenderedPageBreak/>
        <w:t>Piedāvājumam jābūt cauršūtam ar diegu (caurauklotam) un sagatavotam tādā veidā, kas izslēdz atsevišķu dokumentu un/vai lapu nomaiņas iespējas. Cauršūtie dokumenti jāapstiprina ar pretendenta pārstāvja ar paraksta tiesībām parakstu.</w:t>
      </w:r>
    </w:p>
    <w:p w14:paraId="75424808" w14:textId="77777777" w:rsidR="00B5331E" w:rsidRPr="00B046D1" w:rsidRDefault="00B5331E" w:rsidP="00B13623">
      <w:pPr>
        <w:numPr>
          <w:ilvl w:val="2"/>
          <w:numId w:val="10"/>
        </w:numPr>
        <w:spacing w:line="360" w:lineRule="auto"/>
        <w:jc w:val="both"/>
        <w:rPr>
          <w:sz w:val="22"/>
          <w:szCs w:val="22"/>
        </w:rPr>
      </w:pPr>
      <w:r w:rsidRPr="00B046D1">
        <w:rPr>
          <w:sz w:val="22"/>
          <w:szCs w:val="22"/>
        </w:rPr>
        <w:t>Piedāvājumā iekļautajiem dokumentiem ir jābūt skaidri salasāmiem, bez dzēsumiem, labojumiem vai svītrojumiem.</w:t>
      </w:r>
    </w:p>
    <w:p w14:paraId="0AD24B74"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Piedāvājumu sagatavo latviešu valodā, kvalitāti apliecinošie dokumenti (piemēram, sertifikāti) var tikt iesniegti citā valodā, šiem dokumentiem pievieno pretendenta apliecinātu tulkojumu latviešu valodā. </w:t>
      </w:r>
    </w:p>
    <w:p w14:paraId="40A54E06"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Ja pretendents iesniedzis kāda dokumenta kopiju, to apliecina normatīvajos aktos noteiktajā kārtībā. </w:t>
      </w:r>
    </w:p>
    <w:p w14:paraId="20AF0E74"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Piedāvājumu paraksta pretendenta </w:t>
      </w:r>
      <w:proofErr w:type="spellStart"/>
      <w:r w:rsidRPr="00B046D1">
        <w:rPr>
          <w:sz w:val="22"/>
          <w:szCs w:val="22"/>
        </w:rPr>
        <w:t>parakstiesīgā</w:t>
      </w:r>
      <w:proofErr w:type="spellEnd"/>
      <w:r w:rsidRPr="00B046D1">
        <w:rPr>
          <w:sz w:val="22"/>
          <w:szCs w:val="22"/>
        </w:rPr>
        <w:t xml:space="preserve"> persona, norādot parakstīšanas tiesību pamatojumu.</w:t>
      </w:r>
    </w:p>
    <w:p w14:paraId="76CA3C8C" w14:textId="77777777" w:rsidR="00B5331E" w:rsidRPr="00B046D1" w:rsidRDefault="00B5331E" w:rsidP="00B13623">
      <w:pPr>
        <w:numPr>
          <w:ilvl w:val="2"/>
          <w:numId w:val="10"/>
        </w:numPr>
        <w:spacing w:line="360" w:lineRule="auto"/>
        <w:jc w:val="both"/>
        <w:rPr>
          <w:sz w:val="22"/>
          <w:szCs w:val="22"/>
        </w:rPr>
      </w:pPr>
      <w:r w:rsidRPr="00B046D1">
        <w:rPr>
          <w:sz w:val="22"/>
          <w:szCs w:val="22"/>
        </w:rPr>
        <w:t>Iesniedzot piedāvājumu, pretendents pilnībā atzīst visus nolikumā ietvertos noteikumus.</w:t>
      </w:r>
    </w:p>
    <w:p w14:paraId="4781C0D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Iesniegtie piedāvājumi, izņemot nolikuma 1.7.3. punktā minēto gadījumu, netiek atdoti atpakaļ pretendentiem. </w:t>
      </w:r>
    </w:p>
    <w:p w14:paraId="57CFED3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Pretendentam piedāvājums jāiesniedz 3 eksemplāros, no kuriem 1 eksemplārs ir oriģināls, 1.eksemplārs ir kopija un 1 eksemplārs ir elektroniskā kopija, kas jāiesniedz elektroniskā formā uz elektroniskā datu nesēja. </w:t>
      </w:r>
      <w:r w:rsidRPr="00B046D1">
        <w:rPr>
          <w:sz w:val="22"/>
          <w:szCs w:val="22"/>
          <w:u w:val="single"/>
        </w:rPr>
        <w:t xml:space="preserve">Piedāvājumam elektroniskajā formātā jāsatur visas piedāvājuma oriģināla lapas. </w:t>
      </w:r>
    </w:p>
    <w:p w14:paraId="5ECC5382" w14:textId="77777777" w:rsidR="00B5331E" w:rsidRPr="00B046D1" w:rsidRDefault="00B5331E" w:rsidP="00B13623">
      <w:pPr>
        <w:numPr>
          <w:ilvl w:val="2"/>
          <w:numId w:val="10"/>
        </w:numPr>
        <w:spacing w:line="360" w:lineRule="auto"/>
        <w:jc w:val="both"/>
        <w:rPr>
          <w:sz w:val="22"/>
          <w:szCs w:val="22"/>
        </w:rPr>
      </w:pPr>
      <w:r w:rsidRPr="00B046D1">
        <w:rPr>
          <w:sz w:val="22"/>
          <w:szCs w:val="22"/>
        </w:rPr>
        <w:t>Pretendents nevar iesniegt vairākus piedāvājumu variantus.</w:t>
      </w:r>
    </w:p>
    <w:p w14:paraId="5FAC9E15" w14:textId="77777777" w:rsidR="00B5331E" w:rsidRPr="002F537B" w:rsidRDefault="00B5331E" w:rsidP="00B13623">
      <w:pPr>
        <w:numPr>
          <w:ilvl w:val="2"/>
          <w:numId w:val="10"/>
        </w:numPr>
        <w:spacing w:line="360" w:lineRule="auto"/>
        <w:jc w:val="both"/>
        <w:rPr>
          <w:sz w:val="22"/>
          <w:szCs w:val="22"/>
        </w:rPr>
      </w:pPr>
      <w:r w:rsidRPr="002F537B">
        <w:rPr>
          <w:sz w:val="22"/>
          <w:szCs w:val="22"/>
        </w:rPr>
        <w:t>Ja piedāvājums nav noformēts atbilstoši nolikuma prasībām, tad pretendents var tikt noraidīts no turpmākās dalības iepirkumā.</w:t>
      </w:r>
    </w:p>
    <w:p w14:paraId="7C396F21" w14:textId="77777777" w:rsidR="00B5331E" w:rsidRPr="002F537B" w:rsidRDefault="00B5331E">
      <w:pPr>
        <w:pStyle w:val="Heading2"/>
        <w:numPr>
          <w:ilvl w:val="1"/>
          <w:numId w:val="9"/>
        </w:numPr>
        <w:jc w:val="both"/>
        <w:rPr>
          <w:sz w:val="22"/>
          <w:szCs w:val="22"/>
        </w:rPr>
      </w:pPr>
      <w:r w:rsidRPr="002F537B">
        <w:rPr>
          <w:sz w:val="22"/>
          <w:szCs w:val="22"/>
        </w:rPr>
        <w:t>Piedāvājumu iesniegšana</w:t>
      </w:r>
    </w:p>
    <w:p w14:paraId="42694D95" w14:textId="0352A880" w:rsidR="00B5331E" w:rsidRPr="002F537B" w:rsidRDefault="00B5331E" w:rsidP="00B13623">
      <w:pPr>
        <w:numPr>
          <w:ilvl w:val="2"/>
          <w:numId w:val="11"/>
        </w:numPr>
        <w:spacing w:line="360" w:lineRule="auto"/>
        <w:ind w:left="709" w:hanging="709"/>
        <w:jc w:val="both"/>
        <w:rPr>
          <w:b/>
          <w:sz w:val="22"/>
          <w:szCs w:val="22"/>
        </w:rPr>
      </w:pPr>
      <w:r w:rsidRPr="002F537B">
        <w:rPr>
          <w:sz w:val="22"/>
          <w:szCs w:val="22"/>
        </w:rPr>
        <w:t>Pretendenti</w:t>
      </w:r>
      <w:r w:rsidR="00B13623" w:rsidRPr="002F537B">
        <w:rPr>
          <w:sz w:val="22"/>
          <w:szCs w:val="22"/>
        </w:rPr>
        <w:t xml:space="preserve"> piedāvājumus iesniedz līdz </w:t>
      </w:r>
      <w:r w:rsidR="00B13623" w:rsidRPr="002F537B">
        <w:rPr>
          <w:b/>
          <w:sz w:val="22"/>
          <w:szCs w:val="22"/>
        </w:rPr>
        <w:t>2019</w:t>
      </w:r>
      <w:r w:rsidR="002112EA" w:rsidRPr="002F537B">
        <w:rPr>
          <w:b/>
          <w:sz w:val="22"/>
          <w:szCs w:val="22"/>
        </w:rPr>
        <w:t xml:space="preserve">. gada </w:t>
      </w:r>
      <w:r w:rsidR="00EC793F" w:rsidRPr="002F537B">
        <w:rPr>
          <w:b/>
          <w:sz w:val="22"/>
          <w:szCs w:val="22"/>
        </w:rPr>
        <w:t>2</w:t>
      </w:r>
      <w:r w:rsidR="002F537B" w:rsidRPr="002F537B">
        <w:rPr>
          <w:b/>
          <w:sz w:val="22"/>
          <w:szCs w:val="22"/>
        </w:rPr>
        <w:t>. septembrim</w:t>
      </w:r>
      <w:r w:rsidRPr="002F537B">
        <w:rPr>
          <w:b/>
          <w:sz w:val="22"/>
          <w:szCs w:val="22"/>
        </w:rPr>
        <w:t xml:space="preserve"> </w:t>
      </w:r>
      <w:proofErr w:type="spellStart"/>
      <w:r w:rsidRPr="002F537B">
        <w:rPr>
          <w:b/>
          <w:sz w:val="22"/>
          <w:szCs w:val="22"/>
        </w:rPr>
        <w:t>plkst</w:t>
      </w:r>
      <w:proofErr w:type="spellEnd"/>
      <w:r w:rsidRPr="002F537B">
        <w:rPr>
          <w:b/>
          <w:sz w:val="22"/>
          <w:szCs w:val="22"/>
        </w:rPr>
        <w:t xml:space="preserve"> 10.00.</w:t>
      </w:r>
    </w:p>
    <w:p w14:paraId="5CD22C10" w14:textId="77777777" w:rsidR="00B5331E" w:rsidRPr="002F537B" w:rsidRDefault="00B5331E" w:rsidP="00B13623">
      <w:pPr>
        <w:numPr>
          <w:ilvl w:val="2"/>
          <w:numId w:val="11"/>
        </w:numPr>
        <w:spacing w:line="360" w:lineRule="auto"/>
        <w:ind w:left="709" w:hanging="709"/>
        <w:jc w:val="both"/>
        <w:rPr>
          <w:sz w:val="22"/>
          <w:szCs w:val="22"/>
        </w:rPr>
      </w:pPr>
      <w:r w:rsidRPr="002F537B">
        <w:rPr>
          <w:sz w:val="22"/>
          <w:szCs w:val="22"/>
        </w:rPr>
        <w:t>Pretendenti piedāvājumus var iesniegt Pasūtītāja tel</w:t>
      </w:r>
      <w:r w:rsidR="00C91FD7" w:rsidRPr="002F537B">
        <w:rPr>
          <w:sz w:val="22"/>
          <w:szCs w:val="22"/>
        </w:rPr>
        <w:t xml:space="preserve">pās, Ekonomikas pētniecības centrā – </w:t>
      </w:r>
      <w:proofErr w:type="spellStart"/>
      <w:r w:rsidR="00C91FD7" w:rsidRPr="002F537B">
        <w:rPr>
          <w:sz w:val="22"/>
          <w:szCs w:val="22"/>
        </w:rPr>
        <w:t>Struktoru</w:t>
      </w:r>
      <w:proofErr w:type="spellEnd"/>
      <w:r w:rsidR="00C91FD7" w:rsidRPr="002F537B">
        <w:rPr>
          <w:sz w:val="22"/>
          <w:szCs w:val="22"/>
        </w:rPr>
        <w:t xml:space="preserve"> ielā 14, Rīga, Latvija, LV – 1039, darba dienās no plkst. 8.30</w:t>
      </w:r>
      <w:r w:rsidR="003D5AA4" w:rsidRPr="002F537B">
        <w:rPr>
          <w:sz w:val="22"/>
          <w:szCs w:val="22"/>
        </w:rPr>
        <w:t xml:space="preserve"> līdz 12.30</w:t>
      </w:r>
      <w:r w:rsidRPr="002F537B">
        <w:rPr>
          <w:sz w:val="22"/>
          <w:szCs w:val="22"/>
        </w:rPr>
        <w:t xml:space="preserve"> un no 13.00 līdz 17.00, iesniedzot personīgi, ar kurjera starpniecību vai nosūtot pa pastu. Piedāvājuma, t.sk. pasta sūtījumam jābūt nogādātam norādītajā adresē līdz nolikuma 1.7.1.punktā norādītajam piedāvājumu iesniegšanas termiņam. </w:t>
      </w:r>
    </w:p>
    <w:p w14:paraId="05F140FA"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Piedāvājums, kas iesniegts pēc nolikuma 1.7.1.punktā minētā termiņa, tiks neatvērts atdots vai nosūtīts atpakaļ iesniedzējam.</w:t>
      </w:r>
    </w:p>
    <w:p w14:paraId="13565E29"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Ievērojot Publisko iepirkumu likuma normas, atklāta pretendentu piedāvājuma atvēršanas sanāksme nav paredzēta.</w:t>
      </w:r>
    </w:p>
    <w:bookmarkEnd w:id="17"/>
    <w:bookmarkEnd w:id="18"/>
    <w:p w14:paraId="73670C3B" w14:textId="77777777" w:rsidR="00B5331E" w:rsidRPr="00B046D1" w:rsidRDefault="00B5331E">
      <w:pPr>
        <w:pStyle w:val="Heading2"/>
        <w:numPr>
          <w:ilvl w:val="1"/>
          <w:numId w:val="9"/>
        </w:numPr>
        <w:jc w:val="both"/>
        <w:rPr>
          <w:sz w:val="22"/>
          <w:szCs w:val="22"/>
        </w:rPr>
      </w:pPr>
      <w:r w:rsidRPr="00B046D1">
        <w:rPr>
          <w:sz w:val="22"/>
          <w:szCs w:val="22"/>
        </w:rPr>
        <w:t>Paziņojums par lēmuma pieņemšanu</w:t>
      </w:r>
    </w:p>
    <w:p w14:paraId="534D1C42" w14:textId="77777777" w:rsidR="00B5331E" w:rsidRPr="00B046D1" w:rsidRDefault="00B5331E" w:rsidP="002C65DF">
      <w:pPr>
        <w:pStyle w:val="BodyText"/>
        <w:numPr>
          <w:ilvl w:val="2"/>
          <w:numId w:val="3"/>
        </w:numPr>
        <w:spacing w:line="360" w:lineRule="auto"/>
        <w:ind w:left="567" w:hanging="567"/>
        <w:rPr>
          <w:sz w:val="22"/>
          <w:szCs w:val="22"/>
        </w:rPr>
      </w:pPr>
      <w:r w:rsidRPr="00B046D1">
        <w:rPr>
          <w:sz w:val="22"/>
          <w:szCs w:val="22"/>
        </w:rPr>
        <w:t>Iepirkumu komisija par savu gala lēmumu vienlaikus informēs visus pretendentus Publisko iepirkumu likumā noteiktajā kārtībā.</w:t>
      </w:r>
    </w:p>
    <w:p w14:paraId="5041EE50" w14:textId="77777777" w:rsidR="00B5331E" w:rsidRPr="00B046D1" w:rsidRDefault="00B5331E">
      <w:pPr>
        <w:pStyle w:val="Heading2"/>
        <w:numPr>
          <w:ilvl w:val="1"/>
          <w:numId w:val="9"/>
        </w:numPr>
        <w:jc w:val="both"/>
        <w:rPr>
          <w:sz w:val="22"/>
          <w:szCs w:val="22"/>
        </w:rPr>
      </w:pPr>
      <w:r w:rsidRPr="00B046D1">
        <w:rPr>
          <w:sz w:val="22"/>
          <w:szCs w:val="22"/>
        </w:rPr>
        <w:lastRenderedPageBreak/>
        <w:t>Iepirkuma komisijas tiesības un pienākumi</w:t>
      </w:r>
    </w:p>
    <w:p w14:paraId="0C6040D7"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 rīkojas saskaņā ar Publisko iepirkumu likumu un šo nolikumu.</w:t>
      </w:r>
    </w:p>
    <w:p w14:paraId="63A4406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komisijas sēdes tiek protokolētas saskaņā ar normatīvo aktu prasībām.</w:t>
      </w:r>
    </w:p>
    <w:p w14:paraId="2F47E0D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komisijai ir šādas tiesības:</w:t>
      </w:r>
    </w:p>
    <w:p w14:paraId="7389C377"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saskaņā ar Publisko iepirkumu likumu pieprasīt papildu informāciju no pretendentiem;</w:t>
      </w:r>
    </w:p>
    <w:p w14:paraId="071C95E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lemt par iesniegto dokumentu atstāšanu bez izskatīšanas, ja tie neatbilst šī nolikuma vai normatīvo aktu prasībām;</w:t>
      </w:r>
    </w:p>
    <w:p w14:paraId="6EAEB71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pieņemt lēmumu par iepirkumā uzvarējušā pretendenta noteikšanu, pieņemt lēmumu pārtraukt vai izbeigt iepirkumu, neizvēloties nevienu piedāvājumu;</w:t>
      </w:r>
    </w:p>
    <w:p w14:paraId="3FB221AE"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pieaicināt iepirkuma komisijas darbā ekspertus ar padomdevēja tiesībām.</w:t>
      </w:r>
    </w:p>
    <w:p w14:paraId="2FC2D8AB"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Komisijai ir šādi pienākumi:</w:t>
      </w:r>
    </w:p>
    <w:p w14:paraId="60FEE465"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izskatīt un izvērtēt pretendentu piedāvājumus;</w:t>
      </w:r>
    </w:p>
    <w:p w14:paraId="2D8CF373"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veikt citas darbības saskaņā ar Publisko iepirkuma likumu.</w:t>
      </w:r>
    </w:p>
    <w:p w14:paraId="136446D1" w14:textId="77777777" w:rsidR="00B5331E" w:rsidRPr="00B046D1" w:rsidRDefault="00B5331E">
      <w:pPr>
        <w:pStyle w:val="Heading2"/>
        <w:numPr>
          <w:ilvl w:val="1"/>
          <w:numId w:val="9"/>
        </w:numPr>
        <w:jc w:val="both"/>
        <w:rPr>
          <w:sz w:val="22"/>
          <w:szCs w:val="22"/>
        </w:rPr>
      </w:pPr>
      <w:r w:rsidRPr="00B046D1">
        <w:rPr>
          <w:sz w:val="22"/>
          <w:szCs w:val="22"/>
        </w:rPr>
        <w:t>Pretendenta tiesības un pienākumi.</w:t>
      </w:r>
    </w:p>
    <w:p w14:paraId="08FD70B5"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Līdz piedāvājumu iesniegšanas termiņa beigām pretendents ir tiesīgs atsaukt savu piedāvājumu.</w:t>
      </w:r>
    </w:p>
    <w:p w14:paraId="7DD98CBE"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 xml:space="preserve">Pretendents ir tiesīgs laikus pieprasīt papildu informāciju, ievērojot nolikuma 1.5.2.punktu, lai iepirkumu komisija varētu sniegt atbildi ne vēlāk kā 4 (četras) dienas pirms piedāvājumu iesniegšanas termiņa beigām. </w:t>
      </w:r>
    </w:p>
    <w:p w14:paraId="1DF94FAF" w14:textId="77777777" w:rsidR="00B5331E" w:rsidRPr="00B046D1" w:rsidRDefault="00B5331E">
      <w:pPr>
        <w:pStyle w:val="Heading2"/>
        <w:numPr>
          <w:ilvl w:val="1"/>
          <w:numId w:val="9"/>
        </w:numPr>
        <w:jc w:val="both"/>
        <w:rPr>
          <w:sz w:val="22"/>
          <w:szCs w:val="22"/>
        </w:rPr>
      </w:pPr>
      <w:r w:rsidRPr="00B046D1">
        <w:rPr>
          <w:sz w:val="22"/>
          <w:szCs w:val="22"/>
        </w:rPr>
        <w:t>Citi noteikumi</w:t>
      </w:r>
    </w:p>
    <w:p w14:paraId="0072AD64"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Pretendenta iesniegtais iepirkuma piedāvājums ir apliecinājums tam, ka pretendents:</w:t>
      </w:r>
    </w:p>
    <w:p w14:paraId="4A728D60" w14:textId="77777777" w:rsidR="00B5331E" w:rsidRPr="00B046D1" w:rsidRDefault="00B5331E" w:rsidP="002C65DF">
      <w:pPr>
        <w:pStyle w:val="BodyText"/>
        <w:numPr>
          <w:ilvl w:val="3"/>
          <w:numId w:val="9"/>
        </w:numPr>
        <w:tabs>
          <w:tab w:val="left" w:pos="1134"/>
        </w:tabs>
        <w:spacing w:line="360" w:lineRule="auto"/>
        <w:ind w:left="426" w:hanging="284"/>
        <w:rPr>
          <w:sz w:val="22"/>
          <w:szCs w:val="22"/>
        </w:rPr>
      </w:pPr>
      <w:r w:rsidRPr="00B046D1">
        <w:rPr>
          <w:sz w:val="22"/>
          <w:szCs w:val="22"/>
        </w:rPr>
        <w:t>ir iepazinies ar šo nolikumu;</w:t>
      </w:r>
    </w:p>
    <w:p w14:paraId="27A6709F" w14:textId="77777777" w:rsidR="00B5331E" w:rsidRPr="00B046D1" w:rsidRDefault="00B5331E" w:rsidP="002C65DF">
      <w:pPr>
        <w:pStyle w:val="BodyText"/>
        <w:numPr>
          <w:ilvl w:val="3"/>
          <w:numId w:val="9"/>
        </w:numPr>
        <w:tabs>
          <w:tab w:val="left" w:pos="1134"/>
        </w:tabs>
        <w:spacing w:line="360" w:lineRule="auto"/>
        <w:ind w:left="1134" w:hanging="992"/>
        <w:rPr>
          <w:sz w:val="22"/>
          <w:szCs w:val="22"/>
        </w:rPr>
      </w:pPr>
      <w:r w:rsidRPr="00B046D1">
        <w:rPr>
          <w:sz w:val="22"/>
          <w:szCs w:val="22"/>
        </w:rPr>
        <w:t>ir sapratis un pieņēmis iepirkuma noteikumus.</w:t>
      </w:r>
    </w:p>
    <w:p w14:paraId="373B5369"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Par piedāvājuma izstrādāšanu un iesniegšanu atlīdzība nav paredzēta.</w:t>
      </w:r>
    </w:p>
    <w:p w14:paraId="79FBC034" w14:textId="77777777" w:rsidR="00B5331E" w:rsidRPr="00B046D1" w:rsidRDefault="00B5331E" w:rsidP="002C65DF">
      <w:pPr>
        <w:pStyle w:val="BodyText"/>
        <w:numPr>
          <w:ilvl w:val="2"/>
          <w:numId w:val="9"/>
        </w:numPr>
        <w:tabs>
          <w:tab w:val="left" w:pos="284"/>
          <w:tab w:val="left" w:pos="709"/>
        </w:tabs>
        <w:spacing w:line="360" w:lineRule="auto"/>
        <w:ind w:left="709" w:hanging="709"/>
        <w:rPr>
          <w:sz w:val="22"/>
          <w:szCs w:val="22"/>
        </w:rPr>
      </w:pPr>
      <w:r w:rsidRPr="00B046D1">
        <w:rPr>
          <w:sz w:val="22"/>
          <w:szCs w:val="22"/>
        </w:rPr>
        <w:t>Visi strīdi un domstarpības starp pasūtītāju un pretendentu tiks risināti Latvijas Republikas normatīvajos aktos noteiktajā kārtībā.</w:t>
      </w:r>
      <w:r w:rsidRPr="00B046D1">
        <w:rPr>
          <w:sz w:val="22"/>
          <w:szCs w:val="22"/>
        </w:rPr>
        <w:tab/>
      </w:r>
    </w:p>
    <w:p w14:paraId="4A097BA8" w14:textId="77777777" w:rsidR="00B5331E" w:rsidRPr="00B046D1" w:rsidRDefault="00B5331E">
      <w:pPr>
        <w:tabs>
          <w:tab w:val="left" w:pos="1620"/>
        </w:tabs>
        <w:spacing w:after="120"/>
        <w:jc w:val="both"/>
        <w:rPr>
          <w:sz w:val="22"/>
          <w:szCs w:val="22"/>
        </w:rPr>
      </w:pPr>
    </w:p>
    <w:p w14:paraId="68D9C41B" w14:textId="77777777" w:rsidR="00B5331E" w:rsidRPr="00B046D1" w:rsidRDefault="00B5331E">
      <w:pPr>
        <w:pStyle w:val="Heading1"/>
        <w:numPr>
          <w:ilvl w:val="0"/>
          <w:numId w:val="9"/>
        </w:numPr>
        <w:spacing w:before="120" w:after="120"/>
        <w:rPr>
          <w:sz w:val="22"/>
          <w:szCs w:val="22"/>
        </w:rPr>
      </w:pPr>
      <w:bookmarkStart w:id="19" w:name="_Toc59334728"/>
      <w:bookmarkStart w:id="20" w:name="_Toc61422133"/>
      <w:bookmarkStart w:id="21" w:name="_Toc161126807"/>
      <w:bookmarkStart w:id="22" w:name="_Toc188532932"/>
      <w:r w:rsidRPr="00B046D1">
        <w:rPr>
          <w:sz w:val="22"/>
          <w:szCs w:val="22"/>
        </w:rPr>
        <w:t>I</w:t>
      </w:r>
      <w:bookmarkEnd w:id="19"/>
      <w:bookmarkEnd w:id="20"/>
      <w:bookmarkEnd w:id="21"/>
      <w:bookmarkEnd w:id="22"/>
      <w:r w:rsidRPr="00B046D1">
        <w:rPr>
          <w:sz w:val="22"/>
          <w:szCs w:val="22"/>
        </w:rPr>
        <w:t>NFORMĀCIJA PAR IEPIRKUMA PRIEKŠMETU</w:t>
      </w:r>
    </w:p>
    <w:p w14:paraId="0545251E"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 xml:space="preserve">Iepirkuma priekšmets – </w:t>
      </w:r>
      <w:r w:rsidR="002C65DF" w:rsidRPr="00B046D1">
        <w:rPr>
          <w:sz w:val="22"/>
          <w:szCs w:val="22"/>
        </w:rPr>
        <w:t>Maisu</w:t>
      </w:r>
      <w:r w:rsidR="00A442B1" w:rsidRPr="00B046D1">
        <w:rPr>
          <w:sz w:val="22"/>
          <w:szCs w:val="22"/>
        </w:rPr>
        <w:t xml:space="preserve"> piegāde </w:t>
      </w:r>
      <w:r w:rsidRPr="00B046D1">
        <w:rPr>
          <w:sz w:val="22"/>
          <w:szCs w:val="22"/>
        </w:rPr>
        <w:t>atbilstoši iepirkuma nolikuma 2.pielikuma (tehniskā specifikācija) prasībām.</w:t>
      </w:r>
    </w:p>
    <w:p w14:paraId="48AD9331"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var iesniegt piedāvājumu par visu iepirkuma priekšmeta apjomu vai par atsevišķu iepirkuma daļu.</w:t>
      </w:r>
    </w:p>
    <w:p w14:paraId="45F4877B"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nevar iesniegt piedāvājuma variantus</w:t>
      </w:r>
      <w:r w:rsidR="003A0641" w:rsidRPr="00B046D1">
        <w:rPr>
          <w:sz w:val="22"/>
          <w:szCs w:val="22"/>
        </w:rPr>
        <w:t xml:space="preserve"> vai piedāvājumu par atsevišķām pozīcijām</w:t>
      </w:r>
      <w:r w:rsidRPr="00B046D1">
        <w:rPr>
          <w:sz w:val="22"/>
          <w:szCs w:val="22"/>
        </w:rPr>
        <w:t xml:space="preserve">. </w:t>
      </w:r>
    </w:p>
    <w:p w14:paraId="50FE5ADD"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Iepirkuma rezultātā tiks slēgta vispārīgā vienošanās par katru iepirkuma daļu ar pretendentu, kurš iesniedzis nolikumam atbilstošu piedāvājumu ar viszemāko cenu.</w:t>
      </w:r>
    </w:p>
    <w:p w14:paraId="48F0C0AD" w14:textId="77777777" w:rsidR="00B5331E" w:rsidRPr="00B046D1" w:rsidRDefault="00B5331E">
      <w:pPr>
        <w:pStyle w:val="BodyText"/>
        <w:tabs>
          <w:tab w:val="left" w:pos="426"/>
        </w:tabs>
        <w:ind w:left="567"/>
        <w:jc w:val="center"/>
        <w:rPr>
          <w:sz w:val="22"/>
          <w:szCs w:val="22"/>
        </w:rPr>
      </w:pPr>
      <w:bookmarkStart w:id="23" w:name="_Toc59334730"/>
      <w:bookmarkStart w:id="24" w:name="_Toc61422135"/>
      <w:bookmarkStart w:id="25" w:name="_Toc161126808"/>
      <w:bookmarkStart w:id="26" w:name="_Toc188532933"/>
    </w:p>
    <w:p w14:paraId="571C985E" w14:textId="77777777" w:rsidR="00B5331E" w:rsidRPr="00B046D1" w:rsidRDefault="00B5331E">
      <w:pPr>
        <w:pStyle w:val="Heading1"/>
        <w:numPr>
          <w:ilvl w:val="0"/>
          <w:numId w:val="9"/>
        </w:numPr>
        <w:spacing w:before="120" w:after="120"/>
        <w:rPr>
          <w:sz w:val="22"/>
          <w:szCs w:val="22"/>
        </w:rPr>
      </w:pPr>
      <w:r w:rsidRPr="00B046D1">
        <w:rPr>
          <w:sz w:val="22"/>
          <w:szCs w:val="22"/>
        </w:rPr>
        <w:t>PRASĪBAS PRETENDENTIEM</w:t>
      </w:r>
    </w:p>
    <w:p w14:paraId="7F0E4116"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Pretendentu atlases prasības ir obligātas visiem pretendentiem, kas vēlas piedalīties iepirkumā un iegūt tiesības slēgt vispārīgo vienošanos.</w:t>
      </w:r>
    </w:p>
    <w:p w14:paraId="60E3DB42"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lastRenderedPageBreak/>
        <w:t>Piedalīšanās iepirkumā ir pretendenta brīvas gribas izpausme. Iesniedzot savu piedāvājumu dalībai iepirkumā, pretendents visā pilnībā pieņem un ir gatavs pildīt visas nolikumā ietvertās prasības un noteikumus.</w:t>
      </w:r>
    </w:p>
    <w:p w14:paraId="205F4CF8"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color w:val="000000"/>
          <w:sz w:val="22"/>
          <w:szCs w:val="22"/>
        </w:rPr>
        <w:t>Pasūtītājs izslēdz pretendentu no dalības iepirkumā jebkurā no šādiem gadījum</w:t>
      </w:r>
      <w:r w:rsidR="00F779AF" w:rsidRPr="00B046D1">
        <w:rPr>
          <w:color w:val="000000"/>
          <w:sz w:val="22"/>
          <w:szCs w:val="22"/>
        </w:rPr>
        <w:t>iem (Publisko iepirkumu likuma 9. panta astotā</w:t>
      </w:r>
      <w:r w:rsidRPr="00B046D1">
        <w:rPr>
          <w:color w:val="000000"/>
          <w:sz w:val="22"/>
          <w:szCs w:val="22"/>
        </w:rPr>
        <w:t xml:space="preserve"> daļa):</w:t>
      </w:r>
    </w:p>
    <w:p w14:paraId="03187F58" w14:textId="77777777" w:rsidR="00B638E7" w:rsidRPr="00B046D1" w:rsidRDefault="00F779AF" w:rsidP="002C65DF">
      <w:pPr>
        <w:pStyle w:val="ListParagraph"/>
        <w:numPr>
          <w:ilvl w:val="2"/>
          <w:numId w:val="9"/>
        </w:numPr>
        <w:spacing w:line="360" w:lineRule="auto"/>
        <w:ind w:left="1077"/>
        <w:jc w:val="both"/>
        <w:rPr>
          <w:bCs/>
          <w:sz w:val="22"/>
          <w:szCs w:val="22"/>
          <w:lang w:val="lv-LV"/>
        </w:rPr>
      </w:pPr>
      <w:r w:rsidRPr="00B046D1">
        <w:rPr>
          <w:color w:val="000000"/>
          <w:sz w:val="22"/>
          <w:szCs w:val="22"/>
          <w:lang w:val="lv-LV"/>
        </w:rPr>
        <w:t xml:space="preserve"> </w:t>
      </w:r>
      <w:r w:rsidRPr="00B046D1">
        <w:rPr>
          <w:bCs/>
          <w:sz w:val="22"/>
          <w:szCs w:val="22"/>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5DD9FDC0"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046D1">
        <w:rPr>
          <w:bCs/>
          <w:sz w:val="22"/>
          <w:szCs w:val="22"/>
          <w:lang w:val="lv-LV"/>
        </w:rPr>
        <w:t>euro</w:t>
      </w:r>
      <w:proofErr w:type="spellEnd"/>
      <w:r w:rsidRPr="00B046D1">
        <w:rPr>
          <w:bCs/>
          <w:sz w:val="22"/>
          <w:szCs w:val="22"/>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EE8A418"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14:paraId="0DEBE212"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2D4C8C9B"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pretendents ir ārzonā reģistrēta juridiskā persona vai personu apvienība.</w:t>
      </w:r>
    </w:p>
    <w:p w14:paraId="6CBAD565" w14:textId="77777777" w:rsidR="00B5331E" w:rsidRPr="00B046D1" w:rsidRDefault="00B5331E" w:rsidP="00B638E7">
      <w:pPr>
        <w:pStyle w:val="tv2131"/>
        <w:suppressAutoHyphens w:val="0"/>
        <w:spacing w:line="240" w:lineRule="auto"/>
        <w:jc w:val="both"/>
        <w:rPr>
          <w:color w:val="000000"/>
          <w:sz w:val="22"/>
          <w:szCs w:val="22"/>
        </w:rPr>
      </w:pPr>
    </w:p>
    <w:p w14:paraId="569981A5" w14:textId="77777777" w:rsidR="00B638E7" w:rsidRPr="00B046D1" w:rsidRDefault="00B638E7" w:rsidP="002C65DF">
      <w:pPr>
        <w:pStyle w:val="ListParagraph"/>
        <w:numPr>
          <w:ilvl w:val="1"/>
          <w:numId w:val="9"/>
        </w:numPr>
        <w:spacing w:line="360" w:lineRule="auto"/>
        <w:rPr>
          <w:color w:val="000000"/>
          <w:sz w:val="22"/>
          <w:szCs w:val="22"/>
          <w:lang w:val="lv-LV"/>
        </w:rPr>
      </w:pPr>
      <w:r w:rsidRPr="00B046D1">
        <w:rPr>
          <w:color w:val="000000"/>
          <w:sz w:val="22"/>
          <w:szCs w:val="22"/>
          <w:lang w:val="lv-LV"/>
        </w:rPr>
        <w:t>Nolikuma 3.3.1</w:t>
      </w:r>
      <w:r w:rsidR="002C65DF" w:rsidRPr="00B046D1">
        <w:rPr>
          <w:color w:val="000000"/>
          <w:sz w:val="22"/>
          <w:szCs w:val="22"/>
          <w:lang w:val="lv-LV"/>
        </w:rPr>
        <w:t xml:space="preserve"> </w:t>
      </w:r>
      <w:r w:rsidRPr="00B046D1">
        <w:rPr>
          <w:color w:val="000000"/>
          <w:sz w:val="22"/>
          <w:szCs w:val="22"/>
          <w:lang w:val="lv-LV"/>
        </w:rPr>
        <w:t>.– 3.3.5. punktā minēto apstākļu esamību pasūtītājs pārbauda Likuma 9. panta devītajā, desmitajā, vienpadsmitajā un divpadsmitajā daļā noteiktajā kārtībā.</w:t>
      </w:r>
    </w:p>
    <w:p w14:paraId="5A0F7DD1" w14:textId="77777777" w:rsidR="00B5331E" w:rsidRPr="00B046D1" w:rsidRDefault="00B638E7" w:rsidP="006D5BFF">
      <w:pPr>
        <w:pStyle w:val="BodyText"/>
        <w:suppressAutoHyphens/>
        <w:spacing w:line="360" w:lineRule="auto"/>
        <w:rPr>
          <w:color w:val="000000"/>
          <w:sz w:val="22"/>
          <w:szCs w:val="22"/>
        </w:rPr>
      </w:pPr>
      <w:r w:rsidRPr="00B046D1">
        <w:rPr>
          <w:color w:val="000000"/>
          <w:sz w:val="22"/>
          <w:szCs w:val="22"/>
        </w:rPr>
        <w:t xml:space="preserve"> </w:t>
      </w:r>
    </w:p>
    <w:p w14:paraId="1F5AA3D4" w14:textId="77777777" w:rsidR="00B5331E" w:rsidRPr="00B046D1" w:rsidRDefault="00B5331E">
      <w:pPr>
        <w:pStyle w:val="BodyText"/>
        <w:numPr>
          <w:ilvl w:val="1"/>
          <w:numId w:val="9"/>
        </w:numPr>
        <w:suppressAutoHyphens/>
        <w:ind w:left="567" w:hanging="567"/>
        <w:rPr>
          <w:color w:val="000000"/>
          <w:sz w:val="22"/>
          <w:szCs w:val="22"/>
        </w:rPr>
      </w:pPr>
      <w:r w:rsidRPr="00B046D1">
        <w:rPr>
          <w:color w:val="000000"/>
          <w:sz w:val="22"/>
          <w:szCs w:val="22"/>
        </w:rPr>
        <w:t>Pretendenta tehniskās un profesionālās spējas un iesniedzamie dokumenti:</w:t>
      </w:r>
    </w:p>
    <w:p w14:paraId="734BBAE1" w14:textId="77777777" w:rsidR="00B5331E" w:rsidRPr="00B046D1" w:rsidRDefault="00B5331E">
      <w:pPr>
        <w:pStyle w:val="BodyText"/>
        <w:suppressAutoHyphens/>
        <w:ind w:left="567"/>
        <w:rPr>
          <w:color w:val="000000"/>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723"/>
        <w:gridCol w:w="3818"/>
      </w:tblGrid>
      <w:tr w:rsidR="00B5331E" w:rsidRPr="00B046D1" w14:paraId="7F86FA6E" w14:textId="77777777" w:rsidTr="002C65DF">
        <w:tc>
          <w:tcPr>
            <w:tcW w:w="953" w:type="dxa"/>
            <w:shd w:val="clear" w:color="auto" w:fill="auto"/>
          </w:tcPr>
          <w:p w14:paraId="3B4D32CA" w14:textId="77777777" w:rsidR="00B5331E" w:rsidRPr="00B046D1" w:rsidRDefault="00B5331E">
            <w:pPr>
              <w:pStyle w:val="BodyText"/>
              <w:suppressAutoHyphens/>
              <w:rPr>
                <w:color w:val="000000"/>
                <w:sz w:val="22"/>
                <w:szCs w:val="22"/>
              </w:rPr>
            </w:pPr>
            <w:proofErr w:type="spellStart"/>
            <w:r w:rsidRPr="00B046D1">
              <w:rPr>
                <w:color w:val="000000"/>
                <w:sz w:val="22"/>
                <w:szCs w:val="22"/>
              </w:rPr>
              <w:t>Nr.p.k</w:t>
            </w:r>
            <w:proofErr w:type="spellEnd"/>
            <w:r w:rsidRPr="00B046D1">
              <w:rPr>
                <w:color w:val="000000"/>
                <w:sz w:val="22"/>
                <w:szCs w:val="22"/>
              </w:rPr>
              <w:t>.</w:t>
            </w:r>
          </w:p>
        </w:tc>
        <w:tc>
          <w:tcPr>
            <w:tcW w:w="3723" w:type="dxa"/>
            <w:shd w:val="clear" w:color="auto" w:fill="auto"/>
          </w:tcPr>
          <w:p w14:paraId="1BA23C56" w14:textId="77777777" w:rsidR="00B5331E" w:rsidRPr="00B046D1" w:rsidRDefault="00B5331E">
            <w:pPr>
              <w:pStyle w:val="BodyText"/>
              <w:suppressAutoHyphens/>
              <w:rPr>
                <w:color w:val="000000"/>
                <w:sz w:val="22"/>
                <w:szCs w:val="22"/>
              </w:rPr>
            </w:pPr>
            <w:r w:rsidRPr="00B046D1">
              <w:rPr>
                <w:color w:val="000000"/>
                <w:sz w:val="22"/>
                <w:szCs w:val="22"/>
              </w:rPr>
              <w:t xml:space="preserve">Prasības pretendentam </w:t>
            </w:r>
          </w:p>
        </w:tc>
        <w:tc>
          <w:tcPr>
            <w:tcW w:w="3818" w:type="dxa"/>
            <w:shd w:val="clear" w:color="auto" w:fill="auto"/>
          </w:tcPr>
          <w:p w14:paraId="39F177A0" w14:textId="77777777" w:rsidR="00B5331E" w:rsidRPr="00B046D1" w:rsidRDefault="00B5331E">
            <w:pPr>
              <w:pStyle w:val="BodyText"/>
              <w:suppressAutoHyphens/>
              <w:rPr>
                <w:color w:val="000000"/>
                <w:sz w:val="22"/>
                <w:szCs w:val="22"/>
              </w:rPr>
            </w:pPr>
            <w:r w:rsidRPr="00B046D1">
              <w:rPr>
                <w:color w:val="000000"/>
                <w:sz w:val="22"/>
                <w:szCs w:val="22"/>
              </w:rPr>
              <w:t>Iesniedzamie dokumenti</w:t>
            </w:r>
          </w:p>
        </w:tc>
      </w:tr>
      <w:tr w:rsidR="002C65DF" w:rsidRPr="00B046D1" w14:paraId="3D95D453" w14:textId="77777777" w:rsidTr="002C65DF">
        <w:tc>
          <w:tcPr>
            <w:tcW w:w="953" w:type="dxa"/>
            <w:shd w:val="clear" w:color="auto" w:fill="auto"/>
          </w:tcPr>
          <w:p w14:paraId="78424ED6" w14:textId="77777777" w:rsidR="002C65DF" w:rsidRPr="00B046D1" w:rsidRDefault="002C65DF" w:rsidP="002C65DF">
            <w:pPr>
              <w:pStyle w:val="BodyText"/>
              <w:tabs>
                <w:tab w:val="left" w:pos="426"/>
              </w:tabs>
              <w:snapToGrid w:val="0"/>
              <w:jc w:val="center"/>
              <w:rPr>
                <w:sz w:val="22"/>
                <w:szCs w:val="22"/>
              </w:rPr>
            </w:pPr>
            <w:r w:rsidRPr="00B046D1">
              <w:rPr>
                <w:sz w:val="22"/>
                <w:szCs w:val="22"/>
              </w:rPr>
              <w:t>3.5.1.</w:t>
            </w:r>
          </w:p>
        </w:tc>
        <w:tc>
          <w:tcPr>
            <w:tcW w:w="3723" w:type="dxa"/>
            <w:shd w:val="clear" w:color="auto" w:fill="auto"/>
          </w:tcPr>
          <w:p w14:paraId="22D751C5" w14:textId="77777777" w:rsidR="002C65DF" w:rsidRPr="00B046D1" w:rsidRDefault="002C65DF" w:rsidP="002C65DF">
            <w:pPr>
              <w:pStyle w:val="BodyText"/>
              <w:tabs>
                <w:tab w:val="left" w:pos="426"/>
              </w:tabs>
              <w:snapToGrid w:val="0"/>
              <w:spacing w:line="360" w:lineRule="auto"/>
              <w:rPr>
                <w:b/>
                <w:sz w:val="22"/>
                <w:szCs w:val="22"/>
              </w:rPr>
            </w:pPr>
            <w:r w:rsidRPr="00B046D1">
              <w:rPr>
                <w:sz w:val="22"/>
                <w:szCs w:val="22"/>
              </w:rPr>
              <w:t>Pretendents ir reģistrēts normatīvajos aktos noteiktā kārtībā</w:t>
            </w:r>
          </w:p>
        </w:tc>
        <w:tc>
          <w:tcPr>
            <w:tcW w:w="3818" w:type="dxa"/>
            <w:shd w:val="clear" w:color="auto" w:fill="auto"/>
          </w:tcPr>
          <w:p w14:paraId="3968A6F1" w14:textId="77777777" w:rsidR="002C65DF" w:rsidRPr="00B046D1" w:rsidRDefault="002C65DF" w:rsidP="002C65DF">
            <w:pPr>
              <w:pStyle w:val="naisf"/>
              <w:spacing w:before="0" w:after="0" w:line="360" w:lineRule="auto"/>
              <w:rPr>
                <w:lang w:val="lv-LV"/>
              </w:rPr>
            </w:pPr>
            <w:r w:rsidRPr="00B046D1">
              <w:rPr>
                <w:sz w:val="22"/>
                <w:szCs w:val="22"/>
                <w:lang w:val="lv-LV"/>
              </w:rPr>
              <w:t xml:space="preserve">Pretendenta, kas reģistrēts LR Uzņēmumu reģistra Komercreģistrā, reģistrācijas faktu iepirkuma komisija pārbauda Uzņēmumu reģistra mājaslapā. </w:t>
            </w:r>
          </w:p>
          <w:p w14:paraId="7ED9441D"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 xml:space="preserve">Pretendents, kas reģistrēts Valsts ieņēmumu dienesta saimniecisko </w:t>
            </w:r>
            <w:r w:rsidRPr="00B046D1">
              <w:rPr>
                <w:sz w:val="22"/>
                <w:szCs w:val="22"/>
                <w:lang w:val="lv-LV"/>
              </w:rPr>
              <w:lastRenderedPageBreak/>
              <w:t>darbību veicēju reģistrā fiziskām personām – iesniedz Nodokļa maksātāja reģistrācijas apliecības kopiju.</w:t>
            </w:r>
          </w:p>
          <w:p w14:paraId="70170132"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2C65DF" w:rsidRPr="00B046D1" w14:paraId="31EC73F5" w14:textId="77777777" w:rsidTr="002C65DF">
        <w:tc>
          <w:tcPr>
            <w:tcW w:w="953" w:type="dxa"/>
            <w:shd w:val="clear" w:color="auto" w:fill="auto"/>
          </w:tcPr>
          <w:p w14:paraId="37FF430D" w14:textId="77777777" w:rsidR="002C65DF" w:rsidRPr="00B046D1" w:rsidRDefault="002C65DF" w:rsidP="002C65DF">
            <w:pPr>
              <w:pStyle w:val="BodyText"/>
              <w:suppressAutoHyphens/>
              <w:rPr>
                <w:color w:val="000000"/>
                <w:sz w:val="22"/>
                <w:szCs w:val="22"/>
              </w:rPr>
            </w:pPr>
            <w:r w:rsidRPr="00B046D1">
              <w:rPr>
                <w:sz w:val="22"/>
                <w:szCs w:val="22"/>
              </w:rPr>
              <w:lastRenderedPageBreak/>
              <w:t>3.5.2.</w:t>
            </w:r>
          </w:p>
        </w:tc>
        <w:tc>
          <w:tcPr>
            <w:tcW w:w="3723" w:type="dxa"/>
            <w:shd w:val="clear" w:color="auto" w:fill="auto"/>
          </w:tcPr>
          <w:p w14:paraId="56BC2DD3" w14:textId="77777777" w:rsidR="002C65DF" w:rsidRPr="00B046D1" w:rsidRDefault="002C65DF" w:rsidP="006D5BFF">
            <w:pPr>
              <w:pStyle w:val="BodyText"/>
              <w:tabs>
                <w:tab w:val="left" w:pos="709"/>
              </w:tabs>
              <w:snapToGrid w:val="0"/>
              <w:spacing w:line="360" w:lineRule="auto"/>
              <w:rPr>
                <w:sz w:val="22"/>
                <w:szCs w:val="22"/>
              </w:rPr>
            </w:pPr>
            <w:r w:rsidRPr="00B046D1">
              <w:rPr>
                <w:sz w:val="22"/>
                <w:szCs w:val="22"/>
              </w:rPr>
              <w:t>Pretendenta iepriekšējo 3 (trīs) gadu laikā līdz piedāvājuma iesniegšanas dienai.) realizējis vismaz 2 (divas)</w:t>
            </w:r>
            <w:r w:rsidR="006D5BFF">
              <w:rPr>
                <w:sz w:val="22"/>
                <w:szCs w:val="22"/>
              </w:rPr>
              <w:t xml:space="preserve"> </w:t>
            </w:r>
            <w:r w:rsidRPr="00B046D1">
              <w:rPr>
                <w:sz w:val="22"/>
                <w:szCs w:val="22"/>
              </w:rPr>
              <w:t>maisu piegādes</w:t>
            </w:r>
          </w:p>
        </w:tc>
        <w:tc>
          <w:tcPr>
            <w:tcW w:w="3818" w:type="dxa"/>
            <w:shd w:val="clear" w:color="auto" w:fill="auto"/>
          </w:tcPr>
          <w:p w14:paraId="0C36EB45" w14:textId="77777777" w:rsidR="002C65DF" w:rsidRPr="00B046D1" w:rsidRDefault="002C65DF" w:rsidP="006D5BFF">
            <w:pPr>
              <w:pStyle w:val="BodyText"/>
              <w:tabs>
                <w:tab w:val="left" w:pos="426"/>
              </w:tabs>
              <w:snapToGrid w:val="0"/>
              <w:spacing w:line="360" w:lineRule="auto"/>
              <w:rPr>
                <w:sz w:val="22"/>
                <w:szCs w:val="22"/>
              </w:rPr>
            </w:pPr>
            <w:r w:rsidRPr="00B046D1">
              <w:rPr>
                <w:sz w:val="22"/>
                <w:szCs w:val="22"/>
              </w:rPr>
              <w:t xml:space="preserve">1)Pretendenta sagatavots apliecinājums par iepriekšējo pieredzi, </w:t>
            </w:r>
            <w:r w:rsidR="006D5BFF" w:rsidRPr="00B046D1">
              <w:rPr>
                <w:sz w:val="22"/>
                <w:szCs w:val="22"/>
              </w:rPr>
              <w:t>norādot vismaz, 2</w:t>
            </w:r>
            <w:r w:rsidRPr="00B046D1">
              <w:rPr>
                <w:sz w:val="22"/>
                <w:szCs w:val="22"/>
              </w:rPr>
              <w:t xml:space="preserve"> (divas) maisu piegādes saskaņā ar nolikuma 3. pielikumu. </w:t>
            </w:r>
          </w:p>
        </w:tc>
      </w:tr>
    </w:tbl>
    <w:p w14:paraId="57295931" w14:textId="77777777" w:rsidR="00B5331E" w:rsidRPr="00B046D1" w:rsidRDefault="00B5331E">
      <w:pPr>
        <w:pStyle w:val="BodyText"/>
        <w:suppressAutoHyphens/>
        <w:ind w:left="567"/>
        <w:rPr>
          <w:color w:val="000000"/>
          <w:sz w:val="22"/>
          <w:szCs w:val="22"/>
        </w:rPr>
      </w:pPr>
    </w:p>
    <w:p w14:paraId="684F88D0" w14:textId="77777777" w:rsidR="00B5331E" w:rsidRPr="00B046D1" w:rsidRDefault="00B5331E" w:rsidP="002C65DF">
      <w:pPr>
        <w:pStyle w:val="BodyText"/>
        <w:numPr>
          <w:ilvl w:val="1"/>
          <w:numId w:val="9"/>
        </w:numPr>
        <w:suppressAutoHyphens/>
        <w:spacing w:line="360" w:lineRule="auto"/>
        <w:ind w:left="567" w:hanging="567"/>
        <w:rPr>
          <w:color w:val="000000"/>
          <w:sz w:val="22"/>
          <w:szCs w:val="22"/>
        </w:rPr>
      </w:pPr>
      <w:r w:rsidRPr="00B046D1">
        <w:rPr>
          <w:color w:val="000000"/>
          <w:sz w:val="22"/>
          <w:szCs w:val="22"/>
        </w:rPr>
        <w:t>Komisija neizskata pretendenta piedāvājumu un izslēdz pretendentu no turpmākās dalības jebkurā piedāvājuma izvērtēšanas stadijā, ja pretendents neatbilst kādai no nolikumā minētajām prasībām.</w:t>
      </w:r>
    </w:p>
    <w:p w14:paraId="4E406F80" w14:textId="77777777" w:rsidR="00B5331E" w:rsidRPr="00B046D1" w:rsidRDefault="00B5331E" w:rsidP="002C65DF">
      <w:pPr>
        <w:pStyle w:val="tv2131"/>
        <w:jc w:val="both"/>
        <w:rPr>
          <w:color w:val="000000"/>
          <w:sz w:val="22"/>
          <w:szCs w:val="22"/>
        </w:rPr>
      </w:pPr>
    </w:p>
    <w:p w14:paraId="19025679" w14:textId="77777777" w:rsidR="00B5331E" w:rsidRPr="00B046D1" w:rsidRDefault="00B5331E">
      <w:pPr>
        <w:pStyle w:val="Heading1"/>
        <w:numPr>
          <w:ilvl w:val="0"/>
          <w:numId w:val="9"/>
        </w:numPr>
        <w:spacing w:before="120" w:after="120"/>
        <w:rPr>
          <w:sz w:val="22"/>
          <w:szCs w:val="22"/>
        </w:rPr>
      </w:pPr>
      <w:bookmarkStart w:id="27" w:name="_Toc61422139"/>
      <w:bookmarkStart w:id="28" w:name="_Toc161126812"/>
      <w:bookmarkStart w:id="29" w:name="_Toc188532936"/>
      <w:bookmarkStart w:id="30" w:name="_Toc59334731"/>
      <w:bookmarkEnd w:id="23"/>
      <w:bookmarkEnd w:id="24"/>
      <w:bookmarkEnd w:id="25"/>
      <w:bookmarkEnd w:id="26"/>
      <w:r w:rsidRPr="00B046D1">
        <w:rPr>
          <w:sz w:val="22"/>
          <w:szCs w:val="22"/>
        </w:rPr>
        <w:t>I</w:t>
      </w:r>
      <w:bookmarkStart w:id="31" w:name="_Toc61422140"/>
      <w:bookmarkEnd w:id="27"/>
      <w:bookmarkEnd w:id="28"/>
      <w:bookmarkEnd w:id="29"/>
      <w:r w:rsidRPr="00B046D1">
        <w:rPr>
          <w:sz w:val="22"/>
          <w:szCs w:val="22"/>
        </w:rPr>
        <w:t>ESNIEDZAMIE DOKUMENTI</w:t>
      </w:r>
    </w:p>
    <w:p w14:paraId="09BC12B0" w14:textId="77777777" w:rsidR="00B5331E" w:rsidRPr="00B046D1" w:rsidRDefault="00B5331E" w:rsidP="00133B9F">
      <w:pPr>
        <w:pStyle w:val="BodyText"/>
        <w:numPr>
          <w:ilvl w:val="1"/>
          <w:numId w:val="4"/>
        </w:numPr>
        <w:suppressAutoHyphens/>
        <w:spacing w:line="360" w:lineRule="auto"/>
        <w:rPr>
          <w:b/>
          <w:sz w:val="22"/>
          <w:szCs w:val="22"/>
        </w:rPr>
      </w:pPr>
      <w:bookmarkStart w:id="32" w:name="_Toc161126813"/>
      <w:bookmarkStart w:id="33" w:name="_Toc188532937"/>
      <w:r w:rsidRPr="00B046D1">
        <w:rPr>
          <w:b/>
          <w:sz w:val="22"/>
          <w:szCs w:val="22"/>
        </w:rPr>
        <w:t>P</w:t>
      </w:r>
      <w:bookmarkEnd w:id="30"/>
      <w:bookmarkEnd w:id="31"/>
      <w:bookmarkEnd w:id="32"/>
      <w:bookmarkEnd w:id="33"/>
      <w:r w:rsidRPr="00B046D1">
        <w:rPr>
          <w:b/>
          <w:sz w:val="22"/>
          <w:szCs w:val="22"/>
        </w:rPr>
        <w:t>ieteikums dalībai iepirkumā</w:t>
      </w:r>
    </w:p>
    <w:p w14:paraId="0F259C4B" w14:textId="77777777" w:rsidR="00B5331E" w:rsidRPr="00B046D1" w:rsidRDefault="00B5331E" w:rsidP="00133B9F">
      <w:pPr>
        <w:pStyle w:val="tv2131"/>
        <w:numPr>
          <w:ilvl w:val="2"/>
          <w:numId w:val="4"/>
        </w:numPr>
        <w:suppressAutoHyphens w:val="0"/>
        <w:jc w:val="both"/>
        <w:rPr>
          <w:color w:val="000000"/>
          <w:sz w:val="22"/>
          <w:szCs w:val="22"/>
        </w:rPr>
      </w:pPr>
      <w:r w:rsidRPr="00B046D1">
        <w:rPr>
          <w:color w:val="000000"/>
          <w:sz w:val="22"/>
          <w:szCs w:val="22"/>
        </w:rPr>
        <w:t>Piedāvājumā jāiesniedz:</w:t>
      </w:r>
    </w:p>
    <w:p w14:paraId="30E99F1F"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Pretendentu atlases dokumenti;</w:t>
      </w:r>
    </w:p>
    <w:p w14:paraId="0D8A32BE"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 xml:space="preserve">Tehniskais piedāvājums; </w:t>
      </w:r>
    </w:p>
    <w:p w14:paraId="09C96BA2"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Finanšu piedāvājums.</w:t>
      </w:r>
    </w:p>
    <w:p w14:paraId="0F32D9B5" w14:textId="77777777" w:rsidR="00B5331E" w:rsidRPr="00B046D1" w:rsidRDefault="00B5331E">
      <w:pPr>
        <w:pStyle w:val="Header"/>
        <w:tabs>
          <w:tab w:val="clear" w:pos="4153"/>
          <w:tab w:val="center" w:pos="1134"/>
        </w:tabs>
        <w:ind w:left="1080"/>
        <w:jc w:val="both"/>
        <w:outlineLvl w:val="0"/>
        <w:rPr>
          <w:sz w:val="22"/>
          <w:szCs w:val="22"/>
          <w:lang w:val="lv-LV"/>
        </w:rPr>
      </w:pPr>
    </w:p>
    <w:p w14:paraId="2CD69C8B" w14:textId="77777777" w:rsidR="00B5331E" w:rsidRPr="00B046D1" w:rsidRDefault="00B5331E" w:rsidP="00133B9F">
      <w:pPr>
        <w:pStyle w:val="BodyText"/>
        <w:numPr>
          <w:ilvl w:val="1"/>
          <w:numId w:val="4"/>
        </w:numPr>
        <w:suppressAutoHyphens/>
        <w:spacing w:line="360" w:lineRule="auto"/>
        <w:rPr>
          <w:b/>
          <w:sz w:val="22"/>
          <w:szCs w:val="22"/>
        </w:rPr>
      </w:pPr>
      <w:r w:rsidRPr="00B046D1">
        <w:rPr>
          <w:b/>
          <w:sz w:val="22"/>
          <w:szCs w:val="22"/>
        </w:rPr>
        <w:t>Pretendentu atlases dokumenti</w:t>
      </w:r>
    </w:p>
    <w:p w14:paraId="40404548" w14:textId="77777777" w:rsidR="00B5331E" w:rsidRPr="00B046D1" w:rsidRDefault="00B5331E" w:rsidP="00133B9F">
      <w:pPr>
        <w:pStyle w:val="Header"/>
        <w:numPr>
          <w:ilvl w:val="2"/>
          <w:numId w:val="4"/>
        </w:numPr>
        <w:tabs>
          <w:tab w:val="clear" w:pos="4153"/>
          <w:tab w:val="center" w:pos="709"/>
        </w:tabs>
        <w:spacing w:line="360" w:lineRule="auto"/>
        <w:jc w:val="both"/>
        <w:outlineLvl w:val="0"/>
        <w:rPr>
          <w:sz w:val="22"/>
          <w:szCs w:val="22"/>
          <w:lang w:val="lv-LV"/>
        </w:rPr>
      </w:pPr>
      <w:r w:rsidRPr="00B046D1">
        <w:rPr>
          <w:sz w:val="22"/>
          <w:szCs w:val="22"/>
          <w:lang w:val="lv-LV"/>
        </w:rPr>
        <w:t>Pretendentu atlasei pretendentam jāiesniedz:</w:t>
      </w:r>
    </w:p>
    <w:p w14:paraId="7CAEAB40" w14:textId="77777777" w:rsidR="00B5331E" w:rsidRPr="00B046D1" w:rsidRDefault="00B5331E"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Pieteikums par piedalīšanos iepirkumā atbilstoši nolikuma 1.pielikumā norādītajam paraugam.</w:t>
      </w:r>
    </w:p>
    <w:p w14:paraId="53ECBD1F" w14:textId="77777777" w:rsidR="00B5331E" w:rsidRPr="00B046D1" w:rsidRDefault="00B638E7"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Nolikuma 3.5</w:t>
      </w:r>
      <w:r w:rsidR="00B5331E" w:rsidRPr="00B046D1">
        <w:rPr>
          <w:sz w:val="22"/>
          <w:szCs w:val="22"/>
          <w:lang w:val="lv-LV"/>
        </w:rPr>
        <w:t xml:space="preserve">.punktā norādītie dokumenti, kas apliecina Pretendenta kvalifikāciju. </w:t>
      </w:r>
    </w:p>
    <w:p w14:paraId="3C20264E" w14:textId="77777777" w:rsidR="00B5331E" w:rsidRPr="00B046D1" w:rsidRDefault="00B5331E" w:rsidP="002C65DF">
      <w:pPr>
        <w:pStyle w:val="BodyText"/>
        <w:numPr>
          <w:ilvl w:val="1"/>
          <w:numId w:val="4"/>
        </w:numPr>
        <w:suppressAutoHyphens/>
        <w:spacing w:before="120" w:line="360" w:lineRule="auto"/>
        <w:rPr>
          <w:b/>
          <w:sz w:val="22"/>
          <w:szCs w:val="22"/>
        </w:rPr>
      </w:pPr>
      <w:r w:rsidRPr="00B046D1">
        <w:rPr>
          <w:b/>
          <w:sz w:val="22"/>
          <w:szCs w:val="22"/>
        </w:rPr>
        <w:t>Tehniskais un finanšu piedāvājums (katrai iepirkuma daļai)</w:t>
      </w:r>
    </w:p>
    <w:p w14:paraId="386A423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lastRenderedPageBreak/>
        <w:t>Tehniskajā piedāvājumā pretendentam jāiesniedz aizpildīts tehniskais piedāvājums atbilstoši nolikuma 2.pielikuma paraugam.</w:t>
      </w:r>
    </w:p>
    <w:p w14:paraId="5F7B4DE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Pretendents, iesniedzot tehnisko un finanšu piedāvājumu, apliecina piedāvāto preču atbilstību nolikuma tehniskajā specifikācijā (2.pielikums) noteiktajām prasībām un apstiprina to kvalitāti.</w:t>
      </w:r>
    </w:p>
    <w:p w14:paraId="1868CF3F"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 xml:space="preserve">Finanšu piedāvājumā pretendentam jāiesniedz aizpildīts finanšu piedāvājumu atbilstoši nolikuma 2.pielikuma paraugam, cenas norādot </w:t>
      </w:r>
      <w:proofErr w:type="spellStart"/>
      <w:r w:rsidRPr="00B046D1">
        <w:rPr>
          <w:i/>
          <w:sz w:val="22"/>
          <w:szCs w:val="22"/>
        </w:rPr>
        <w:t>euro</w:t>
      </w:r>
      <w:proofErr w:type="spellEnd"/>
      <w:r w:rsidRPr="00B046D1">
        <w:rPr>
          <w:sz w:val="22"/>
          <w:szCs w:val="22"/>
        </w:rPr>
        <w:t>.</w:t>
      </w:r>
    </w:p>
    <w:p w14:paraId="07E35112" w14:textId="77777777" w:rsidR="00B5331E" w:rsidRPr="00B046D1" w:rsidRDefault="00B5331E">
      <w:pPr>
        <w:pStyle w:val="Heading1"/>
        <w:numPr>
          <w:ilvl w:val="0"/>
          <w:numId w:val="9"/>
        </w:numPr>
        <w:spacing w:before="120" w:after="120"/>
        <w:rPr>
          <w:sz w:val="22"/>
          <w:szCs w:val="22"/>
        </w:rPr>
      </w:pPr>
      <w:bookmarkStart w:id="34" w:name="_Toc59334737"/>
      <w:bookmarkStart w:id="35" w:name="_Toc61422143"/>
      <w:bookmarkStart w:id="36" w:name="_Toc161126816"/>
      <w:bookmarkStart w:id="37" w:name="_Toc188532939"/>
      <w:r w:rsidRPr="00B046D1">
        <w:rPr>
          <w:sz w:val="22"/>
          <w:szCs w:val="22"/>
        </w:rPr>
        <w:t>P</w:t>
      </w:r>
      <w:bookmarkEnd w:id="34"/>
      <w:bookmarkEnd w:id="35"/>
      <w:bookmarkEnd w:id="36"/>
      <w:bookmarkEnd w:id="37"/>
      <w:r w:rsidRPr="00B046D1">
        <w:rPr>
          <w:sz w:val="22"/>
          <w:szCs w:val="22"/>
        </w:rPr>
        <w:t>IEDĀVĀJUMU VĒRTĒŠANA</w:t>
      </w:r>
    </w:p>
    <w:p w14:paraId="36A9E752" w14:textId="77777777" w:rsidR="00B5331E" w:rsidRPr="00B046D1" w:rsidRDefault="00B5331E" w:rsidP="00AF2CCC">
      <w:pPr>
        <w:pStyle w:val="BodyText"/>
        <w:numPr>
          <w:ilvl w:val="1"/>
          <w:numId w:val="7"/>
        </w:numPr>
        <w:spacing w:line="360" w:lineRule="auto"/>
        <w:rPr>
          <w:b/>
          <w:bCs/>
          <w:sz w:val="22"/>
          <w:szCs w:val="22"/>
        </w:rPr>
      </w:pPr>
      <w:bookmarkStart w:id="38" w:name="_Toc68102135"/>
      <w:bookmarkStart w:id="39" w:name="_Toc125122834"/>
      <w:bookmarkStart w:id="40" w:name="_Toc136749554"/>
      <w:bookmarkStart w:id="41" w:name="_Toc136749991"/>
      <w:bookmarkStart w:id="42" w:name="_Toc136750104"/>
      <w:bookmarkStart w:id="43" w:name="_Toc136750261"/>
      <w:bookmarkStart w:id="44" w:name="_Toc136750293"/>
      <w:r w:rsidRPr="00B046D1">
        <w:rPr>
          <w:b/>
          <w:bCs/>
          <w:sz w:val="22"/>
          <w:szCs w:val="22"/>
        </w:rPr>
        <w:t>Piedāvājuma noformējuma atbilstība</w:t>
      </w:r>
      <w:bookmarkEnd w:id="38"/>
      <w:bookmarkEnd w:id="39"/>
      <w:bookmarkEnd w:id="40"/>
      <w:bookmarkEnd w:id="41"/>
      <w:bookmarkEnd w:id="42"/>
      <w:bookmarkEnd w:id="43"/>
      <w:bookmarkEnd w:id="44"/>
    </w:p>
    <w:p w14:paraId="2F1C0F14" w14:textId="77777777" w:rsidR="00B5331E" w:rsidRPr="00B046D1" w:rsidRDefault="00B5331E" w:rsidP="00AF2CCC">
      <w:pPr>
        <w:pStyle w:val="BodyText"/>
        <w:numPr>
          <w:ilvl w:val="2"/>
          <w:numId w:val="7"/>
        </w:numPr>
        <w:tabs>
          <w:tab w:val="left" w:pos="709"/>
        </w:tabs>
        <w:spacing w:line="360" w:lineRule="auto"/>
        <w:ind w:left="709" w:hanging="709"/>
        <w:rPr>
          <w:sz w:val="22"/>
          <w:szCs w:val="22"/>
        </w:rPr>
      </w:pPr>
      <w:r w:rsidRPr="00B046D1">
        <w:rPr>
          <w:sz w:val="22"/>
          <w:szCs w:val="22"/>
        </w:rPr>
        <w:t>Pretendentu piedāvājumu vērtēšanu iepirkumu komisija veic slēgtās sanāksmēs, vērtējot katru piedāvājumu atsevišķi.</w:t>
      </w:r>
    </w:p>
    <w:p w14:paraId="627B4762" w14:textId="77777777" w:rsidR="00B5331E" w:rsidRPr="00B046D1" w:rsidRDefault="00B5331E" w:rsidP="00AF2CCC">
      <w:pPr>
        <w:pStyle w:val="BodyTextIndent"/>
        <w:numPr>
          <w:ilvl w:val="2"/>
          <w:numId w:val="7"/>
        </w:numPr>
        <w:tabs>
          <w:tab w:val="left" w:pos="709"/>
        </w:tabs>
        <w:spacing w:line="360" w:lineRule="auto"/>
        <w:ind w:left="709" w:hanging="709"/>
        <w:rPr>
          <w:sz w:val="22"/>
          <w:szCs w:val="22"/>
        </w:rPr>
      </w:pPr>
      <w:r w:rsidRPr="00B046D1">
        <w:rPr>
          <w:sz w:val="22"/>
          <w:szCs w:val="22"/>
        </w:rPr>
        <w:t>Komisija izskata katra pretendenta piedāvājuma noformējuma atbilstību nolikuma prasībām un pieņem lēmumu par tālāku piedāvājuma izskatīšanu.</w:t>
      </w:r>
    </w:p>
    <w:p w14:paraId="2E6E61A1" w14:textId="77777777" w:rsidR="00B5331E" w:rsidRPr="00B046D1" w:rsidRDefault="00B5331E" w:rsidP="00AF2CCC">
      <w:pPr>
        <w:pStyle w:val="BodyText"/>
        <w:numPr>
          <w:ilvl w:val="1"/>
          <w:numId w:val="7"/>
        </w:numPr>
        <w:tabs>
          <w:tab w:val="left" w:pos="709"/>
        </w:tabs>
        <w:spacing w:before="120" w:line="360" w:lineRule="auto"/>
        <w:rPr>
          <w:sz w:val="22"/>
          <w:szCs w:val="22"/>
        </w:rPr>
      </w:pPr>
      <w:r w:rsidRPr="00B046D1">
        <w:rPr>
          <w:b/>
          <w:bCs/>
          <w:sz w:val="22"/>
          <w:szCs w:val="22"/>
        </w:rPr>
        <w:t xml:space="preserve">Pretendentu atlase </w:t>
      </w:r>
    </w:p>
    <w:p w14:paraId="5BA42DF6" w14:textId="77777777" w:rsidR="00B5331E" w:rsidRPr="00B046D1" w:rsidRDefault="00B5331E" w:rsidP="00AF2CCC">
      <w:pPr>
        <w:numPr>
          <w:ilvl w:val="2"/>
          <w:numId w:val="7"/>
        </w:numPr>
        <w:spacing w:line="360" w:lineRule="auto"/>
        <w:jc w:val="both"/>
        <w:rPr>
          <w:sz w:val="22"/>
          <w:szCs w:val="22"/>
        </w:rPr>
      </w:pPr>
      <w:r w:rsidRPr="00B046D1">
        <w:rPr>
          <w:sz w:val="22"/>
          <w:szCs w:val="22"/>
        </w:rPr>
        <w:t>Pretendenta kvali</w:t>
      </w:r>
      <w:r w:rsidR="00060C94" w:rsidRPr="00B046D1">
        <w:rPr>
          <w:sz w:val="22"/>
          <w:szCs w:val="22"/>
        </w:rPr>
        <w:t>fikācijai jāatbilst nolikuma 3.5</w:t>
      </w:r>
      <w:r w:rsidRPr="00B046D1">
        <w:rPr>
          <w:sz w:val="22"/>
          <w:szCs w:val="22"/>
        </w:rPr>
        <w:t xml:space="preserve">. punkta prasībām, par ko iesniegti nolikuma 4.2.punktā norādītie dokumenti. </w:t>
      </w:r>
    </w:p>
    <w:p w14:paraId="4484135A" w14:textId="77777777" w:rsidR="00B5331E" w:rsidRPr="00B046D1" w:rsidRDefault="00B5331E" w:rsidP="00AF2CCC">
      <w:pPr>
        <w:pStyle w:val="Header"/>
        <w:numPr>
          <w:ilvl w:val="2"/>
          <w:numId w:val="7"/>
        </w:numPr>
        <w:tabs>
          <w:tab w:val="clear" w:pos="4153"/>
          <w:tab w:val="center" w:pos="709"/>
        </w:tabs>
        <w:spacing w:line="360" w:lineRule="auto"/>
        <w:jc w:val="both"/>
        <w:outlineLvl w:val="0"/>
        <w:rPr>
          <w:sz w:val="22"/>
          <w:szCs w:val="22"/>
          <w:lang w:val="lv-LV"/>
        </w:rPr>
      </w:pPr>
      <w:r w:rsidRPr="00B046D1">
        <w:rPr>
          <w:sz w:val="22"/>
          <w:szCs w:val="22"/>
          <w:lang w:val="lv-LV"/>
        </w:rPr>
        <w:t>Pretendents tiek noraidīts no turpmākās dalības iepirkumā, ja nav iesniegts kāds no nolikuma 4.2.punktā minētajiem dokumentiem vai tas neatbilst nolikuma prasībām.</w:t>
      </w:r>
    </w:p>
    <w:p w14:paraId="19E74D7F"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Tehniskā piedāvājuma izskatīšana</w:t>
      </w:r>
    </w:p>
    <w:p w14:paraId="5994C6E5" w14:textId="77777777" w:rsidR="00B5331E" w:rsidRPr="00B046D1" w:rsidRDefault="00B5331E" w:rsidP="00AF2CCC">
      <w:pPr>
        <w:numPr>
          <w:ilvl w:val="2"/>
          <w:numId w:val="7"/>
        </w:numPr>
        <w:spacing w:line="360" w:lineRule="auto"/>
        <w:jc w:val="both"/>
        <w:rPr>
          <w:sz w:val="22"/>
          <w:szCs w:val="22"/>
        </w:rPr>
      </w:pPr>
      <w:r w:rsidRPr="00B046D1">
        <w:rPr>
          <w:sz w:val="22"/>
          <w:szCs w:val="22"/>
        </w:rPr>
        <w:t>Pēc Pretendentu atlases tiek veikta tehnisko piedāvājumu atbilstības pārbaude, kuras laikā iepirkumu komisija izvērtē tehnisko piedāvājumu atbilstību nolikuma 2.pielikumā un nolikuma 4.3. punktā izvirzītajām prasībām.</w:t>
      </w:r>
    </w:p>
    <w:p w14:paraId="3B9F1D27"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Pretendents tiek noraidīts no turpmākās dalības iepirkumā, ja pretendenta tehniskais piedāvājums neatbilst nolikuma 2.pielikumā norādītajām prasībām vai nav iesniegts kāds no nolikuma 4.3.punktā minētajiem dokumentiem.</w:t>
      </w:r>
    </w:p>
    <w:p w14:paraId="622E3277"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Finanšu piedāvājuma izskatīšana un vērtēšana</w:t>
      </w:r>
    </w:p>
    <w:p w14:paraId="2152DC25"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Pēc tehnisko piedāvājumu pārbaudes tiek veikta pretendentu finanšu piedāvājumu atbilstības pārbaude nolikuma 4.3. punktā un 2.pielikumā izvirzītajām prasībām.</w:t>
      </w:r>
    </w:p>
    <w:p w14:paraId="02D433EA"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Finanšu 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14:paraId="21D83B87" w14:textId="77777777" w:rsidR="00B5331E" w:rsidRPr="00B046D1" w:rsidRDefault="00B5331E" w:rsidP="00AF2CCC">
      <w:pPr>
        <w:numPr>
          <w:ilvl w:val="2"/>
          <w:numId w:val="7"/>
        </w:numPr>
        <w:spacing w:line="360" w:lineRule="auto"/>
        <w:jc w:val="both"/>
        <w:rPr>
          <w:sz w:val="22"/>
          <w:szCs w:val="22"/>
        </w:rPr>
      </w:pPr>
      <w:r w:rsidRPr="00B046D1">
        <w:rPr>
          <w:sz w:val="22"/>
          <w:szCs w:val="22"/>
        </w:rPr>
        <w:t xml:space="preserve">Pretendents tiek noraidīts no turpmākās dalības iepirkumā, ja pretendenta finanšu </w:t>
      </w:r>
      <w:r w:rsidR="00AF2CCC" w:rsidRPr="00B046D1">
        <w:rPr>
          <w:sz w:val="22"/>
          <w:szCs w:val="22"/>
        </w:rPr>
        <w:t>piedāvājums neatbilst nolikuma 2</w:t>
      </w:r>
      <w:r w:rsidRPr="00B046D1">
        <w:rPr>
          <w:sz w:val="22"/>
          <w:szCs w:val="22"/>
        </w:rPr>
        <w:t>.pielikumā norādītajām prasībām.</w:t>
      </w:r>
    </w:p>
    <w:p w14:paraId="7F706144" w14:textId="77777777" w:rsidR="00B5331E" w:rsidRPr="00B046D1" w:rsidRDefault="00B5331E">
      <w:pPr>
        <w:numPr>
          <w:ilvl w:val="0"/>
          <w:numId w:val="7"/>
        </w:numPr>
        <w:spacing w:before="240" w:after="240"/>
        <w:jc w:val="center"/>
        <w:rPr>
          <w:b/>
          <w:sz w:val="22"/>
          <w:szCs w:val="22"/>
        </w:rPr>
      </w:pPr>
      <w:r w:rsidRPr="00B046D1">
        <w:rPr>
          <w:b/>
          <w:sz w:val="22"/>
          <w:szCs w:val="22"/>
        </w:rPr>
        <w:t>LĒMUMA PAR REZULTĀTIEM PIEŅEMŠANA</w:t>
      </w:r>
    </w:p>
    <w:p w14:paraId="15505987" w14:textId="77777777" w:rsidR="00060C94" w:rsidRPr="00B046D1" w:rsidRDefault="00060C94" w:rsidP="00AF2CCC">
      <w:pPr>
        <w:spacing w:line="360" w:lineRule="auto"/>
        <w:jc w:val="both"/>
        <w:rPr>
          <w:sz w:val="22"/>
          <w:szCs w:val="22"/>
        </w:rPr>
      </w:pPr>
      <w:bookmarkStart w:id="45" w:name="_Toc161126823"/>
      <w:bookmarkStart w:id="46" w:name="_Toc188532946"/>
      <w:r w:rsidRPr="00B046D1">
        <w:rPr>
          <w:sz w:val="22"/>
          <w:szCs w:val="22"/>
        </w:rPr>
        <w:t>6.1.</w:t>
      </w:r>
      <w:r w:rsidRPr="00B046D1">
        <w:rPr>
          <w:sz w:val="22"/>
          <w:szCs w:val="22"/>
        </w:rPr>
        <w:tab/>
        <w:t xml:space="preserve">Komisija par uzvarētāju iepirkumā, ar tiesībām slēgt līgumu, atzīst pretendentu, kurš izraudzīts atbilstoši nolikumā noteiktajām prasībām, ir iesniedzis visām nolikumā izvirzītajām prasībām atbilstošu </w:t>
      </w:r>
      <w:r w:rsidRPr="00B046D1">
        <w:rPr>
          <w:sz w:val="22"/>
          <w:szCs w:val="22"/>
        </w:rPr>
        <w:lastRenderedPageBreak/>
        <w:t>piedāvājumu saskaņā ar nolikuma 1.7. punktā noteikto pied</w:t>
      </w:r>
      <w:r w:rsidR="003D5AA4" w:rsidRPr="00B046D1">
        <w:rPr>
          <w:sz w:val="22"/>
          <w:szCs w:val="22"/>
        </w:rPr>
        <w:t>āvājumu izvērtēšanas kritēriju,</w:t>
      </w:r>
      <w:r w:rsidR="00133B9F" w:rsidRPr="00B046D1">
        <w:rPr>
          <w:sz w:val="22"/>
          <w:szCs w:val="22"/>
        </w:rPr>
        <w:t xml:space="preserve"> </w:t>
      </w:r>
      <w:r w:rsidRPr="00B046D1">
        <w:rPr>
          <w:sz w:val="22"/>
          <w:szCs w:val="22"/>
        </w:rPr>
        <w:t>un nav izslēdzams no dalības iepirkumā saskaņā ar Likuma 9. panta astoto daļu.</w:t>
      </w:r>
    </w:p>
    <w:p w14:paraId="46875234" w14:textId="77777777" w:rsidR="00060C94" w:rsidRPr="00B046D1" w:rsidRDefault="00060C94" w:rsidP="00AF2CCC">
      <w:pPr>
        <w:spacing w:line="360" w:lineRule="auto"/>
        <w:jc w:val="both"/>
        <w:rPr>
          <w:sz w:val="22"/>
          <w:szCs w:val="22"/>
        </w:rPr>
      </w:pPr>
      <w:r w:rsidRPr="00B046D1">
        <w:rPr>
          <w:sz w:val="22"/>
          <w:szCs w:val="22"/>
        </w:rPr>
        <w:t>6.2.</w:t>
      </w:r>
      <w:r w:rsidRPr="00B046D1">
        <w:rPr>
          <w:sz w:val="22"/>
          <w:szCs w:val="22"/>
        </w:rPr>
        <w:tab/>
        <w:t xml:space="preserve">Pasūtītājs ir tiesīgs 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B046D1">
        <w:rPr>
          <w:sz w:val="22"/>
          <w:szCs w:val="22"/>
        </w:rPr>
        <w:t>Agroresursu</w:t>
      </w:r>
      <w:proofErr w:type="spellEnd"/>
      <w:r w:rsidRPr="00B046D1">
        <w:rPr>
          <w:sz w:val="22"/>
          <w:szCs w:val="22"/>
        </w:rPr>
        <w:t xml:space="preserve"> un ekonomikas institūtu. Pārtraukt iepirkumu, neizvēloties nevienu piedāvājumu, ja pieņemts lēmums slēgt līgumu ar nākamo Pretendentu, kurš piedāvājis nākamo saimnieciski izdevīgāko piedāvājumu, bet tas atsakās slēgt līgumu.</w:t>
      </w:r>
    </w:p>
    <w:p w14:paraId="50697DA4" w14:textId="77777777" w:rsidR="00FF7BC6" w:rsidRPr="00B046D1" w:rsidRDefault="00FF7BC6" w:rsidP="00AF2CCC">
      <w:pPr>
        <w:spacing w:line="360" w:lineRule="auto"/>
        <w:jc w:val="both"/>
        <w:rPr>
          <w:sz w:val="22"/>
          <w:szCs w:val="22"/>
        </w:rPr>
      </w:pPr>
      <w:r w:rsidRPr="00B046D1">
        <w:rPr>
          <w:sz w:val="22"/>
          <w:szCs w:val="22"/>
        </w:rPr>
        <w:t>6.3. Ja iepirkuma komisija konstatēs, ka kādā no iepirkuma daļām vismaz divu piedāvājumu piedāvātā līgumcena ir vienāda, tad par uzvarētāju attiecīgajā iepirkuma daļā tiks atzīts pretendents, kurš piedāvājis īsāku preču piegādes termiņu</w:t>
      </w:r>
      <w:r w:rsidR="00466491" w:rsidRPr="00B046D1">
        <w:rPr>
          <w:sz w:val="22"/>
          <w:szCs w:val="22"/>
        </w:rPr>
        <w:t>.</w:t>
      </w:r>
    </w:p>
    <w:p w14:paraId="7A05D3DE"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.4</w:t>
      </w:r>
      <w:r w:rsidRPr="00B046D1">
        <w:rPr>
          <w:sz w:val="22"/>
          <w:szCs w:val="22"/>
        </w:rPr>
        <w:t>.</w:t>
      </w:r>
      <w:r w:rsidRPr="00B046D1">
        <w:rPr>
          <w:sz w:val="22"/>
          <w:szCs w:val="22"/>
        </w:rPr>
        <w:tab/>
        <w:t>Pasūtītājs ir tiesīgs pārtraukt iepirkumu un neslēgt iepirkuma līgumu, ja tam ir objektīvs pamatojums.</w:t>
      </w:r>
    </w:p>
    <w:p w14:paraId="4C9DDCF1"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.5</w:t>
      </w:r>
      <w:r w:rsidRPr="00B046D1">
        <w:rPr>
          <w:sz w:val="22"/>
          <w:szCs w:val="22"/>
        </w:rPr>
        <w:t>.</w:t>
      </w:r>
      <w:r w:rsidRPr="00B046D1">
        <w:rPr>
          <w:sz w:val="22"/>
          <w:szCs w:val="22"/>
        </w:rPr>
        <w:tab/>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5F31D59A"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.6</w:t>
      </w:r>
      <w:r w:rsidRPr="00B046D1">
        <w:rPr>
          <w:sz w:val="22"/>
          <w:szCs w:val="22"/>
        </w:rPr>
        <w:t>.</w:t>
      </w:r>
      <w:r w:rsidRPr="00B046D1">
        <w:rPr>
          <w:sz w:val="22"/>
          <w:szCs w:val="22"/>
        </w:rPr>
        <w:tab/>
        <w:t>Desmit darbdienu laikā pēc tam, kad noslēgts iepirkuma līgums, pasūtītājs sagatavo un publikāciju vadības sistēmā publicē informatīvu paziņojumu par noslēgto līgumu.</w:t>
      </w:r>
    </w:p>
    <w:p w14:paraId="15DC5CCC" w14:textId="77777777" w:rsidR="00481221" w:rsidRPr="00B046D1" w:rsidRDefault="00060C94" w:rsidP="00AF2CCC">
      <w:pPr>
        <w:spacing w:line="360" w:lineRule="auto"/>
        <w:jc w:val="both"/>
        <w:rPr>
          <w:sz w:val="22"/>
          <w:szCs w:val="22"/>
        </w:rPr>
      </w:pPr>
      <w:r w:rsidRPr="00B046D1">
        <w:rPr>
          <w:sz w:val="22"/>
          <w:szCs w:val="22"/>
        </w:rPr>
        <w:t>6</w:t>
      </w:r>
      <w:r w:rsidR="00FF7BC6" w:rsidRPr="00B046D1">
        <w:rPr>
          <w:sz w:val="22"/>
          <w:szCs w:val="22"/>
        </w:rPr>
        <w:t>.7</w:t>
      </w:r>
      <w:r w:rsidRPr="00B046D1">
        <w:rPr>
          <w:sz w:val="22"/>
          <w:szCs w:val="22"/>
        </w:rPr>
        <w:t>.</w:t>
      </w:r>
      <w:r w:rsidRPr="00B046D1">
        <w:rPr>
          <w:sz w:val="22"/>
          <w:szCs w:val="22"/>
        </w:rPr>
        <w:tab/>
        <w:t>Desmit darbdienu laikā pēc tam, kad stājas spēkā iepirkuma līgums vai tā grozījumi, pasūtītājs savā mājaslapā ievieto iepirkuma līguma vai tā grozījumu tekstu.</w:t>
      </w:r>
    </w:p>
    <w:p w14:paraId="41E0CE82" w14:textId="77777777" w:rsidR="00B5331E" w:rsidRPr="00B046D1" w:rsidRDefault="00B5331E">
      <w:pPr>
        <w:numPr>
          <w:ilvl w:val="0"/>
          <w:numId w:val="7"/>
        </w:numPr>
        <w:spacing w:before="240" w:after="240"/>
        <w:jc w:val="center"/>
        <w:rPr>
          <w:b/>
          <w:sz w:val="22"/>
          <w:szCs w:val="22"/>
        </w:rPr>
      </w:pPr>
      <w:r w:rsidRPr="00B046D1">
        <w:rPr>
          <w:b/>
          <w:sz w:val="22"/>
          <w:szCs w:val="22"/>
        </w:rPr>
        <w:t>PIELIKUMI</w:t>
      </w:r>
      <w:bookmarkEnd w:id="45"/>
      <w:bookmarkEnd w:id="46"/>
    </w:p>
    <w:p w14:paraId="685F273E" w14:textId="77777777" w:rsidR="00B5331E" w:rsidRPr="00B046D1" w:rsidRDefault="00B5331E" w:rsidP="00AF2CCC">
      <w:pPr>
        <w:spacing w:line="360" w:lineRule="auto"/>
        <w:jc w:val="both"/>
        <w:rPr>
          <w:sz w:val="22"/>
          <w:szCs w:val="22"/>
        </w:rPr>
      </w:pPr>
      <w:r w:rsidRPr="00B046D1">
        <w:rPr>
          <w:sz w:val="22"/>
          <w:szCs w:val="22"/>
        </w:rPr>
        <w:t>Visi pielikumi ir šā nolikuma neatņemamas sastāvdaļas. Nolikumam pievienoti šādi pielikumi:</w:t>
      </w:r>
    </w:p>
    <w:p w14:paraId="25716372"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Pieteikuma dalībai iepirkumā veidlapa;</w:t>
      </w:r>
    </w:p>
    <w:p w14:paraId="0A00D1CD"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Tehniskā specifikācija</w:t>
      </w:r>
      <w:r w:rsidRPr="00B046D1">
        <w:t xml:space="preserve"> </w:t>
      </w:r>
      <w:r w:rsidRPr="00B046D1">
        <w:rPr>
          <w:sz w:val="22"/>
          <w:szCs w:val="22"/>
        </w:rPr>
        <w:t xml:space="preserve">un tehniskā </w:t>
      </w:r>
      <w:r w:rsidR="00A214B9" w:rsidRPr="00B046D1">
        <w:rPr>
          <w:sz w:val="22"/>
          <w:szCs w:val="22"/>
        </w:rPr>
        <w:t>un finanšu piedāvājum</w:t>
      </w:r>
      <w:r w:rsidR="00133B9F" w:rsidRPr="00B046D1">
        <w:rPr>
          <w:sz w:val="22"/>
          <w:szCs w:val="22"/>
        </w:rPr>
        <w:t>a veidlapa;</w:t>
      </w:r>
    </w:p>
    <w:p w14:paraId="5C7D6097" w14:textId="77777777" w:rsidR="00133B9F" w:rsidRPr="00B046D1" w:rsidRDefault="00133B9F"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Pretendenta pieredzes apraksts.</w:t>
      </w:r>
    </w:p>
    <w:p w14:paraId="50EF66C2" w14:textId="77777777" w:rsidR="00B5331E" w:rsidRPr="00B046D1" w:rsidRDefault="003C6ABF" w:rsidP="00AF2CCC">
      <w:pPr>
        <w:tabs>
          <w:tab w:val="left" w:pos="280"/>
        </w:tabs>
        <w:spacing w:line="360" w:lineRule="auto"/>
        <w:jc w:val="right"/>
        <w:rPr>
          <w:sz w:val="22"/>
          <w:szCs w:val="22"/>
        </w:rPr>
      </w:pPr>
      <w:bookmarkStart w:id="47" w:name="OLE_LINK5"/>
      <w:bookmarkStart w:id="48" w:name="OLE_LINK6"/>
      <w:r w:rsidRPr="00B046D1">
        <w:rPr>
          <w:sz w:val="22"/>
          <w:szCs w:val="22"/>
        </w:rPr>
        <w:br w:type="page"/>
      </w:r>
      <w:r w:rsidR="00B5331E" w:rsidRPr="00B046D1">
        <w:rPr>
          <w:sz w:val="22"/>
          <w:szCs w:val="22"/>
        </w:rPr>
        <w:lastRenderedPageBreak/>
        <w:t>1. pielikums</w:t>
      </w:r>
    </w:p>
    <w:p w14:paraId="0B45FB85" w14:textId="77777777" w:rsidR="00B5331E" w:rsidRPr="00B046D1" w:rsidRDefault="00B5331E">
      <w:pPr>
        <w:ind w:left="5954"/>
        <w:jc w:val="right"/>
        <w:rPr>
          <w:sz w:val="22"/>
          <w:szCs w:val="22"/>
        </w:rPr>
      </w:pPr>
      <w:bookmarkStart w:id="49" w:name="_Toc161126824"/>
      <w:r w:rsidRPr="00B046D1">
        <w:rPr>
          <w:sz w:val="22"/>
          <w:szCs w:val="22"/>
        </w:rPr>
        <w:t>iepirkuma nolikumam</w:t>
      </w:r>
    </w:p>
    <w:bookmarkEnd w:id="49"/>
    <w:p w14:paraId="16CEC508" w14:textId="4536355B" w:rsidR="00B5331E" w:rsidRPr="00B046D1" w:rsidRDefault="001F2823">
      <w:pPr>
        <w:pStyle w:val="Heading5"/>
        <w:spacing w:before="0" w:after="0"/>
        <w:jc w:val="right"/>
        <w:rPr>
          <w:b w:val="0"/>
          <w:i w:val="0"/>
          <w:sz w:val="22"/>
          <w:szCs w:val="22"/>
        </w:rPr>
      </w:pPr>
      <w:r>
        <w:rPr>
          <w:b w:val="0"/>
          <w:i w:val="0"/>
          <w:sz w:val="22"/>
          <w:szCs w:val="22"/>
        </w:rPr>
        <w:t>ID NR. AREI 2019/27</w:t>
      </w:r>
    </w:p>
    <w:p w14:paraId="156981BA" w14:textId="77777777" w:rsidR="00B5331E" w:rsidRPr="00B046D1" w:rsidRDefault="00B5331E">
      <w:pPr>
        <w:pStyle w:val="Heading5"/>
        <w:jc w:val="center"/>
        <w:rPr>
          <w:i w:val="0"/>
          <w:caps/>
          <w:sz w:val="22"/>
          <w:szCs w:val="22"/>
        </w:rPr>
      </w:pPr>
      <w:r w:rsidRPr="00B046D1">
        <w:rPr>
          <w:i w:val="0"/>
          <w:caps/>
          <w:sz w:val="22"/>
          <w:szCs w:val="22"/>
        </w:rPr>
        <w:t>iepirkums</w:t>
      </w:r>
    </w:p>
    <w:p w14:paraId="0BA26A6E" w14:textId="77777777" w:rsidR="00481221" w:rsidRPr="00B046D1" w:rsidRDefault="003327D9" w:rsidP="00481221">
      <w:pPr>
        <w:jc w:val="center"/>
        <w:rPr>
          <w:b/>
          <w:bCs/>
          <w:iCs/>
          <w:caps/>
          <w:sz w:val="22"/>
          <w:szCs w:val="22"/>
        </w:rPr>
      </w:pPr>
      <w:r w:rsidRPr="00B046D1">
        <w:rPr>
          <w:b/>
          <w:bCs/>
          <w:iCs/>
          <w:caps/>
          <w:sz w:val="22"/>
          <w:szCs w:val="22"/>
        </w:rPr>
        <w:t xml:space="preserve"> maisu piegāde</w:t>
      </w:r>
    </w:p>
    <w:p w14:paraId="70D9B7BA" w14:textId="1E063F5C" w:rsidR="00B5331E" w:rsidRPr="00B046D1" w:rsidRDefault="00B5331E">
      <w:pPr>
        <w:pStyle w:val="SLONormalnospace"/>
        <w:jc w:val="center"/>
        <w:rPr>
          <w:b/>
          <w:bCs/>
          <w:noProof w:val="0"/>
          <w:sz w:val="22"/>
          <w:szCs w:val="22"/>
          <w:lang w:val="lv-LV"/>
        </w:rPr>
      </w:pPr>
      <w:r w:rsidRPr="00B046D1">
        <w:rPr>
          <w:b/>
          <w:bCs/>
          <w:sz w:val="22"/>
          <w:szCs w:val="22"/>
          <w:lang w:val="lv-LV"/>
        </w:rPr>
        <w:t xml:space="preserve">ID Nr. </w:t>
      </w:r>
      <w:r w:rsidR="001F2823">
        <w:rPr>
          <w:b/>
          <w:sz w:val="22"/>
          <w:szCs w:val="22"/>
          <w:lang w:val="lv-LV"/>
        </w:rPr>
        <w:t>AREI 2019/27</w:t>
      </w:r>
    </w:p>
    <w:p w14:paraId="6B6A5C7E" w14:textId="77777777" w:rsidR="00B5331E" w:rsidRPr="00B046D1" w:rsidRDefault="00B5331E">
      <w:pPr>
        <w:pStyle w:val="Heading5"/>
        <w:jc w:val="center"/>
        <w:rPr>
          <w:i w:val="0"/>
          <w:caps/>
          <w:sz w:val="22"/>
          <w:szCs w:val="22"/>
        </w:rPr>
      </w:pPr>
      <w:r w:rsidRPr="00B046D1">
        <w:rPr>
          <w:i w:val="0"/>
          <w:caps/>
          <w:sz w:val="22"/>
          <w:szCs w:val="22"/>
        </w:rPr>
        <w:t>Pieteikuma dalībai iepirkumā veidlapa</w:t>
      </w:r>
    </w:p>
    <w:tbl>
      <w:tblPr>
        <w:tblW w:w="9885" w:type="dxa"/>
        <w:tblLayout w:type="fixed"/>
        <w:tblLook w:val="04A0" w:firstRow="1" w:lastRow="0" w:firstColumn="1" w:lastColumn="0" w:noHBand="0" w:noVBand="1"/>
      </w:tblPr>
      <w:tblGrid>
        <w:gridCol w:w="5351"/>
        <w:gridCol w:w="4534"/>
      </w:tblGrid>
      <w:tr w:rsidR="00481221" w:rsidRPr="00B046D1" w14:paraId="75C07820" w14:textId="77777777" w:rsidTr="00481221">
        <w:trPr>
          <w:cantSplit/>
        </w:trPr>
        <w:tc>
          <w:tcPr>
            <w:tcW w:w="5351" w:type="dxa"/>
            <w:hideMark/>
          </w:tcPr>
          <w:p w14:paraId="6A6B4CC6" w14:textId="77777777" w:rsidR="00481221" w:rsidRPr="00B046D1" w:rsidRDefault="00481221" w:rsidP="00916F91">
            <w:pPr>
              <w:pStyle w:val="Header"/>
              <w:spacing w:line="256" w:lineRule="auto"/>
              <w:rPr>
                <w:sz w:val="22"/>
                <w:szCs w:val="22"/>
                <w:lang w:val="lv-LV"/>
              </w:rPr>
            </w:pPr>
            <w:r w:rsidRPr="00B046D1">
              <w:rPr>
                <w:sz w:val="22"/>
                <w:szCs w:val="22"/>
                <w:lang w:val="lv-LV"/>
              </w:rPr>
              <w:t>_____________________</w:t>
            </w:r>
          </w:p>
          <w:p w14:paraId="316D43A3" w14:textId="77777777" w:rsidR="00481221" w:rsidRPr="00B046D1" w:rsidRDefault="00481221" w:rsidP="00916F91">
            <w:pPr>
              <w:pStyle w:val="Header"/>
              <w:spacing w:line="256" w:lineRule="auto"/>
              <w:rPr>
                <w:i/>
                <w:sz w:val="18"/>
                <w:szCs w:val="18"/>
                <w:lang w:val="lv-LV"/>
              </w:rPr>
            </w:pPr>
            <w:r w:rsidRPr="00B046D1">
              <w:rPr>
                <w:sz w:val="22"/>
                <w:szCs w:val="22"/>
                <w:lang w:val="lv-LV"/>
              </w:rPr>
              <w:t xml:space="preserve">               </w:t>
            </w:r>
            <w:r w:rsidRPr="00B046D1">
              <w:rPr>
                <w:i/>
                <w:sz w:val="18"/>
                <w:szCs w:val="18"/>
                <w:lang w:val="lv-LV"/>
              </w:rPr>
              <w:t>/Datums/</w:t>
            </w:r>
          </w:p>
        </w:tc>
        <w:tc>
          <w:tcPr>
            <w:tcW w:w="4534" w:type="dxa"/>
          </w:tcPr>
          <w:p w14:paraId="47C899C8" w14:textId="77777777" w:rsidR="00481221" w:rsidRPr="00B046D1" w:rsidRDefault="00481221" w:rsidP="00916F91">
            <w:pPr>
              <w:pStyle w:val="Header"/>
              <w:tabs>
                <w:tab w:val="clear" w:pos="4153"/>
                <w:tab w:val="center" w:pos="3719"/>
              </w:tabs>
              <w:spacing w:line="256" w:lineRule="auto"/>
              <w:ind w:right="601"/>
              <w:jc w:val="right"/>
              <w:rPr>
                <w:sz w:val="22"/>
                <w:szCs w:val="22"/>
                <w:lang w:val="lv-LV"/>
              </w:rPr>
            </w:pPr>
          </w:p>
        </w:tc>
      </w:tr>
    </w:tbl>
    <w:p w14:paraId="73CD6818" w14:textId="77777777" w:rsidR="00481221" w:rsidRPr="00B046D1" w:rsidRDefault="00481221" w:rsidP="00481221">
      <w:pPr>
        <w:jc w:val="both"/>
        <w:rPr>
          <w:bCs/>
          <w:sz w:val="12"/>
          <w:szCs w:val="12"/>
        </w:rPr>
      </w:pPr>
    </w:p>
    <w:p w14:paraId="2A1F6651" w14:textId="77777777" w:rsidR="00481221" w:rsidRPr="00B046D1" w:rsidRDefault="00481221" w:rsidP="00481221">
      <w:pPr>
        <w:ind w:firstLine="360"/>
        <w:jc w:val="both"/>
      </w:pPr>
      <w:r w:rsidRPr="00B046D1">
        <w:t xml:space="preserve">Pretendents ______________________________________________________________________ </w:t>
      </w:r>
    </w:p>
    <w:p w14:paraId="11A5062C" w14:textId="77777777" w:rsidR="00481221" w:rsidRPr="00B046D1" w:rsidRDefault="00481221" w:rsidP="00481221">
      <w:pPr>
        <w:ind w:firstLine="360"/>
        <w:jc w:val="both"/>
      </w:pPr>
      <w:r w:rsidRPr="00B046D1">
        <w:rPr>
          <w:i/>
        </w:rPr>
        <w:t xml:space="preserve">                                                                                  /Nosaukums/ Vārds, uzvārds/</w:t>
      </w:r>
      <w:r w:rsidRPr="00B046D1">
        <w:t xml:space="preserve"> </w:t>
      </w:r>
    </w:p>
    <w:p w14:paraId="02EA8A2C" w14:textId="77777777" w:rsidR="00F177AE" w:rsidRPr="00B046D1" w:rsidRDefault="00F177AE" w:rsidP="00481221">
      <w:pPr>
        <w:ind w:firstLine="360"/>
        <w:jc w:val="both"/>
      </w:pPr>
    </w:p>
    <w:p w14:paraId="7AC378B2" w14:textId="77777777" w:rsidR="00F177AE" w:rsidRPr="00B046D1" w:rsidRDefault="00F177AE" w:rsidP="00481221">
      <w:pPr>
        <w:ind w:firstLine="360"/>
        <w:jc w:val="both"/>
      </w:pPr>
    </w:p>
    <w:p w14:paraId="37FA4625" w14:textId="77777777" w:rsidR="00F177AE" w:rsidRPr="00B046D1" w:rsidRDefault="00F177AE" w:rsidP="00F177AE">
      <w:pPr>
        <w:widowControl w:val="0"/>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Ja pretendents ir piegādātāju apvienība:</w:t>
      </w:r>
    </w:p>
    <w:p w14:paraId="1761BF34"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personas, kuras veido piegādātāju apvienību (nosaukums, reģ. Nr. juridiskā adrese): ______________________________________________________;</w:t>
      </w:r>
    </w:p>
    <w:p w14:paraId="1BF0E57D"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katras personas piegādes apjoms izteikts % __________________________________.</w:t>
      </w:r>
    </w:p>
    <w:p w14:paraId="03A0BDB6" w14:textId="77777777" w:rsidR="00F177AE" w:rsidRPr="00B046D1" w:rsidRDefault="00F177AE" w:rsidP="00481221">
      <w:pPr>
        <w:ind w:firstLine="360"/>
        <w:jc w:val="both"/>
      </w:pPr>
    </w:p>
    <w:p w14:paraId="489AA5AA" w14:textId="2721DF80" w:rsidR="00481221" w:rsidRPr="00B046D1" w:rsidRDefault="00481221" w:rsidP="00481221">
      <w:pPr>
        <w:jc w:val="both"/>
      </w:pPr>
      <w:r w:rsidRPr="00B046D1">
        <w:t>ar piedāvājuma iesniegšanu piesaka dalību iepirkumā „</w:t>
      </w:r>
      <w:r w:rsidR="003327D9" w:rsidRPr="00B046D1">
        <w:t>Mai</w:t>
      </w:r>
      <w:r w:rsidR="001F2823">
        <w:t>su piegāde”, ID Nr. AREI 2019/27</w:t>
      </w:r>
      <w:r w:rsidRPr="00B046D1">
        <w:t>, (turpmāk – Iepirkums) un Pretendenta vārdā:</w:t>
      </w:r>
    </w:p>
    <w:p w14:paraId="6FD24D96" w14:textId="77777777" w:rsidR="00481221" w:rsidRPr="00B046D1" w:rsidRDefault="00481221" w:rsidP="00481221">
      <w:pPr>
        <w:numPr>
          <w:ilvl w:val="0"/>
          <w:numId w:val="36"/>
        </w:numPr>
        <w:jc w:val="both"/>
      </w:pPr>
      <w:r w:rsidRPr="00B046D1">
        <w:t>apliecina, ka ir iepazinies ar Iepirkuma noteikumiem, piekrīt piedalīties Iepirkumā un garantē Iepirkuma nolikumā pasūtītāja izvirzīto prasību izpildi</w:t>
      </w:r>
      <w:r w:rsidRPr="00B046D1">
        <w:rPr>
          <w:bCs/>
        </w:rPr>
        <w:t xml:space="preserve"> un gadījumā, ja tiks piešķirtas tiesības slēgt iepirkuma līgumu pasūtītāja piedāvātajā redakcijā</w:t>
      </w:r>
      <w:r w:rsidRPr="00B046D1">
        <w:t>;</w:t>
      </w:r>
    </w:p>
    <w:p w14:paraId="71F763BB" w14:textId="77777777" w:rsidR="00481221" w:rsidRPr="00B046D1" w:rsidRDefault="00481221" w:rsidP="00481221">
      <w:pPr>
        <w:numPr>
          <w:ilvl w:val="0"/>
          <w:numId w:val="36"/>
        </w:numPr>
        <w:jc w:val="both"/>
      </w:pPr>
      <w:r w:rsidRPr="00B046D1">
        <w:t>apliecina, ka visa piedāvājuma dokumentācijā ietvertā informācija ir patiesa un Pretendents neliks šķēršļus tās pārbaudei;</w:t>
      </w:r>
    </w:p>
    <w:p w14:paraId="3ABA010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atļauj Pasūtītājam Iepirkuma ietvaros un tā rezultātā noslēgtā iepirkuma līguma administrēšanai, apstrādāt savā piedāvājumā norādīto fizisko personu datus saskaņā ar Fizisko personu datu aizsardzības likumu;</w:t>
      </w:r>
    </w:p>
    <w:p w14:paraId="0CC672BD"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t>šis piedāvājums ir spēkā (vismaz 60)</w:t>
      </w:r>
      <w:r w:rsidRPr="00B046D1">
        <w:rPr>
          <w:i/>
        </w:rPr>
        <w:t xml:space="preserve"> </w:t>
      </w:r>
      <w:r w:rsidRPr="00B046D1">
        <w:t>kalendārās dienas;</w:t>
      </w:r>
    </w:p>
    <w:p w14:paraId="342C868A"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piedāvājums ir sagatavots neatkarīgi no citiem pretendentiem;</w:t>
      </w:r>
    </w:p>
    <w:p w14:paraId="2B3239B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14:paraId="40DD1CAA" w14:textId="77777777" w:rsidR="003327D9" w:rsidRPr="00B046D1" w:rsidRDefault="003327D9" w:rsidP="003327D9">
      <w:pPr>
        <w:jc w:val="both"/>
        <w:rPr>
          <w:sz w:val="22"/>
          <w:szCs w:val="22"/>
        </w:rPr>
      </w:pPr>
      <w:r w:rsidRPr="00B046D1">
        <w:rPr>
          <w:sz w:val="22"/>
          <w:szCs w:val="22"/>
        </w:rPr>
        <w:t xml:space="preserve">Pretendenta uzņēmums vai tā piesaistītā apakšuzņēmēja uzņēmums </w:t>
      </w:r>
      <w:r w:rsidRPr="00B046D1">
        <w:rPr>
          <w:b/>
          <w:sz w:val="22"/>
          <w:szCs w:val="22"/>
        </w:rPr>
        <w:t>atbilst/ neatbilst</w:t>
      </w:r>
      <w:r w:rsidRPr="00B046D1">
        <w:rPr>
          <w:sz w:val="22"/>
          <w:szCs w:val="22"/>
        </w:rPr>
        <w:t xml:space="preserve"> mazā vai vidējā uzņēmuma statusam (norādīt attiecināmo).</w:t>
      </w:r>
    </w:p>
    <w:p w14:paraId="7DA170E8" w14:textId="77777777" w:rsidR="003327D9" w:rsidRPr="00B046D1" w:rsidRDefault="003327D9" w:rsidP="003327D9">
      <w:pPr>
        <w:jc w:val="both"/>
        <w:rPr>
          <w:sz w:val="22"/>
          <w:szCs w:val="22"/>
        </w:rPr>
      </w:pPr>
      <w:r w:rsidRPr="00B046D1">
        <w:rPr>
          <w:sz w:val="22"/>
          <w:szCs w:val="22"/>
        </w:rPr>
        <w:t>(skaidrojumu skatīt:</w:t>
      </w:r>
    </w:p>
    <w:p w14:paraId="35757B9A" w14:textId="77777777" w:rsidR="003327D9" w:rsidRPr="00B046D1" w:rsidRDefault="00581A10" w:rsidP="003327D9">
      <w:pPr>
        <w:jc w:val="both"/>
        <w:rPr>
          <w:sz w:val="22"/>
          <w:szCs w:val="22"/>
        </w:rPr>
      </w:pPr>
      <w:hyperlink r:id="rId10" w:history="1">
        <w:r w:rsidR="003327D9" w:rsidRPr="00B046D1">
          <w:rPr>
            <w:color w:val="0000FF"/>
            <w:sz w:val="22"/>
            <w:szCs w:val="22"/>
            <w:u w:val="single"/>
          </w:rPr>
          <w:t>https://www.iub.gov.lv/sites/default/files/upload/skaidrojums_mazajie_videjie_uzn.pdf</w:t>
        </w:r>
      </w:hyperlink>
      <w:r w:rsidR="003327D9" w:rsidRPr="00B046D1">
        <w:rPr>
          <w:sz w:val="22"/>
          <w:szCs w:val="22"/>
        </w:rPr>
        <w:t>).</w:t>
      </w:r>
    </w:p>
    <w:p w14:paraId="77139E94" w14:textId="77777777" w:rsidR="003327D9" w:rsidRPr="00B046D1" w:rsidRDefault="003327D9" w:rsidP="003327D9">
      <w:pPr>
        <w:jc w:val="both"/>
        <w:rPr>
          <w:sz w:val="22"/>
          <w:szCs w:val="22"/>
        </w:rPr>
      </w:pPr>
    </w:p>
    <w:p w14:paraId="46B79996" w14:textId="77777777" w:rsidR="003327D9" w:rsidRPr="00B046D1" w:rsidRDefault="003327D9" w:rsidP="003327D9">
      <w:pPr>
        <w:tabs>
          <w:tab w:val="right" w:pos="0"/>
          <w:tab w:val="center" w:pos="4153"/>
          <w:tab w:val="right" w:pos="8306"/>
        </w:tabs>
        <w:rPr>
          <w:b/>
          <w:bCs/>
          <w:sz w:val="22"/>
          <w:szCs w:val="22"/>
        </w:rPr>
      </w:pPr>
      <w:r w:rsidRPr="00B046D1">
        <w:rPr>
          <w:b/>
          <w:bCs/>
          <w:sz w:val="22"/>
          <w:szCs w:val="22"/>
        </w:rPr>
        <w:t>Pretendenta piedāvājums par piedāvātajām iepirkuma priekšmeta daļām: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9"/>
        <w:gridCol w:w="2977"/>
        <w:gridCol w:w="1842"/>
      </w:tblGrid>
      <w:tr w:rsidR="003327D9" w:rsidRPr="00B046D1" w14:paraId="73C43A30" w14:textId="77777777" w:rsidTr="00AF2CCC">
        <w:tc>
          <w:tcPr>
            <w:tcW w:w="1134" w:type="dxa"/>
            <w:tcBorders>
              <w:top w:val="single" w:sz="4" w:space="0" w:color="auto"/>
              <w:left w:val="single" w:sz="4" w:space="0" w:color="auto"/>
              <w:bottom w:val="single" w:sz="4" w:space="0" w:color="auto"/>
              <w:right w:val="single" w:sz="4" w:space="0" w:color="auto"/>
            </w:tcBorders>
          </w:tcPr>
          <w:p w14:paraId="0C8BF938" w14:textId="77777777" w:rsidR="003327D9" w:rsidRPr="00B046D1" w:rsidRDefault="003327D9" w:rsidP="003327D9">
            <w:pPr>
              <w:ind w:right="22"/>
              <w:jc w:val="center"/>
              <w:rPr>
                <w:sz w:val="22"/>
                <w:szCs w:val="22"/>
              </w:rPr>
            </w:pPr>
            <w:r w:rsidRPr="00B046D1">
              <w:rPr>
                <w:sz w:val="22"/>
                <w:szCs w:val="22"/>
              </w:rPr>
              <w:t>Daļa</w:t>
            </w:r>
          </w:p>
        </w:tc>
        <w:tc>
          <w:tcPr>
            <w:tcW w:w="3119" w:type="dxa"/>
            <w:tcBorders>
              <w:top w:val="single" w:sz="4" w:space="0" w:color="auto"/>
              <w:left w:val="single" w:sz="4" w:space="0" w:color="auto"/>
              <w:bottom w:val="single" w:sz="4" w:space="0" w:color="auto"/>
              <w:right w:val="single" w:sz="4" w:space="0" w:color="auto"/>
            </w:tcBorders>
            <w:hideMark/>
          </w:tcPr>
          <w:p w14:paraId="70E49822" w14:textId="77777777" w:rsidR="003327D9" w:rsidRPr="00B046D1" w:rsidRDefault="003327D9" w:rsidP="003327D9">
            <w:pPr>
              <w:ind w:right="22"/>
              <w:jc w:val="center"/>
              <w:rPr>
                <w:sz w:val="22"/>
                <w:szCs w:val="22"/>
              </w:rPr>
            </w:pPr>
            <w:r w:rsidRPr="00B046D1">
              <w:rPr>
                <w:sz w:val="22"/>
                <w:szCs w:val="22"/>
              </w:rPr>
              <w:t>Iepirkuma priekšmets</w:t>
            </w:r>
          </w:p>
        </w:tc>
        <w:tc>
          <w:tcPr>
            <w:tcW w:w="2977" w:type="dxa"/>
            <w:tcBorders>
              <w:top w:val="single" w:sz="4" w:space="0" w:color="auto"/>
              <w:left w:val="single" w:sz="4" w:space="0" w:color="auto"/>
              <w:bottom w:val="single" w:sz="4" w:space="0" w:color="auto"/>
              <w:right w:val="single" w:sz="4" w:space="0" w:color="auto"/>
            </w:tcBorders>
            <w:hideMark/>
          </w:tcPr>
          <w:p w14:paraId="0CAD3270" w14:textId="77777777" w:rsidR="003327D9" w:rsidRPr="00B046D1" w:rsidRDefault="003327D9" w:rsidP="003327D9">
            <w:pPr>
              <w:jc w:val="center"/>
              <w:rPr>
                <w:sz w:val="22"/>
                <w:szCs w:val="22"/>
              </w:rPr>
            </w:pPr>
            <w:r w:rsidRPr="00B046D1">
              <w:rPr>
                <w:sz w:val="22"/>
                <w:szCs w:val="22"/>
              </w:rPr>
              <w:t>Cena EUR</w:t>
            </w:r>
            <w:r w:rsidRPr="00B046D1">
              <w:rPr>
                <w:i/>
                <w:sz w:val="22"/>
                <w:szCs w:val="22"/>
              </w:rPr>
              <w:t xml:space="preserve"> </w:t>
            </w:r>
            <w:r w:rsidRPr="00B046D1">
              <w:rPr>
                <w:sz w:val="22"/>
                <w:szCs w:val="22"/>
              </w:rPr>
              <w:t>bez PVN (</w:t>
            </w:r>
            <w:r w:rsidRPr="00B046D1">
              <w:rPr>
                <w:i/>
                <w:sz w:val="22"/>
                <w:szCs w:val="22"/>
              </w:rPr>
              <w:t>summa ar cipariem un vārdiem)</w:t>
            </w:r>
          </w:p>
        </w:tc>
        <w:tc>
          <w:tcPr>
            <w:tcW w:w="1842" w:type="dxa"/>
            <w:tcBorders>
              <w:top w:val="single" w:sz="4" w:space="0" w:color="auto"/>
              <w:left w:val="single" w:sz="4" w:space="0" w:color="auto"/>
              <w:bottom w:val="single" w:sz="4" w:space="0" w:color="auto"/>
              <w:right w:val="single" w:sz="4" w:space="0" w:color="auto"/>
            </w:tcBorders>
          </w:tcPr>
          <w:p w14:paraId="6B749D52" w14:textId="77777777" w:rsidR="003327D9" w:rsidRPr="00B046D1" w:rsidRDefault="003327D9" w:rsidP="003327D9">
            <w:pPr>
              <w:jc w:val="center"/>
              <w:rPr>
                <w:sz w:val="22"/>
                <w:szCs w:val="22"/>
              </w:rPr>
            </w:pPr>
            <w:r w:rsidRPr="00B046D1">
              <w:rPr>
                <w:sz w:val="22"/>
                <w:szCs w:val="22"/>
              </w:rPr>
              <w:t>Piegādes termiņš darba dienās</w:t>
            </w:r>
          </w:p>
        </w:tc>
      </w:tr>
      <w:tr w:rsidR="003327D9" w:rsidRPr="00B046D1" w14:paraId="6AE2C016"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2BCBB13"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D61AC01" w14:textId="77777777" w:rsidR="003327D9" w:rsidRPr="00B046D1" w:rsidRDefault="003327D9" w:rsidP="003327D9">
            <w:pPr>
              <w:rPr>
                <w:sz w:val="22"/>
                <w:szCs w:val="22"/>
              </w:rPr>
            </w:pPr>
            <w:r w:rsidRPr="00B046D1">
              <w:rPr>
                <w:sz w:val="22"/>
                <w:szCs w:val="22"/>
              </w:rPr>
              <w:t>Tīklu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071095FB"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567C14" w14:textId="77777777" w:rsidR="003327D9" w:rsidRPr="00B046D1" w:rsidRDefault="003327D9" w:rsidP="003327D9">
            <w:pPr>
              <w:ind w:right="22"/>
              <w:jc w:val="both"/>
              <w:rPr>
                <w:sz w:val="22"/>
                <w:szCs w:val="22"/>
              </w:rPr>
            </w:pPr>
          </w:p>
        </w:tc>
      </w:tr>
      <w:tr w:rsidR="003327D9" w:rsidRPr="00B046D1" w14:paraId="4FB48709"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7F00E5F"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F640815" w14:textId="77777777" w:rsidR="003327D9" w:rsidRPr="00B046D1" w:rsidRDefault="003327D9" w:rsidP="003327D9">
            <w:pPr>
              <w:rPr>
                <w:sz w:val="22"/>
                <w:szCs w:val="22"/>
              </w:rPr>
            </w:pPr>
            <w:r w:rsidRPr="00B046D1">
              <w:rPr>
                <w:sz w:val="22"/>
                <w:szCs w:val="22"/>
              </w:rPr>
              <w:t>Auduma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6B9708F5"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C3F9E9C" w14:textId="77777777" w:rsidR="003327D9" w:rsidRPr="00B046D1" w:rsidRDefault="003327D9" w:rsidP="003327D9">
            <w:pPr>
              <w:ind w:right="22"/>
              <w:jc w:val="both"/>
              <w:rPr>
                <w:sz w:val="22"/>
                <w:szCs w:val="22"/>
              </w:rPr>
            </w:pPr>
          </w:p>
        </w:tc>
      </w:tr>
      <w:tr w:rsidR="003327D9" w:rsidRPr="00B046D1" w14:paraId="6512751B"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B2A90F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B072599" w14:textId="77777777" w:rsidR="003327D9" w:rsidRPr="00B046D1" w:rsidRDefault="003327D9" w:rsidP="003327D9">
            <w:pPr>
              <w:rPr>
                <w:sz w:val="22"/>
                <w:szCs w:val="22"/>
              </w:rPr>
            </w:pPr>
            <w:r w:rsidRPr="00B046D1">
              <w:rPr>
                <w:sz w:val="22"/>
                <w:szCs w:val="22"/>
              </w:rPr>
              <w:t>Auduma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1C3A3354"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FCFE1B2" w14:textId="77777777" w:rsidR="003327D9" w:rsidRPr="00B046D1" w:rsidRDefault="003327D9" w:rsidP="003327D9">
            <w:pPr>
              <w:ind w:right="22"/>
              <w:jc w:val="both"/>
              <w:rPr>
                <w:sz w:val="22"/>
                <w:szCs w:val="22"/>
              </w:rPr>
            </w:pPr>
          </w:p>
        </w:tc>
      </w:tr>
      <w:tr w:rsidR="003327D9" w:rsidRPr="00B046D1" w14:paraId="3A970ADD"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023680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9597DA6" w14:textId="77777777" w:rsidR="003327D9" w:rsidRPr="00B046D1" w:rsidRDefault="003327D9" w:rsidP="003327D9">
            <w:pPr>
              <w:rPr>
                <w:sz w:val="22"/>
                <w:szCs w:val="22"/>
              </w:rPr>
            </w:pPr>
            <w:r w:rsidRPr="00B046D1">
              <w:rPr>
                <w:sz w:val="22"/>
                <w:szCs w:val="22"/>
              </w:rPr>
              <w:t>Papīra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3936253E"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D3F907D" w14:textId="77777777" w:rsidR="003327D9" w:rsidRPr="00B046D1" w:rsidRDefault="003327D9" w:rsidP="003327D9">
            <w:pPr>
              <w:ind w:right="22"/>
              <w:jc w:val="both"/>
              <w:rPr>
                <w:sz w:val="22"/>
                <w:szCs w:val="22"/>
              </w:rPr>
            </w:pPr>
          </w:p>
        </w:tc>
      </w:tr>
    </w:tbl>
    <w:p w14:paraId="4F889913" w14:textId="77777777" w:rsidR="003327D9" w:rsidRPr="00B046D1" w:rsidRDefault="003327D9" w:rsidP="003327D9">
      <w:pPr>
        <w:tabs>
          <w:tab w:val="right" w:pos="0"/>
          <w:tab w:val="center" w:pos="4153"/>
          <w:tab w:val="right" w:pos="8306"/>
        </w:tabs>
        <w:rPr>
          <w:b/>
          <w:bCs/>
          <w:sz w:val="22"/>
          <w:szCs w:val="22"/>
        </w:rPr>
      </w:pPr>
    </w:p>
    <w:p w14:paraId="4665511B" w14:textId="77777777" w:rsidR="003327D9" w:rsidRPr="00B046D1" w:rsidRDefault="003327D9" w:rsidP="003327D9">
      <w:pPr>
        <w:tabs>
          <w:tab w:val="right" w:pos="0"/>
          <w:tab w:val="center" w:pos="4153"/>
          <w:tab w:val="right" w:pos="8306"/>
        </w:tabs>
        <w:ind w:firstLine="284"/>
        <w:rPr>
          <w:iCs/>
          <w:sz w:val="22"/>
          <w:szCs w:val="22"/>
        </w:rPr>
      </w:pPr>
      <w:r w:rsidRPr="00B046D1">
        <w:rPr>
          <w:b/>
          <w:bCs/>
          <w:sz w:val="22"/>
          <w:szCs w:val="22"/>
        </w:rPr>
        <w:t xml:space="preserve">Pretendenta rekvizīti: </w:t>
      </w:r>
      <w:r w:rsidRPr="00B046D1">
        <w:rPr>
          <w:iCs/>
          <w:sz w:val="22"/>
          <w:szCs w:val="22"/>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3327D9" w:rsidRPr="00B046D1" w14:paraId="3C2A7C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7E56588" w14:textId="77777777" w:rsidR="003327D9" w:rsidRPr="00B046D1" w:rsidRDefault="003327D9" w:rsidP="003327D9">
            <w:pPr>
              <w:tabs>
                <w:tab w:val="right" w:pos="0"/>
                <w:tab w:val="center" w:pos="4153"/>
                <w:tab w:val="right" w:pos="8306"/>
              </w:tabs>
              <w:spacing w:line="256" w:lineRule="auto"/>
              <w:rPr>
                <w:sz w:val="20"/>
              </w:rPr>
            </w:pPr>
            <w:r w:rsidRPr="00B046D1">
              <w:rPr>
                <w:sz w:val="20"/>
              </w:rPr>
              <w:t>1.</w:t>
            </w:r>
          </w:p>
        </w:tc>
        <w:tc>
          <w:tcPr>
            <w:tcW w:w="3969" w:type="dxa"/>
            <w:tcBorders>
              <w:top w:val="single" w:sz="4" w:space="0" w:color="auto"/>
              <w:left w:val="single" w:sz="4" w:space="0" w:color="auto"/>
              <w:bottom w:val="single" w:sz="4" w:space="0" w:color="auto"/>
              <w:right w:val="single" w:sz="4" w:space="0" w:color="auto"/>
            </w:tcBorders>
            <w:hideMark/>
          </w:tcPr>
          <w:p w14:paraId="7674DB62" w14:textId="77777777" w:rsidR="003327D9" w:rsidRPr="00B046D1" w:rsidRDefault="003327D9" w:rsidP="003327D9">
            <w:pPr>
              <w:tabs>
                <w:tab w:val="right" w:pos="0"/>
                <w:tab w:val="center" w:pos="4153"/>
                <w:tab w:val="right" w:pos="8306"/>
              </w:tabs>
              <w:spacing w:line="256" w:lineRule="auto"/>
              <w:rPr>
                <w:sz w:val="20"/>
              </w:rPr>
            </w:pPr>
            <w:r w:rsidRPr="00B046D1">
              <w:rPr>
                <w:sz w:val="20"/>
              </w:rPr>
              <w:t>Pretendenta nosaukums</w:t>
            </w:r>
          </w:p>
        </w:tc>
        <w:tc>
          <w:tcPr>
            <w:tcW w:w="4678" w:type="dxa"/>
            <w:tcBorders>
              <w:top w:val="single" w:sz="4" w:space="0" w:color="auto"/>
              <w:left w:val="single" w:sz="4" w:space="0" w:color="auto"/>
              <w:bottom w:val="single" w:sz="4" w:space="0" w:color="auto"/>
              <w:right w:val="single" w:sz="4" w:space="0" w:color="auto"/>
            </w:tcBorders>
          </w:tcPr>
          <w:p w14:paraId="7C113BA7"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0A9C8F38"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44E47327" w14:textId="77777777" w:rsidR="003327D9" w:rsidRPr="00B046D1" w:rsidRDefault="003327D9" w:rsidP="003327D9">
            <w:pPr>
              <w:tabs>
                <w:tab w:val="right" w:pos="0"/>
                <w:tab w:val="center" w:pos="4153"/>
                <w:tab w:val="right" w:pos="8306"/>
              </w:tabs>
              <w:spacing w:line="256" w:lineRule="auto"/>
              <w:rPr>
                <w:sz w:val="20"/>
              </w:rPr>
            </w:pPr>
            <w:r w:rsidRPr="00B046D1">
              <w:rPr>
                <w:sz w:val="20"/>
              </w:rPr>
              <w:t>2.</w:t>
            </w:r>
          </w:p>
        </w:tc>
        <w:tc>
          <w:tcPr>
            <w:tcW w:w="3969" w:type="dxa"/>
            <w:tcBorders>
              <w:top w:val="single" w:sz="4" w:space="0" w:color="auto"/>
              <w:left w:val="single" w:sz="4" w:space="0" w:color="auto"/>
              <w:bottom w:val="single" w:sz="4" w:space="0" w:color="auto"/>
              <w:right w:val="single" w:sz="4" w:space="0" w:color="auto"/>
            </w:tcBorders>
            <w:hideMark/>
          </w:tcPr>
          <w:p w14:paraId="0B2286DF" w14:textId="77777777" w:rsidR="003327D9" w:rsidRPr="00B046D1" w:rsidRDefault="003327D9" w:rsidP="003327D9">
            <w:pPr>
              <w:tabs>
                <w:tab w:val="right" w:pos="0"/>
                <w:tab w:val="center" w:pos="4153"/>
                <w:tab w:val="right" w:pos="8306"/>
              </w:tabs>
              <w:spacing w:line="256" w:lineRule="auto"/>
              <w:rPr>
                <w:sz w:val="20"/>
              </w:rPr>
            </w:pPr>
            <w:r w:rsidRPr="00B046D1">
              <w:rPr>
                <w:sz w:val="20"/>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14:paraId="469CDB7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C8B56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32F1E27" w14:textId="77777777" w:rsidR="003327D9" w:rsidRPr="00B046D1" w:rsidRDefault="003327D9" w:rsidP="003327D9">
            <w:pPr>
              <w:tabs>
                <w:tab w:val="right" w:pos="0"/>
                <w:tab w:val="center" w:pos="4153"/>
                <w:tab w:val="right" w:pos="8306"/>
              </w:tabs>
              <w:spacing w:line="256" w:lineRule="auto"/>
              <w:rPr>
                <w:sz w:val="20"/>
              </w:rPr>
            </w:pPr>
            <w:r w:rsidRPr="00B046D1">
              <w:rPr>
                <w:sz w:val="20"/>
              </w:rPr>
              <w:t>3.</w:t>
            </w:r>
          </w:p>
        </w:tc>
        <w:tc>
          <w:tcPr>
            <w:tcW w:w="3969" w:type="dxa"/>
            <w:tcBorders>
              <w:top w:val="single" w:sz="4" w:space="0" w:color="auto"/>
              <w:left w:val="single" w:sz="4" w:space="0" w:color="auto"/>
              <w:bottom w:val="single" w:sz="4" w:space="0" w:color="auto"/>
              <w:right w:val="single" w:sz="4" w:space="0" w:color="auto"/>
            </w:tcBorders>
            <w:hideMark/>
          </w:tcPr>
          <w:p w14:paraId="31A48A99" w14:textId="77777777" w:rsidR="003327D9" w:rsidRPr="00B046D1" w:rsidRDefault="003327D9" w:rsidP="003327D9">
            <w:pPr>
              <w:tabs>
                <w:tab w:val="right" w:pos="0"/>
                <w:tab w:val="center" w:pos="4153"/>
                <w:tab w:val="right" w:pos="8306"/>
              </w:tabs>
              <w:spacing w:line="256" w:lineRule="auto"/>
              <w:rPr>
                <w:sz w:val="20"/>
              </w:rPr>
            </w:pPr>
            <w:r w:rsidRPr="00B046D1">
              <w:rPr>
                <w:sz w:val="20"/>
              </w:rPr>
              <w:t>Juridiskā adrese</w:t>
            </w:r>
          </w:p>
        </w:tc>
        <w:tc>
          <w:tcPr>
            <w:tcW w:w="4678" w:type="dxa"/>
            <w:tcBorders>
              <w:top w:val="single" w:sz="4" w:space="0" w:color="auto"/>
              <w:left w:val="single" w:sz="4" w:space="0" w:color="auto"/>
              <w:bottom w:val="single" w:sz="4" w:space="0" w:color="auto"/>
              <w:right w:val="single" w:sz="4" w:space="0" w:color="auto"/>
            </w:tcBorders>
          </w:tcPr>
          <w:p w14:paraId="1065CD8D"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1EF24D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6FAF57" w14:textId="77777777" w:rsidR="003327D9" w:rsidRPr="00B046D1" w:rsidRDefault="003327D9" w:rsidP="003327D9">
            <w:pPr>
              <w:tabs>
                <w:tab w:val="right" w:pos="0"/>
                <w:tab w:val="center" w:pos="4153"/>
                <w:tab w:val="right" w:pos="8306"/>
              </w:tabs>
              <w:spacing w:line="256" w:lineRule="auto"/>
              <w:rPr>
                <w:sz w:val="20"/>
              </w:rPr>
            </w:pPr>
            <w:r w:rsidRPr="00B046D1">
              <w:rPr>
                <w:sz w:val="20"/>
              </w:rPr>
              <w:t>4.</w:t>
            </w:r>
          </w:p>
        </w:tc>
        <w:tc>
          <w:tcPr>
            <w:tcW w:w="3969" w:type="dxa"/>
            <w:tcBorders>
              <w:top w:val="single" w:sz="4" w:space="0" w:color="auto"/>
              <w:left w:val="single" w:sz="4" w:space="0" w:color="auto"/>
              <w:bottom w:val="single" w:sz="4" w:space="0" w:color="auto"/>
              <w:right w:val="single" w:sz="4" w:space="0" w:color="auto"/>
            </w:tcBorders>
            <w:hideMark/>
          </w:tcPr>
          <w:p w14:paraId="6FA69F47" w14:textId="77777777" w:rsidR="003327D9" w:rsidRPr="00B046D1" w:rsidRDefault="003327D9" w:rsidP="003327D9">
            <w:pPr>
              <w:tabs>
                <w:tab w:val="right" w:pos="0"/>
                <w:tab w:val="center" w:pos="4153"/>
                <w:tab w:val="right" w:pos="8306"/>
              </w:tabs>
              <w:spacing w:line="256" w:lineRule="auto"/>
              <w:rPr>
                <w:sz w:val="20"/>
              </w:rPr>
            </w:pPr>
            <w:r w:rsidRPr="00B046D1">
              <w:rPr>
                <w:sz w:val="20"/>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14:paraId="66395E9A"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25924E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E663A35" w14:textId="77777777" w:rsidR="003327D9" w:rsidRPr="00B046D1" w:rsidRDefault="003327D9" w:rsidP="003327D9">
            <w:pPr>
              <w:tabs>
                <w:tab w:val="right" w:pos="0"/>
                <w:tab w:val="center" w:pos="4153"/>
                <w:tab w:val="right" w:pos="8306"/>
              </w:tabs>
              <w:spacing w:line="256" w:lineRule="auto"/>
              <w:rPr>
                <w:sz w:val="20"/>
              </w:rPr>
            </w:pPr>
            <w:r w:rsidRPr="00B046D1">
              <w:rPr>
                <w:sz w:val="20"/>
              </w:rPr>
              <w:t>5.</w:t>
            </w:r>
          </w:p>
        </w:tc>
        <w:tc>
          <w:tcPr>
            <w:tcW w:w="3969" w:type="dxa"/>
            <w:tcBorders>
              <w:top w:val="single" w:sz="4" w:space="0" w:color="auto"/>
              <w:left w:val="single" w:sz="4" w:space="0" w:color="auto"/>
              <w:bottom w:val="single" w:sz="4" w:space="0" w:color="auto"/>
              <w:right w:val="single" w:sz="4" w:space="0" w:color="auto"/>
            </w:tcBorders>
            <w:hideMark/>
          </w:tcPr>
          <w:p w14:paraId="02D3C9C4"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nosaukums</w:t>
            </w:r>
          </w:p>
        </w:tc>
        <w:tc>
          <w:tcPr>
            <w:tcW w:w="4678" w:type="dxa"/>
            <w:tcBorders>
              <w:top w:val="single" w:sz="4" w:space="0" w:color="auto"/>
              <w:left w:val="single" w:sz="4" w:space="0" w:color="auto"/>
              <w:bottom w:val="single" w:sz="4" w:space="0" w:color="auto"/>
              <w:right w:val="single" w:sz="4" w:space="0" w:color="auto"/>
            </w:tcBorders>
          </w:tcPr>
          <w:p w14:paraId="11F014C3"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D39A60F"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0EA8FC1" w14:textId="77777777" w:rsidR="003327D9" w:rsidRPr="00B046D1" w:rsidRDefault="003327D9" w:rsidP="003327D9">
            <w:pPr>
              <w:tabs>
                <w:tab w:val="right" w:pos="0"/>
                <w:tab w:val="center" w:pos="4153"/>
                <w:tab w:val="right" w:pos="8306"/>
              </w:tabs>
              <w:spacing w:line="256" w:lineRule="auto"/>
              <w:rPr>
                <w:sz w:val="20"/>
              </w:rPr>
            </w:pPr>
            <w:r w:rsidRPr="00B046D1">
              <w:rPr>
                <w:sz w:val="20"/>
              </w:rPr>
              <w:t>6.</w:t>
            </w:r>
          </w:p>
        </w:tc>
        <w:tc>
          <w:tcPr>
            <w:tcW w:w="3969" w:type="dxa"/>
            <w:tcBorders>
              <w:top w:val="single" w:sz="4" w:space="0" w:color="auto"/>
              <w:left w:val="single" w:sz="4" w:space="0" w:color="auto"/>
              <w:bottom w:val="single" w:sz="4" w:space="0" w:color="auto"/>
              <w:right w:val="single" w:sz="4" w:space="0" w:color="auto"/>
            </w:tcBorders>
            <w:hideMark/>
          </w:tcPr>
          <w:p w14:paraId="7199E263"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konta numurs</w:t>
            </w:r>
          </w:p>
        </w:tc>
        <w:tc>
          <w:tcPr>
            <w:tcW w:w="4678" w:type="dxa"/>
            <w:tcBorders>
              <w:top w:val="single" w:sz="4" w:space="0" w:color="auto"/>
              <w:left w:val="single" w:sz="4" w:space="0" w:color="auto"/>
              <w:bottom w:val="single" w:sz="4" w:space="0" w:color="auto"/>
              <w:right w:val="single" w:sz="4" w:space="0" w:color="auto"/>
            </w:tcBorders>
          </w:tcPr>
          <w:p w14:paraId="378ED2C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3E118C9"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27A4985E" w14:textId="77777777" w:rsidR="003327D9" w:rsidRPr="00B046D1" w:rsidRDefault="003327D9" w:rsidP="003327D9">
            <w:pPr>
              <w:tabs>
                <w:tab w:val="right" w:pos="0"/>
                <w:tab w:val="center" w:pos="4153"/>
                <w:tab w:val="right" w:pos="8306"/>
              </w:tabs>
              <w:spacing w:line="256" w:lineRule="auto"/>
              <w:rPr>
                <w:sz w:val="20"/>
              </w:rPr>
            </w:pPr>
            <w:r w:rsidRPr="00B046D1">
              <w:rPr>
                <w:sz w:val="20"/>
              </w:rPr>
              <w:t>7.</w:t>
            </w:r>
          </w:p>
        </w:tc>
        <w:tc>
          <w:tcPr>
            <w:tcW w:w="3969" w:type="dxa"/>
            <w:tcBorders>
              <w:top w:val="single" w:sz="4" w:space="0" w:color="auto"/>
              <w:left w:val="single" w:sz="4" w:space="0" w:color="auto"/>
              <w:bottom w:val="single" w:sz="4" w:space="0" w:color="auto"/>
              <w:right w:val="single" w:sz="4" w:space="0" w:color="auto"/>
            </w:tcBorders>
            <w:hideMark/>
          </w:tcPr>
          <w:p w14:paraId="70761EFE" w14:textId="77777777" w:rsidR="003327D9" w:rsidRPr="00B046D1" w:rsidRDefault="003327D9" w:rsidP="003327D9">
            <w:pPr>
              <w:tabs>
                <w:tab w:val="right" w:pos="0"/>
                <w:tab w:val="center" w:pos="4153"/>
                <w:tab w:val="right" w:pos="8306"/>
              </w:tabs>
              <w:spacing w:line="256" w:lineRule="auto"/>
              <w:rPr>
                <w:sz w:val="20"/>
              </w:rPr>
            </w:pPr>
            <w:r w:rsidRPr="00B046D1">
              <w:rPr>
                <w:sz w:val="20"/>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14:paraId="7E8FF61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5765D66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1D80D307" w14:textId="77777777" w:rsidR="003327D9" w:rsidRPr="00B046D1" w:rsidRDefault="003327D9" w:rsidP="003327D9">
            <w:pPr>
              <w:tabs>
                <w:tab w:val="right" w:pos="0"/>
                <w:tab w:val="center" w:pos="4153"/>
                <w:tab w:val="right" w:pos="8306"/>
              </w:tabs>
              <w:spacing w:line="256" w:lineRule="auto"/>
              <w:rPr>
                <w:sz w:val="20"/>
              </w:rPr>
            </w:pPr>
            <w:r w:rsidRPr="00B046D1">
              <w:rPr>
                <w:sz w:val="20"/>
              </w:rPr>
              <w:t>8.</w:t>
            </w:r>
          </w:p>
        </w:tc>
        <w:tc>
          <w:tcPr>
            <w:tcW w:w="3969" w:type="dxa"/>
            <w:tcBorders>
              <w:top w:val="single" w:sz="4" w:space="0" w:color="auto"/>
              <w:left w:val="single" w:sz="4" w:space="0" w:color="auto"/>
              <w:bottom w:val="single" w:sz="4" w:space="0" w:color="auto"/>
              <w:right w:val="single" w:sz="4" w:space="0" w:color="auto"/>
            </w:tcBorders>
            <w:hideMark/>
          </w:tcPr>
          <w:p w14:paraId="722C7EB1" w14:textId="77777777" w:rsidR="003327D9" w:rsidRPr="00B046D1" w:rsidRDefault="003327D9" w:rsidP="003327D9">
            <w:pPr>
              <w:tabs>
                <w:tab w:val="right" w:pos="0"/>
                <w:tab w:val="center" w:pos="4153"/>
                <w:tab w:val="right" w:pos="8306"/>
              </w:tabs>
              <w:spacing w:line="256" w:lineRule="auto"/>
              <w:rPr>
                <w:sz w:val="20"/>
              </w:rPr>
            </w:pPr>
            <w:r w:rsidRPr="00B046D1">
              <w:rPr>
                <w:sz w:val="20"/>
              </w:rPr>
              <w:t>Tālruņa Nr.</w:t>
            </w:r>
          </w:p>
        </w:tc>
        <w:tc>
          <w:tcPr>
            <w:tcW w:w="4678" w:type="dxa"/>
            <w:tcBorders>
              <w:top w:val="single" w:sz="4" w:space="0" w:color="auto"/>
              <w:left w:val="single" w:sz="4" w:space="0" w:color="auto"/>
              <w:bottom w:val="single" w:sz="4" w:space="0" w:color="auto"/>
              <w:right w:val="single" w:sz="4" w:space="0" w:color="auto"/>
            </w:tcBorders>
          </w:tcPr>
          <w:p w14:paraId="3005539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6257E72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DEE683" w14:textId="77777777" w:rsidR="003327D9" w:rsidRPr="00B046D1" w:rsidRDefault="003327D9" w:rsidP="003327D9">
            <w:pPr>
              <w:tabs>
                <w:tab w:val="right" w:pos="0"/>
                <w:tab w:val="center" w:pos="4153"/>
                <w:tab w:val="right" w:pos="8306"/>
              </w:tabs>
              <w:spacing w:line="256" w:lineRule="auto"/>
              <w:rPr>
                <w:sz w:val="20"/>
              </w:rPr>
            </w:pPr>
            <w:r w:rsidRPr="00B046D1">
              <w:rPr>
                <w:sz w:val="20"/>
              </w:rPr>
              <w:t>9.</w:t>
            </w:r>
          </w:p>
        </w:tc>
        <w:tc>
          <w:tcPr>
            <w:tcW w:w="3969" w:type="dxa"/>
            <w:tcBorders>
              <w:top w:val="single" w:sz="4" w:space="0" w:color="auto"/>
              <w:left w:val="single" w:sz="4" w:space="0" w:color="auto"/>
              <w:bottom w:val="single" w:sz="4" w:space="0" w:color="auto"/>
              <w:right w:val="single" w:sz="4" w:space="0" w:color="auto"/>
            </w:tcBorders>
            <w:hideMark/>
          </w:tcPr>
          <w:p w14:paraId="1A3E192B" w14:textId="77777777" w:rsidR="003327D9" w:rsidRPr="00B046D1" w:rsidRDefault="003327D9" w:rsidP="003327D9">
            <w:pPr>
              <w:tabs>
                <w:tab w:val="right" w:pos="0"/>
                <w:tab w:val="center" w:pos="4153"/>
                <w:tab w:val="right" w:pos="8306"/>
              </w:tabs>
              <w:spacing w:line="256" w:lineRule="auto"/>
              <w:rPr>
                <w:sz w:val="20"/>
              </w:rPr>
            </w:pPr>
            <w:r w:rsidRPr="00B046D1">
              <w:rPr>
                <w:sz w:val="20"/>
              </w:rPr>
              <w:t>Faksa Nr.</w:t>
            </w:r>
          </w:p>
        </w:tc>
        <w:tc>
          <w:tcPr>
            <w:tcW w:w="4678" w:type="dxa"/>
            <w:tcBorders>
              <w:top w:val="single" w:sz="4" w:space="0" w:color="auto"/>
              <w:left w:val="single" w:sz="4" w:space="0" w:color="auto"/>
              <w:bottom w:val="single" w:sz="4" w:space="0" w:color="auto"/>
              <w:right w:val="single" w:sz="4" w:space="0" w:color="auto"/>
            </w:tcBorders>
          </w:tcPr>
          <w:p w14:paraId="5B58378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11D375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614B8F38" w14:textId="77777777" w:rsidR="003327D9" w:rsidRPr="00B046D1" w:rsidRDefault="003327D9" w:rsidP="003327D9">
            <w:pPr>
              <w:tabs>
                <w:tab w:val="right" w:pos="0"/>
                <w:tab w:val="center" w:pos="4153"/>
                <w:tab w:val="right" w:pos="8306"/>
              </w:tabs>
              <w:spacing w:line="256" w:lineRule="auto"/>
              <w:rPr>
                <w:sz w:val="20"/>
              </w:rPr>
            </w:pPr>
            <w:r w:rsidRPr="00B046D1">
              <w:rPr>
                <w:sz w:val="20"/>
              </w:rPr>
              <w:t>10.</w:t>
            </w:r>
          </w:p>
        </w:tc>
        <w:tc>
          <w:tcPr>
            <w:tcW w:w="3969" w:type="dxa"/>
            <w:tcBorders>
              <w:top w:val="single" w:sz="4" w:space="0" w:color="auto"/>
              <w:left w:val="single" w:sz="4" w:space="0" w:color="auto"/>
              <w:bottom w:val="single" w:sz="4" w:space="0" w:color="auto"/>
              <w:right w:val="single" w:sz="4" w:space="0" w:color="auto"/>
            </w:tcBorders>
            <w:hideMark/>
          </w:tcPr>
          <w:p w14:paraId="2AC23F32" w14:textId="77777777" w:rsidR="003327D9" w:rsidRPr="00B046D1" w:rsidRDefault="003327D9" w:rsidP="003327D9">
            <w:pPr>
              <w:tabs>
                <w:tab w:val="right" w:pos="0"/>
                <w:tab w:val="center" w:pos="4153"/>
                <w:tab w:val="right" w:pos="8306"/>
              </w:tabs>
              <w:spacing w:line="256" w:lineRule="auto"/>
              <w:rPr>
                <w:sz w:val="20"/>
              </w:rPr>
            </w:pPr>
            <w:r w:rsidRPr="00B046D1">
              <w:rPr>
                <w:sz w:val="20"/>
              </w:rPr>
              <w:t>Mobilā tālruņa Nr.</w:t>
            </w:r>
          </w:p>
        </w:tc>
        <w:tc>
          <w:tcPr>
            <w:tcW w:w="4678" w:type="dxa"/>
            <w:tcBorders>
              <w:top w:val="single" w:sz="4" w:space="0" w:color="auto"/>
              <w:left w:val="single" w:sz="4" w:space="0" w:color="auto"/>
              <w:bottom w:val="single" w:sz="4" w:space="0" w:color="auto"/>
              <w:right w:val="single" w:sz="4" w:space="0" w:color="auto"/>
            </w:tcBorders>
          </w:tcPr>
          <w:p w14:paraId="78FF318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899CC9B"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8E07F70" w14:textId="77777777" w:rsidR="003327D9" w:rsidRPr="00B046D1" w:rsidRDefault="003327D9" w:rsidP="003327D9">
            <w:pPr>
              <w:tabs>
                <w:tab w:val="right" w:pos="0"/>
                <w:tab w:val="center" w:pos="4153"/>
                <w:tab w:val="right" w:pos="8306"/>
              </w:tabs>
              <w:spacing w:line="256" w:lineRule="auto"/>
              <w:rPr>
                <w:sz w:val="20"/>
              </w:rPr>
            </w:pPr>
            <w:r w:rsidRPr="00B046D1">
              <w:rPr>
                <w:sz w:val="20"/>
              </w:rPr>
              <w:t>11.</w:t>
            </w:r>
          </w:p>
        </w:tc>
        <w:tc>
          <w:tcPr>
            <w:tcW w:w="3969" w:type="dxa"/>
            <w:tcBorders>
              <w:top w:val="single" w:sz="4" w:space="0" w:color="auto"/>
              <w:left w:val="single" w:sz="4" w:space="0" w:color="auto"/>
              <w:bottom w:val="single" w:sz="4" w:space="0" w:color="auto"/>
              <w:right w:val="single" w:sz="4" w:space="0" w:color="auto"/>
            </w:tcBorders>
            <w:hideMark/>
          </w:tcPr>
          <w:p w14:paraId="2785B126" w14:textId="77777777" w:rsidR="003327D9" w:rsidRPr="00B046D1" w:rsidRDefault="003327D9" w:rsidP="003327D9">
            <w:pPr>
              <w:tabs>
                <w:tab w:val="right" w:pos="0"/>
                <w:tab w:val="center" w:pos="4153"/>
                <w:tab w:val="right" w:pos="8306"/>
              </w:tabs>
              <w:spacing w:line="256" w:lineRule="auto"/>
              <w:rPr>
                <w:sz w:val="20"/>
              </w:rPr>
            </w:pPr>
            <w:r w:rsidRPr="00B046D1">
              <w:rPr>
                <w:sz w:val="20"/>
              </w:rPr>
              <w:t>Elektroniskā pasta adrese</w:t>
            </w:r>
          </w:p>
        </w:tc>
        <w:tc>
          <w:tcPr>
            <w:tcW w:w="4678" w:type="dxa"/>
            <w:tcBorders>
              <w:top w:val="single" w:sz="4" w:space="0" w:color="auto"/>
              <w:left w:val="single" w:sz="4" w:space="0" w:color="auto"/>
              <w:bottom w:val="single" w:sz="4" w:space="0" w:color="auto"/>
              <w:right w:val="single" w:sz="4" w:space="0" w:color="auto"/>
            </w:tcBorders>
          </w:tcPr>
          <w:p w14:paraId="4EE9C0E4"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577D86B" w14:textId="77777777" w:rsidTr="00AF2CCC">
        <w:tc>
          <w:tcPr>
            <w:tcW w:w="567" w:type="dxa"/>
            <w:tcBorders>
              <w:top w:val="single" w:sz="4" w:space="0" w:color="auto"/>
              <w:left w:val="single" w:sz="4" w:space="0" w:color="auto"/>
              <w:bottom w:val="single" w:sz="4" w:space="0" w:color="auto"/>
              <w:right w:val="single" w:sz="4" w:space="0" w:color="auto"/>
            </w:tcBorders>
            <w:vAlign w:val="center"/>
          </w:tcPr>
          <w:p w14:paraId="3F4B5816" w14:textId="77777777" w:rsidR="003327D9" w:rsidRPr="00B046D1" w:rsidRDefault="003327D9" w:rsidP="003327D9">
            <w:pPr>
              <w:tabs>
                <w:tab w:val="right" w:pos="0"/>
                <w:tab w:val="center" w:pos="4153"/>
                <w:tab w:val="right" w:pos="8306"/>
              </w:tabs>
              <w:spacing w:line="256" w:lineRule="auto"/>
              <w:rPr>
                <w:sz w:val="20"/>
              </w:rPr>
            </w:pPr>
            <w:r w:rsidRPr="00B046D1">
              <w:rPr>
                <w:sz w:val="20"/>
              </w:rPr>
              <w:t xml:space="preserve">12. </w:t>
            </w:r>
          </w:p>
        </w:tc>
        <w:tc>
          <w:tcPr>
            <w:tcW w:w="3969" w:type="dxa"/>
            <w:tcBorders>
              <w:top w:val="single" w:sz="4" w:space="0" w:color="auto"/>
              <w:left w:val="single" w:sz="4" w:space="0" w:color="auto"/>
              <w:bottom w:val="single" w:sz="4" w:space="0" w:color="auto"/>
              <w:right w:val="single" w:sz="4" w:space="0" w:color="auto"/>
            </w:tcBorders>
          </w:tcPr>
          <w:p w14:paraId="487F0E8C" w14:textId="77777777" w:rsidR="003327D9" w:rsidRPr="00B046D1" w:rsidRDefault="003327D9" w:rsidP="003327D9">
            <w:pPr>
              <w:tabs>
                <w:tab w:val="right" w:pos="0"/>
                <w:tab w:val="center" w:pos="4153"/>
                <w:tab w:val="right" w:pos="8306"/>
              </w:tabs>
              <w:spacing w:line="256" w:lineRule="auto"/>
              <w:rPr>
                <w:sz w:val="20"/>
              </w:rPr>
            </w:pPr>
            <w:r w:rsidRPr="00B046D1">
              <w:rPr>
                <w:sz w:val="20"/>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14:paraId="4D5DE06F" w14:textId="77777777" w:rsidR="003327D9" w:rsidRPr="00B046D1" w:rsidRDefault="003327D9" w:rsidP="003327D9">
            <w:pPr>
              <w:tabs>
                <w:tab w:val="right" w:pos="0"/>
                <w:tab w:val="center" w:pos="4153"/>
                <w:tab w:val="right" w:pos="8306"/>
              </w:tabs>
              <w:spacing w:line="256" w:lineRule="auto"/>
              <w:rPr>
                <w:sz w:val="20"/>
              </w:rPr>
            </w:pPr>
          </w:p>
        </w:tc>
      </w:tr>
    </w:tbl>
    <w:p w14:paraId="01B64F66" w14:textId="77777777" w:rsidR="003327D9" w:rsidRPr="00B046D1" w:rsidRDefault="003327D9" w:rsidP="003327D9">
      <w:pPr>
        <w:ind w:firstLine="720"/>
        <w:jc w:val="both"/>
      </w:pPr>
    </w:p>
    <w:p w14:paraId="4A10BD51" w14:textId="77777777" w:rsidR="003327D9" w:rsidRPr="00B046D1" w:rsidRDefault="003327D9" w:rsidP="003327D9">
      <w:pPr>
        <w:ind w:right="22"/>
        <w:jc w:val="both"/>
        <w:rPr>
          <w:sz w:val="22"/>
          <w:szCs w:val="22"/>
        </w:rPr>
      </w:pPr>
      <w:r w:rsidRPr="00B046D1">
        <w:rPr>
          <w:sz w:val="22"/>
          <w:szCs w:val="22"/>
        </w:rPr>
        <w:t>Persona, kura būs tiesīga parakstīt uzņēmuma līgumu, ja ar pretendentu tiks slēgts iepirkuma līgums: _________________________________________________________________________________</w:t>
      </w:r>
    </w:p>
    <w:p w14:paraId="7F3BAE48" w14:textId="77777777" w:rsidR="003327D9" w:rsidRPr="00B046D1" w:rsidRDefault="003327D9" w:rsidP="003327D9">
      <w:pPr>
        <w:ind w:right="22"/>
        <w:rPr>
          <w:i/>
          <w:sz w:val="20"/>
          <w:szCs w:val="20"/>
        </w:rPr>
      </w:pPr>
      <w:r w:rsidRPr="00B046D1">
        <w:rPr>
          <w:i/>
          <w:sz w:val="20"/>
          <w:szCs w:val="20"/>
        </w:rPr>
        <w:t>vārds, uzvārds, kontakttālrunis</w:t>
      </w:r>
    </w:p>
    <w:p w14:paraId="2F99F98B" w14:textId="77777777" w:rsidR="003327D9" w:rsidRPr="00B046D1" w:rsidRDefault="003327D9" w:rsidP="003327D9">
      <w:pPr>
        <w:ind w:right="22"/>
        <w:rPr>
          <w:sz w:val="22"/>
          <w:szCs w:val="22"/>
        </w:rPr>
      </w:pPr>
    </w:p>
    <w:p w14:paraId="410706DD" w14:textId="77777777" w:rsidR="003327D9" w:rsidRPr="00B046D1" w:rsidRDefault="003327D9" w:rsidP="003327D9">
      <w:pPr>
        <w:ind w:right="22"/>
        <w:rPr>
          <w:sz w:val="22"/>
          <w:szCs w:val="22"/>
        </w:rPr>
      </w:pPr>
      <w:r w:rsidRPr="00B046D1">
        <w:rPr>
          <w:sz w:val="22"/>
          <w:szCs w:val="22"/>
        </w:rPr>
        <w:t>Pretendenta pārstāvis, kurš būs atbildīgs par uzņēmuma līguma administrēšanu, ja ar pretendentu tiks slēgts iepirkuma līgums: ________________________________________________________________________________</w:t>
      </w:r>
    </w:p>
    <w:p w14:paraId="459F1D0F" w14:textId="77777777" w:rsidR="003327D9" w:rsidRPr="00B046D1" w:rsidRDefault="003327D9" w:rsidP="003327D9">
      <w:pPr>
        <w:ind w:right="22"/>
        <w:rPr>
          <w:i/>
          <w:sz w:val="20"/>
          <w:szCs w:val="20"/>
        </w:rPr>
      </w:pPr>
      <w:r w:rsidRPr="00B046D1">
        <w:rPr>
          <w:i/>
          <w:sz w:val="20"/>
          <w:szCs w:val="20"/>
        </w:rPr>
        <w:t>vārds, uzvārds, kontakttālrunis</w:t>
      </w:r>
    </w:p>
    <w:p w14:paraId="042A9AF3" w14:textId="77777777" w:rsidR="003327D9" w:rsidRPr="00B046D1" w:rsidRDefault="003327D9" w:rsidP="003327D9">
      <w:pPr>
        <w:ind w:firstLine="720"/>
        <w:jc w:val="both"/>
      </w:pPr>
    </w:p>
    <w:p w14:paraId="71870F3A" w14:textId="77777777" w:rsidR="003327D9" w:rsidRPr="00B046D1" w:rsidRDefault="003327D9" w:rsidP="003327D9">
      <w:pPr>
        <w:ind w:firstLine="720"/>
      </w:pPr>
    </w:p>
    <w:p w14:paraId="656011B0" w14:textId="77777777" w:rsidR="003327D9" w:rsidRPr="00B046D1" w:rsidRDefault="003327D9" w:rsidP="003327D9">
      <w:pPr>
        <w:tabs>
          <w:tab w:val="center" w:pos="4153"/>
          <w:tab w:val="right" w:pos="8306"/>
        </w:tabs>
        <w:rPr>
          <w:sz w:val="22"/>
          <w:szCs w:val="22"/>
        </w:rPr>
      </w:pPr>
      <w:r w:rsidRPr="00B046D1">
        <w:rPr>
          <w:sz w:val="22"/>
          <w:szCs w:val="22"/>
        </w:rPr>
        <w:t xml:space="preserve">Pretendenta pārstāvja </w:t>
      </w:r>
    </w:p>
    <w:p w14:paraId="31938340" w14:textId="77777777" w:rsidR="003327D9" w:rsidRPr="00B046D1" w:rsidRDefault="003327D9" w:rsidP="003327D9">
      <w:pPr>
        <w:tabs>
          <w:tab w:val="center" w:pos="4153"/>
          <w:tab w:val="right" w:pos="8306"/>
        </w:tabs>
        <w:rPr>
          <w:sz w:val="22"/>
          <w:szCs w:val="22"/>
        </w:rPr>
      </w:pPr>
      <w:r w:rsidRPr="00B046D1">
        <w:rPr>
          <w:sz w:val="22"/>
          <w:szCs w:val="22"/>
        </w:rPr>
        <w:t>vārds, uzvārds, amats, pārstāvības pamats: __________________________________________</w:t>
      </w:r>
    </w:p>
    <w:p w14:paraId="031F00D3" w14:textId="77777777" w:rsidR="003327D9" w:rsidRPr="00B046D1" w:rsidRDefault="003327D9" w:rsidP="003327D9">
      <w:pPr>
        <w:tabs>
          <w:tab w:val="center" w:pos="4153"/>
          <w:tab w:val="right" w:pos="8306"/>
        </w:tabs>
        <w:rPr>
          <w:sz w:val="22"/>
          <w:szCs w:val="22"/>
        </w:rPr>
      </w:pPr>
    </w:p>
    <w:p w14:paraId="576F5892" w14:textId="77777777" w:rsidR="003327D9" w:rsidRPr="00B046D1" w:rsidRDefault="003327D9" w:rsidP="003327D9">
      <w:pPr>
        <w:tabs>
          <w:tab w:val="center" w:pos="4153"/>
          <w:tab w:val="right" w:pos="8306"/>
        </w:tabs>
        <w:rPr>
          <w:rFonts w:cs="Arial"/>
          <w:sz w:val="22"/>
          <w:szCs w:val="22"/>
        </w:rPr>
      </w:pPr>
      <w:r w:rsidRPr="00B046D1">
        <w:rPr>
          <w:sz w:val="22"/>
          <w:szCs w:val="22"/>
        </w:rPr>
        <w:t>Pretendenta pārstāvja paraksts: _________________________________________________</w:t>
      </w:r>
    </w:p>
    <w:p w14:paraId="65A5C28A" w14:textId="77777777" w:rsidR="003327D9" w:rsidRPr="00B046D1" w:rsidRDefault="003327D9" w:rsidP="003327D9">
      <w:pPr>
        <w:overflowPunct w:val="0"/>
        <w:autoSpaceDE w:val="0"/>
        <w:autoSpaceDN w:val="0"/>
        <w:adjustRightInd w:val="0"/>
        <w:ind w:left="720"/>
        <w:jc w:val="both"/>
        <w:rPr>
          <w:lang w:eastAsia="lv-LV"/>
        </w:rPr>
      </w:pPr>
      <w:r w:rsidRPr="00B046D1">
        <w:rPr>
          <w:b/>
          <w:caps/>
          <w:sz w:val="22"/>
          <w:szCs w:val="22"/>
        </w:rPr>
        <w:br w:type="page"/>
      </w:r>
    </w:p>
    <w:p w14:paraId="23250F63" w14:textId="77777777" w:rsidR="00AF2CCC" w:rsidRPr="00B046D1" w:rsidRDefault="00AF2CCC" w:rsidP="00AF2CCC">
      <w:pPr>
        <w:ind w:left="6379"/>
        <w:jc w:val="right"/>
        <w:rPr>
          <w:b/>
          <w:sz w:val="20"/>
          <w:szCs w:val="20"/>
        </w:rPr>
      </w:pPr>
      <w:r w:rsidRPr="00B046D1">
        <w:rPr>
          <w:b/>
          <w:sz w:val="20"/>
          <w:szCs w:val="20"/>
        </w:rPr>
        <w:lastRenderedPageBreak/>
        <w:t>2. pielikums</w:t>
      </w:r>
    </w:p>
    <w:p w14:paraId="5FCC07FA" w14:textId="77777777" w:rsidR="00AF2CCC" w:rsidRPr="00B046D1" w:rsidRDefault="00AF2CCC" w:rsidP="00AF2CCC">
      <w:pPr>
        <w:ind w:left="6379"/>
        <w:jc w:val="right"/>
        <w:rPr>
          <w:sz w:val="20"/>
          <w:szCs w:val="20"/>
        </w:rPr>
      </w:pPr>
      <w:r w:rsidRPr="00B046D1">
        <w:rPr>
          <w:sz w:val="20"/>
          <w:szCs w:val="20"/>
        </w:rPr>
        <w:t xml:space="preserve">Iepirkums </w:t>
      </w:r>
    </w:p>
    <w:p w14:paraId="315AF8CF" w14:textId="1C0B171A" w:rsidR="00AF2CCC" w:rsidRPr="00B046D1" w:rsidRDefault="00ED6D16" w:rsidP="00AF2CCC">
      <w:pPr>
        <w:ind w:left="6379"/>
        <w:jc w:val="right"/>
        <w:rPr>
          <w:sz w:val="20"/>
          <w:szCs w:val="20"/>
        </w:rPr>
      </w:pPr>
      <w:r w:rsidRPr="00B046D1">
        <w:rPr>
          <w:sz w:val="20"/>
          <w:szCs w:val="20"/>
        </w:rPr>
        <w:t>ID Nr. AREI 2019</w:t>
      </w:r>
      <w:r w:rsidR="00AF2CCC" w:rsidRPr="00B046D1">
        <w:rPr>
          <w:sz w:val="20"/>
          <w:szCs w:val="20"/>
        </w:rPr>
        <w:t>/</w:t>
      </w:r>
      <w:r w:rsidR="001F2823">
        <w:rPr>
          <w:sz w:val="20"/>
          <w:szCs w:val="20"/>
        </w:rPr>
        <w:t>27</w:t>
      </w:r>
    </w:p>
    <w:p w14:paraId="0A07E1C3" w14:textId="77777777" w:rsidR="00AF2CCC" w:rsidRPr="00B046D1" w:rsidRDefault="00AF2CCC" w:rsidP="00AF2CCC">
      <w:pPr>
        <w:ind w:left="6379"/>
        <w:jc w:val="right"/>
        <w:rPr>
          <w:sz w:val="20"/>
          <w:szCs w:val="20"/>
        </w:rPr>
      </w:pPr>
      <w:r w:rsidRPr="00B046D1">
        <w:rPr>
          <w:sz w:val="20"/>
          <w:szCs w:val="20"/>
        </w:rPr>
        <w:t>nolikumam</w:t>
      </w:r>
    </w:p>
    <w:p w14:paraId="6B6CB108" w14:textId="77777777" w:rsidR="00AF2CCC" w:rsidRPr="00B046D1" w:rsidRDefault="00AF2CCC" w:rsidP="00AF2CCC">
      <w:pPr>
        <w:ind w:left="3686"/>
        <w:rPr>
          <w:b/>
          <w:sz w:val="20"/>
          <w:szCs w:val="20"/>
        </w:rPr>
      </w:pPr>
    </w:p>
    <w:p w14:paraId="43D06CC7" w14:textId="77777777" w:rsidR="00AF2CCC" w:rsidRPr="00B046D1" w:rsidRDefault="00AF2CCC" w:rsidP="00AF2CCC">
      <w:pPr>
        <w:jc w:val="center"/>
        <w:rPr>
          <w:b/>
        </w:rPr>
      </w:pPr>
      <w:r w:rsidRPr="00B046D1">
        <w:t>IEPIRKUMS</w:t>
      </w:r>
    </w:p>
    <w:p w14:paraId="2DE9E549" w14:textId="77777777" w:rsidR="00AF2CCC" w:rsidRPr="00B046D1" w:rsidRDefault="00AF2CCC" w:rsidP="00AF2CCC">
      <w:pPr>
        <w:pStyle w:val="SLONormalnospace"/>
        <w:jc w:val="center"/>
        <w:rPr>
          <w:b/>
          <w:sz w:val="22"/>
          <w:szCs w:val="22"/>
          <w:lang w:val="lv-LV"/>
        </w:rPr>
      </w:pPr>
      <w:r w:rsidRPr="00B046D1">
        <w:rPr>
          <w:b/>
          <w:sz w:val="22"/>
          <w:szCs w:val="22"/>
          <w:lang w:val="lv-LV"/>
        </w:rPr>
        <w:t xml:space="preserve">MAISU PIEGĀDE </w:t>
      </w:r>
    </w:p>
    <w:p w14:paraId="010DF6F1" w14:textId="63DB4575" w:rsidR="00AF2CCC" w:rsidRPr="00B046D1" w:rsidRDefault="005A6AA5" w:rsidP="00AF2CCC">
      <w:pPr>
        <w:jc w:val="center"/>
        <w:rPr>
          <w:b/>
          <w:sz w:val="22"/>
        </w:rPr>
      </w:pPr>
      <w:r>
        <w:rPr>
          <w:b/>
          <w:sz w:val="22"/>
        </w:rPr>
        <w:t xml:space="preserve">ID Nr. AREI </w:t>
      </w:r>
      <w:r w:rsidR="001F2823">
        <w:rPr>
          <w:b/>
          <w:sz w:val="22"/>
        </w:rPr>
        <w:t>2019/27</w:t>
      </w:r>
    </w:p>
    <w:p w14:paraId="0FC731BA" w14:textId="77777777" w:rsidR="00AF2CCC" w:rsidRPr="00B046D1" w:rsidRDefault="00AF2CCC" w:rsidP="00AF2CCC">
      <w:pPr>
        <w:jc w:val="center"/>
        <w:rPr>
          <w:b/>
        </w:rPr>
      </w:pPr>
    </w:p>
    <w:p w14:paraId="67CB6C8F" w14:textId="77777777" w:rsidR="00AF2CCC" w:rsidRPr="00B046D1" w:rsidRDefault="00AF2CCC" w:rsidP="00AF2CCC">
      <w:pPr>
        <w:jc w:val="center"/>
        <w:rPr>
          <w:b/>
        </w:rPr>
      </w:pPr>
      <w:r w:rsidRPr="00B046D1">
        <w:rPr>
          <w:b/>
        </w:rPr>
        <w:t xml:space="preserve">TEHNISKĀ SPECIFIKĀCIJA </w:t>
      </w:r>
    </w:p>
    <w:p w14:paraId="021093F0" w14:textId="77777777" w:rsidR="00AF2CCC" w:rsidRPr="00B046D1" w:rsidRDefault="00AF2CCC" w:rsidP="00AF2CCC">
      <w:pPr>
        <w:jc w:val="center"/>
        <w:rPr>
          <w:b/>
        </w:rPr>
      </w:pPr>
      <w:r w:rsidRPr="00B046D1">
        <w:rPr>
          <w:b/>
        </w:rPr>
        <w:t xml:space="preserve">UN </w:t>
      </w:r>
    </w:p>
    <w:p w14:paraId="51082239" w14:textId="77777777" w:rsidR="00AF2CCC" w:rsidRPr="00B046D1" w:rsidRDefault="00AF2CCC" w:rsidP="00AF2CCC">
      <w:pPr>
        <w:jc w:val="center"/>
        <w:rPr>
          <w:b/>
        </w:rPr>
      </w:pPr>
      <w:r w:rsidRPr="00B046D1">
        <w:rPr>
          <w:b/>
        </w:rPr>
        <w:t>TEHNISKĀ UN FINANŠU PIEDĀVĀJUMA VEIDLAPA</w:t>
      </w:r>
    </w:p>
    <w:p w14:paraId="4015BBDA" w14:textId="77777777" w:rsidR="00AF2CCC" w:rsidRPr="00B046D1" w:rsidRDefault="00AF2CCC" w:rsidP="00AF2CCC">
      <w:pPr>
        <w:jc w:val="center"/>
        <w:rPr>
          <w:b/>
        </w:rPr>
      </w:pPr>
    </w:p>
    <w:p w14:paraId="1CD46E31" w14:textId="7350ABD6" w:rsidR="00AF2CCC" w:rsidRPr="00B046D1" w:rsidRDefault="00AF2CCC" w:rsidP="00AF2CCC">
      <w:pPr>
        <w:tabs>
          <w:tab w:val="left" w:pos="0"/>
          <w:tab w:val="num" w:pos="540"/>
        </w:tabs>
        <w:spacing w:line="360" w:lineRule="auto"/>
        <w:jc w:val="both"/>
        <w:rPr>
          <w:sz w:val="22"/>
          <w:szCs w:val="22"/>
        </w:rPr>
      </w:pPr>
      <w:r w:rsidRPr="00B046D1">
        <w:rPr>
          <w:sz w:val="22"/>
          <w:szCs w:val="22"/>
        </w:rPr>
        <w:t>Tehniskajā specifikācijā (visām iepirkuma daļām) visi konkrētie preces nosaukumi ir doti tikai kā piemēri, lai raksturotu nepieciešamo preces kvalitāti. Ja tehniskajā specifikācijā iekļautais tehniskais parametrs satur norādi uz konkrēta ražotāja izstrādājumu, tad pretendentam ir tiesības piedāvāt arī ekvivalentu cita ražotāja izstrādājumu, kas atbilst preces tehniskās specifikācijas prasībām. Ja pretendents piedāvā tehniskajā specifikācijā norādītājām precēm ekvivalentu preci, pretendentam jāpievieno detalizēta tehniskā informācija, no kuras pasūtītājs var secināt, ka prece ir ekvivalent</w:t>
      </w:r>
      <w:r w:rsidR="00F524D0">
        <w:rPr>
          <w:sz w:val="22"/>
          <w:szCs w:val="22"/>
        </w:rPr>
        <w:t>a</w:t>
      </w:r>
      <w:r w:rsidRPr="00B046D1">
        <w:rPr>
          <w:sz w:val="22"/>
          <w:szCs w:val="22"/>
        </w:rPr>
        <w:t xml:space="preserve"> un atbilst tehniskās specifikācijas prasībām, piemēram, atsauci uz interneta resursiem, katalogu </w:t>
      </w:r>
      <w:proofErr w:type="spellStart"/>
      <w:r w:rsidRPr="00B046D1">
        <w:rPr>
          <w:sz w:val="22"/>
          <w:szCs w:val="22"/>
        </w:rPr>
        <w:t>utml</w:t>
      </w:r>
      <w:proofErr w:type="spellEnd"/>
      <w:r w:rsidRPr="00B046D1">
        <w:rPr>
          <w:sz w:val="22"/>
          <w:szCs w:val="22"/>
        </w:rPr>
        <w:t>.</w:t>
      </w:r>
    </w:p>
    <w:p w14:paraId="1C941908" w14:textId="77777777" w:rsidR="00AF2CCC" w:rsidRPr="00B046D1" w:rsidRDefault="00AF2CCC" w:rsidP="00AF2CCC">
      <w:pPr>
        <w:tabs>
          <w:tab w:val="left" w:pos="0"/>
          <w:tab w:val="num" w:pos="540"/>
        </w:tabs>
        <w:jc w:val="both"/>
        <w:rPr>
          <w:sz w:val="22"/>
          <w:szCs w:val="22"/>
        </w:rPr>
      </w:pPr>
    </w:p>
    <w:p w14:paraId="78910977" w14:textId="77777777" w:rsidR="00AF2CCC" w:rsidRPr="00B046D1" w:rsidRDefault="00AF2CCC" w:rsidP="00AF2CCC">
      <w:pPr>
        <w:tabs>
          <w:tab w:val="left" w:pos="0"/>
          <w:tab w:val="num" w:pos="540"/>
        </w:tabs>
        <w:spacing w:line="360" w:lineRule="auto"/>
        <w:jc w:val="both"/>
        <w:rPr>
          <w:b/>
          <w:sz w:val="22"/>
          <w:szCs w:val="22"/>
          <w:u w:val="single"/>
        </w:rPr>
      </w:pPr>
      <w:r w:rsidRPr="00B046D1">
        <w:rPr>
          <w:b/>
          <w:sz w:val="22"/>
          <w:szCs w:val="22"/>
          <w:u w:val="single"/>
        </w:rPr>
        <w:t>Tehniskajā specifikācijā norādīto preču izmēri ir indikatīvi un Pretendenta piedāvājumā norādītais preču izmērs var būt ± 2 cm amplitūdā katram norādītajam parametram.</w:t>
      </w:r>
    </w:p>
    <w:p w14:paraId="6F2517F5" w14:textId="77777777" w:rsidR="00AF2CCC" w:rsidRPr="00B046D1" w:rsidRDefault="00AF2CCC" w:rsidP="00AF2CCC">
      <w:pPr>
        <w:tabs>
          <w:tab w:val="left" w:pos="0"/>
          <w:tab w:val="num" w:pos="540"/>
        </w:tabs>
        <w:jc w:val="both"/>
        <w:rPr>
          <w:sz w:val="22"/>
          <w:szCs w:val="22"/>
        </w:rPr>
      </w:pPr>
    </w:p>
    <w:p w14:paraId="7D150A69"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Piedāvātajā preču cenā Pretendentam jāiekļauj iekļauj visas izmaksas, kas saistītas ar preču piegādi uz Pasūtītāja norādīto adresi un visi piemērojamie nodokļi, izņemot pievienotās vērtības nodokli.</w:t>
      </w:r>
    </w:p>
    <w:p w14:paraId="2B3D5A74" w14:textId="77777777" w:rsidR="00AF2CCC" w:rsidRPr="00B046D1" w:rsidRDefault="00AF2CCC" w:rsidP="00AF2CCC">
      <w:pPr>
        <w:tabs>
          <w:tab w:val="left" w:pos="0"/>
          <w:tab w:val="num" w:pos="540"/>
        </w:tabs>
        <w:jc w:val="both"/>
        <w:rPr>
          <w:sz w:val="22"/>
          <w:szCs w:val="22"/>
        </w:rPr>
      </w:pPr>
    </w:p>
    <w:p w14:paraId="6BC3D4CD"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 xml:space="preserve">Pretendentam jāņem vērā, ka preču vienības cenas tiks ietvertas Vispārīgajā vienošanās un tām jāpaliek nemainīgām visu Vispārīgās vienošanās darbības periodu. Pasūtītājs Preces pasūtīšanu veiks atbilstoši tā faktiskajai nepieciešamībai un apmaksu veiks atbilstoši konkrētajam pasūtījumam saskaņā ar preces vienību cenām. </w:t>
      </w:r>
    </w:p>
    <w:p w14:paraId="52C7B34F" w14:textId="77777777" w:rsidR="00AF2CCC" w:rsidRPr="00B046D1" w:rsidRDefault="00AF2CCC" w:rsidP="00AF2CCC">
      <w:pPr>
        <w:tabs>
          <w:tab w:val="left" w:pos="0"/>
          <w:tab w:val="num" w:pos="540"/>
        </w:tabs>
        <w:jc w:val="both"/>
        <w:rPr>
          <w:sz w:val="22"/>
          <w:szCs w:val="22"/>
        </w:rPr>
      </w:pPr>
    </w:p>
    <w:p w14:paraId="1F954ADE" w14:textId="27C20488" w:rsidR="00AF2CCC" w:rsidRPr="00B046D1" w:rsidRDefault="001E4175" w:rsidP="00AF2CCC">
      <w:r>
        <w:rPr>
          <w:b/>
          <w:u w:val="single"/>
        </w:rPr>
        <w:t xml:space="preserve"> </w:t>
      </w:r>
    </w:p>
    <w:p w14:paraId="3D65FB05" w14:textId="77777777" w:rsidR="00AF2CCC" w:rsidRPr="00B046D1" w:rsidRDefault="00AF2CCC" w:rsidP="00AF2CCC"/>
    <w:p w14:paraId="0C5BB687" w14:textId="54774239" w:rsidR="00AF2CCC" w:rsidRPr="00B046D1" w:rsidRDefault="001E4175" w:rsidP="00AF2CCC">
      <w:pPr>
        <w:jc w:val="center"/>
        <w:rPr>
          <w:b/>
        </w:rPr>
      </w:pPr>
      <w:r>
        <w:rPr>
          <w:b/>
          <w:u w:val="single"/>
        </w:rPr>
        <w:t>1</w:t>
      </w:r>
      <w:r w:rsidR="00AF2CCC" w:rsidRPr="00B046D1">
        <w:rPr>
          <w:b/>
          <w:u w:val="single"/>
        </w:rPr>
        <w:t>.daļa – Tīklu maisu piegāde Priekuļu pētniecības centram</w:t>
      </w:r>
    </w:p>
    <w:p w14:paraId="35760600"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3000.00 bez PVN</w:t>
      </w:r>
    </w:p>
    <w:p w14:paraId="0BD1073E"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035C2F2B" w14:textId="77777777" w:rsidTr="00AF2CCC">
        <w:tc>
          <w:tcPr>
            <w:tcW w:w="675" w:type="dxa"/>
            <w:shd w:val="clear" w:color="auto" w:fill="auto"/>
          </w:tcPr>
          <w:p w14:paraId="6D0F95CF"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451" w:type="dxa"/>
            <w:shd w:val="clear" w:color="auto" w:fill="auto"/>
          </w:tcPr>
          <w:p w14:paraId="09F32090"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4F34D940" w14:textId="77777777" w:rsidR="00AF2CCC" w:rsidRPr="00B046D1" w:rsidRDefault="00AF2CCC" w:rsidP="00AF2CCC">
            <w:pPr>
              <w:jc w:val="center"/>
              <w:rPr>
                <w:sz w:val="20"/>
                <w:szCs w:val="20"/>
              </w:rPr>
            </w:pPr>
            <w:r w:rsidRPr="00B046D1">
              <w:rPr>
                <w:sz w:val="20"/>
                <w:szCs w:val="20"/>
              </w:rPr>
              <w:t xml:space="preserve">Tehniskā specifikācija </w:t>
            </w:r>
          </w:p>
          <w:p w14:paraId="397F5B25"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65D86DAF"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3AF4CB36"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5C249B06"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26034497" w14:textId="77777777" w:rsidTr="00AF2CCC">
        <w:tc>
          <w:tcPr>
            <w:tcW w:w="675" w:type="dxa"/>
            <w:shd w:val="clear" w:color="auto" w:fill="auto"/>
          </w:tcPr>
          <w:p w14:paraId="028A2D03" w14:textId="77777777" w:rsidR="00AF2CCC" w:rsidRPr="00B046D1" w:rsidRDefault="00AF2CCC" w:rsidP="00AF2CCC">
            <w:r w:rsidRPr="00B046D1">
              <w:t>1.</w:t>
            </w:r>
          </w:p>
        </w:tc>
        <w:tc>
          <w:tcPr>
            <w:tcW w:w="1451" w:type="dxa"/>
            <w:shd w:val="clear" w:color="auto" w:fill="auto"/>
          </w:tcPr>
          <w:p w14:paraId="09ED7BE6"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76B6D5AF" w14:textId="77777777" w:rsidR="00AF2CCC" w:rsidRPr="00B046D1" w:rsidRDefault="00AF2CCC" w:rsidP="00AF2CCC">
            <w:pPr>
              <w:rPr>
                <w:sz w:val="22"/>
                <w:szCs w:val="22"/>
              </w:rPr>
            </w:pPr>
            <w:r w:rsidRPr="00B046D1">
              <w:rPr>
                <w:sz w:val="22"/>
                <w:szCs w:val="22"/>
              </w:rPr>
              <w:t>Izmērs: 50 x 65 cm,</w:t>
            </w:r>
          </w:p>
          <w:p w14:paraId="5F309512" w14:textId="77777777" w:rsidR="00AF2CCC" w:rsidRPr="00B046D1" w:rsidRDefault="00AF2CCC" w:rsidP="00AF2CCC">
            <w:pPr>
              <w:rPr>
                <w:sz w:val="22"/>
                <w:szCs w:val="22"/>
              </w:rPr>
            </w:pPr>
            <w:r w:rsidRPr="00B046D1">
              <w:rPr>
                <w:sz w:val="22"/>
                <w:szCs w:val="22"/>
              </w:rPr>
              <w:t>bez UV starojuma aizsardzības.</w:t>
            </w:r>
          </w:p>
          <w:p w14:paraId="65D3C3DB" w14:textId="77777777" w:rsidR="00AF2CCC" w:rsidRPr="00B046D1" w:rsidRDefault="00AF2CCC" w:rsidP="00AF2CCC">
            <w:pPr>
              <w:rPr>
                <w:sz w:val="22"/>
                <w:szCs w:val="22"/>
              </w:rPr>
            </w:pPr>
            <w:r w:rsidRPr="00B046D1">
              <w:rPr>
                <w:sz w:val="22"/>
                <w:szCs w:val="22"/>
              </w:rPr>
              <w:t>Celtspēja – ne mazāk kā 25kg</w:t>
            </w:r>
          </w:p>
        </w:tc>
        <w:tc>
          <w:tcPr>
            <w:tcW w:w="992" w:type="dxa"/>
            <w:shd w:val="clear" w:color="auto" w:fill="auto"/>
          </w:tcPr>
          <w:p w14:paraId="080D8D1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AEB623D" w14:textId="77777777" w:rsidR="00AF2CCC" w:rsidRPr="00B046D1" w:rsidRDefault="00AF2CCC" w:rsidP="00AF2CCC"/>
        </w:tc>
        <w:tc>
          <w:tcPr>
            <w:tcW w:w="1560" w:type="dxa"/>
            <w:shd w:val="clear" w:color="auto" w:fill="auto"/>
          </w:tcPr>
          <w:p w14:paraId="03246354" w14:textId="77777777" w:rsidR="00AF2CCC" w:rsidRPr="00B046D1" w:rsidRDefault="00AF2CCC" w:rsidP="00AF2CCC"/>
        </w:tc>
      </w:tr>
      <w:tr w:rsidR="00AF2CCC" w:rsidRPr="00B046D1" w14:paraId="00B896EA" w14:textId="77777777" w:rsidTr="00AF2CCC">
        <w:tc>
          <w:tcPr>
            <w:tcW w:w="675" w:type="dxa"/>
            <w:shd w:val="clear" w:color="auto" w:fill="auto"/>
          </w:tcPr>
          <w:p w14:paraId="666B1BBD" w14:textId="77777777" w:rsidR="00AF2CCC" w:rsidRPr="00B046D1" w:rsidRDefault="00AF2CCC" w:rsidP="00AF2CCC">
            <w:r w:rsidRPr="00B046D1">
              <w:t>2.</w:t>
            </w:r>
          </w:p>
        </w:tc>
        <w:tc>
          <w:tcPr>
            <w:tcW w:w="1451" w:type="dxa"/>
            <w:shd w:val="clear" w:color="auto" w:fill="auto"/>
          </w:tcPr>
          <w:p w14:paraId="36140C0F"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3A1F7297" w14:textId="77777777" w:rsidR="00AF2CCC" w:rsidRPr="00B046D1" w:rsidRDefault="00AF2CCC" w:rsidP="00AF2CCC">
            <w:pPr>
              <w:rPr>
                <w:sz w:val="22"/>
                <w:szCs w:val="22"/>
              </w:rPr>
            </w:pPr>
            <w:r w:rsidRPr="00B046D1">
              <w:rPr>
                <w:sz w:val="22"/>
                <w:szCs w:val="22"/>
              </w:rPr>
              <w:t>Izmērs: 42 x 60 cm,</w:t>
            </w:r>
          </w:p>
          <w:p w14:paraId="637BEE35" w14:textId="5B58F140" w:rsidR="00AF2CCC" w:rsidRPr="00B046D1" w:rsidRDefault="00AF2CCC" w:rsidP="00AF2CCC">
            <w:pPr>
              <w:rPr>
                <w:sz w:val="22"/>
                <w:szCs w:val="22"/>
              </w:rPr>
            </w:pPr>
            <w:r w:rsidRPr="00B046D1">
              <w:rPr>
                <w:sz w:val="22"/>
                <w:szCs w:val="22"/>
              </w:rPr>
              <w:t>bez UV starojuma aizsardzības.</w:t>
            </w:r>
          </w:p>
          <w:p w14:paraId="246E61EA" w14:textId="77777777" w:rsidR="00AF2CCC" w:rsidRPr="00B046D1" w:rsidRDefault="00AF2CCC" w:rsidP="00AF2CCC">
            <w:pPr>
              <w:rPr>
                <w:sz w:val="22"/>
                <w:szCs w:val="22"/>
              </w:rPr>
            </w:pPr>
            <w:r w:rsidRPr="00B046D1">
              <w:rPr>
                <w:sz w:val="22"/>
                <w:szCs w:val="22"/>
              </w:rPr>
              <w:t>Celtspēja – ne mazāk kā 20 kg</w:t>
            </w:r>
          </w:p>
        </w:tc>
        <w:tc>
          <w:tcPr>
            <w:tcW w:w="992" w:type="dxa"/>
            <w:shd w:val="clear" w:color="auto" w:fill="auto"/>
          </w:tcPr>
          <w:p w14:paraId="39AF0EB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BD58CD5" w14:textId="77777777" w:rsidR="00AF2CCC" w:rsidRPr="00B046D1" w:rsidRDefault="00AF2CCC" w:rsidP="00AF2CCC"/>
        </w:tc>
        <w:tc>
          <w:tcPr>
            <w:tcW w:w="1560" w:type="dxa"/>
            <w:shd w:val="clear" w:color="auto" w:fill="auto"/>
          </w:tcPr>
          <w:p w14:paraId="1A8879E2" w14:textId="77777777" w:rsidR="00AF2CCC" w:rsidRPr="00B046D1" w:rsidRDefault="00AF2CCC" w:rsidP="00AF2CCC"/>
        </w:tc>
      </w:tr>
      <w:tr w:rsidR="00AF2CCC" w:rsidRPr="00B046D1" w14:paraId="4D51F41D" w14:textId="77777777" w:rsidTr="00AF2CCC">
        <w:tc>
          <w:tcPr>
            <w:tcW w:w="675" w:type="dxa"/>
            <w:shd w:val="clear" w:color="auto" w:fill="auto"/>
          </w:tcPr>
          <w:p w14:paraId="4482513F" w14:textId="77777777" w:rsidR="00AF2CCC" w:rsidRPr="00B046D1" w:rsidRDefault="00AF2CCC" w:rsidP="00AF2CCC">
            <w:r w:rsidRPr="00B046D1">
              <w:lastRenderedPageBreak/>
              <w:t>3.</w:t>
            </w:r>
          </w:p>
        </w:tc>
        <w:tc>
          <w:tcPr>
            <w:tcW w:w="1451" w:type="dxa"/>
            <w:shd w:val="clear" w:color="auto" w:fill="auto"/>
          </w:tcPr>
          <w:p w14:paraId="5673A73E"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2DE3D429" w14:textId="77777777" w:rsidR="00AF2CCC" w:rsidRPr="00B046D1" w:rsidRDefault="00AF2CCC" w:rsidP="00AF2CCC">
            <w:pPr>
              <w:rPr>
                <w:sz w:val="22"/>
                <w:szCs w:val="22"/>
              </w:rPr>
            </w:pPr>
            <w:r w:rsidRPr="00B046D1">
              <w:rPr>
                <w:sz w:val="22"/>
                <w:szCs w:val="22"/>
              </w:rPr>
              <w:t>Izmērs: 35 x 50 cm bez UV starojuma aizsardzības.</w:t>
            </w:r>
          </w:p>
          <w:p w14:paraId="184EEC2F" w14:textId="77777777" w:rsidR="00AF2CCC" w:rsidRPr="00B046D1" w:rsidRDefault="00AF2CCC" w:rsidP="00AF2CCC">
            <w:pPr>
              <w:rPr>
                <w:sz w:val="22"/>
                <w:szCs w:val="22"/>
              </w:rPr>
            </w:pPr>
            <w:r w:rsidRPr="00B046D1">
              <w:rPr>
                <w:sz w:val="22"/>
                <w:szCs w:val="22"/>
              </w:rPr>
              <w:t>Celtspēja – ne mazāk kā 10kg</w:t>
            </w:r>
          </w:p>
        </w:tc>
        <w:tc>
          <w:tcPr>
            <w:tcW w:w="992" w:type="dxa"/>
            <w:shd w:val="clear" w:color="auto" w:fill="auto"/>
          </w:tcPr>
          <w:p w14:paraId="26C77EE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E5BFD65" w14:textId="77777777" w:rsidR="00AF2CCC" w:rsidRPr="00B046D1" w:rsidRDefault="00AF2CCC" w:rsidP="00AF2CCC"/>
        </w:tc>
        <w:tc>
          <w:tcPr>
            <w:tcW w:w="1560" w:type="dxa"/>
            <w:shd w:val="clear" w:color="auto" w:fill="auto"/>
          </w:tcPr>
          <w:p w14:paraId="3A14DC3D" w14:textId="77777777" w:rsidR="00AF2CCC" w:rsidRPr="00B046D1" w:rsidRDefault="00AF2CCC" w:rsidP="00AF2CCC"/>
        </w:tc>
      </w:tr>
      <w:tr w:rsidR="00AF2CCC" w:rsidRPr="00B046D1" w14:paraId="53DB276D" w14:textId="77777777" w:rsidTr="00AF2CCC">
        <w:tc>
          <w:tcPr>
            <w:tcW w:w="675" w:type="dxa"/>
            <w:shd w:val="clear" w:color="auto" w:fill="auto"/>
          </w:tcPr>
          <w:p w14:paraId="5C0EE236" w14:textId="77777777" w:rsidR="00AF2CCC" w:rsidRPr="00B046D1" w:rsidRDefault="00AF2CCC" w:rsidP="00AF2CCC">
            <w:r w:rsidRPr="00B046D1">
              <w:t>4.</w:t>
            </w:r>
          </w:p>
        </w:tc>
        <w:tc>
          <w:tcPr>
            <w:tcW w:w="1451" w:type="dxa"/>
            <w:shd w:val="clear" w:color="auto" w:fill="auto"/>
          </w:tcPr>
          <w:p w14:paraId="42091E1D" w14:textId="77777777" w:rsidR="00AF2CCC" w:rsidRPr="00B046D1" w:rsidRDefault="00AF2CCC" w:rsidP="00AF2CCC">
            <w:pPr>
              <w:rPr>
                <w:sz w:val="22"/>
                <w:szCs w:val="22"/>
              </w:rPr>
            </w:pPr>
            <w:r w:rsidRPr="00B046D1">
              <w:rPr>
                <w:sz w:val="22"/>
                <w:szCs w:val="22"/>
              </w:rPr>
              <w:t>Tīklu maisi (piedurkne)</w:t>
            </w:r>
          </w:p>
        </w:tc>
        <w:tc>
          <w:tcPr>
            <w:tcW w:w="2552" w:type="dxa"/>
            <w:shd w:val="clear" w:color="auto" w:fill="auto"/>
          </w:tcPr>
          <w:p w14:paraId="72D518F9" w14:textId="77777777" w:rsidR="00AF2CCC" w:rsidRPr="00B046D1" w:rsidRDefault="00AF2CCC" w:rsidP="00AF2CCC">
            <w:pPr>
              <w:rPr>
                <w:sz w:val="22"/>
                <w:szCs w:val="22"/>
              </w:rPr>
            </w:pPr>
            <w:r w:rsidRPr="00B046D1">
              <w:rPr>
                <w:sz w:val="22"/>
                <w:szCs w:val="22"/>
              </w:rPr>
              <w:t>Izmērs: 1000 m/rullī</w:t>
            </w:r>
          </w:p>
          <w:p w14:paraId="742BEB82" w14:textId="77777777" w:rsidR="00AF2CCC" w:rsidRPr="00B046D1" w:rsidRDefault="00AF2CCC" w:rsidP="00AF2CCC">
            <w:pPr>
              <w:rPr>
                <w:sz w:val="22"/>
                <w:szCs w:val="22"/>
              </w:rPr>
            </w:pPr>
            <w:r w:rsidRPr="00B046D1">
              <w:rPr>
                <w:sz w:val="22"/>
                <w:szCs w:val="22"/>
              </w:rPr>
              <w:t xml:space="preserve"> Paredzēts 1.5 -25 kg fasēšanai.</w:t>
            </w:r>
          </w:p>
        </w:tc>
        <w:tc>
          <w:tcPr>
            <w:tcW w:w="992" w:type="dxa"/>
            <w:shd w:val="clear" w:color="auto" w:fill="auto"/>
          </w:tcPr>
          <w:p w14:paraId="53F6DF8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0E9F6EA" w14:textId="77777777" w:rsidR="00AF2CCC" w:rsidRPr="00B046D1" w:rsidRDefault="00AF2CCC" w:rsidP="00AF2CCC"/>
        </w:tc>
        <w:tc>
          <w:tcPr>
            <w:tcW w:w="1560" w:type="dxa"/>
            <w:shd w:val="clear" w:color="auto" w:fill="auto"/>
          </w:tcPr>
          <w:p w14:paraId="6AB243AD" w14:textId="77777777" w:rsidR="00AF2CCC" w:rsidRPr="00B046D1" w:rsidRDefault="00AF2CCC" w:rsidP="00AF2CCC"/>
        </w:tc>
      </w:tr>
      <w:tr w:rsidR="00AF2CCC" w:rsidRPr="00B046D1" w14:paraId="17469AB2" w14:textId="77777777" w:rsidTr="00AF2CCC">
        <w:tc>
          <w:tcPr>
            <w:tcW w:w="675" w:type="dxa"/>
            <w:shd w:val="clear" w:color="auto" w:fill="auto"/>
          </w:tcPr>
          <w:p w14:paraId="198469CD" w14:textId="77777777" w:rsidR="00AF2CCC" w:rsidRPr="00B046D1" w:rsidRDefault="00AF2CCC" w:rsidP="00AF2CCC">
            <w:r w:rsidRPr="00B046D1">
              <w:t>5.</w:t>
            </w:r>
          </w:p>
        </w:tc>
        <w:tc>
          <w:tcPr>
            <w:tcW w:w="1451" w:type="dxa"/>
            <w:shd w:val="clear" w:color="auto" w:fill="auto"/>
          </w:tcPr>
          <w:p w14:paraId="07DB91DA" w14:textId="77777777" w:rsidR="00AF2CCC" w:rsidRPr="00B046D1" w:rsidRDefault="00AF2CCC" w:rsidP="00AF2CCC">
            <w:pPr>
              <w:rPr>
                <w:sz w:val="22"/>
                <w:szCs w:val="22"/>
              </w:rPr>
            </w:pPr>
            <w:r w:rsidRPr="00B046D1">
              <w:rPr>
                <w:sz w:val="22"/>
                <w:szCs w:val="22"/>
              </w:rPr>
              <w:t xml:space="preserve">Polietilēna (PE) iepakošanas tīkls </w:t>
            </w:r>
          </w:p>
        </w:tc>
        <w:tc>
          <w:tcPr>
            <w:tcW w:w="2552" w:type="dxa"/>
            <w:shd w:val="clear" w:color="auto" w:fill="auto"/>
          </w:tcPr>
          <w:p w14:paraId="0D770A67" w14:textId="77777777" w:rsidR="00AF2CCC" w:rsidRPr="00B046D1" w:rsidRDefault="00AF2CCC" w:rsidP="00AF2CCC">
            <w:pPr>
              <w:rPr>
                <w:sz w:val="22"/>
                <w:szCs w:val="22"/>
              </w:rPr>
            </w:pPr>
            <w:r w:rsidRPr="00B046D1">
              <w:rPr>
                <w:sz w:val="22"/>
                <w:szCs w:val="22"/>
              </w:rPr>
              <w:t>Izmērs: 1000 m/rullī</w:t>
            </w:r>
          </w:p>
          <w:p w14:paraId="2AD6B95B" w14:textId="77777777" w:rsidR="00AF2CCC" w:rsidRPr="00B046D1" w:rsidRDefault="00AF2CCC" w:rsidP="00AF2CCC">
            <w:pPr>
              <w:rPr>
                <w:sz w:val="22"/>
                <w:szCs w:val="22"/>
              </w:rPr>
            </w:pPr>
            <w:r w:rsidRPr="00B046D1">
              <w:rPr>
                <w:sz w:val="22"/>
                <w:szCs w:val="22"/>
              </w:rPr>
              <w:t>Tīkla “acu” lielums 3.5 x 3.5 cm;</w:t>
            </w:r>
          </w:p>
          <w:p w14:paraId="0A91AAC8" w14:textId="77777777" w:rsidR="00AF2CCC" w:rsidRPr="00B046D1" w:rsidRDefault="00AF2CCC" w:rsidP="00AF2CCC">
            <w:pPr>
              <w:rPr>
                <w:sz w:val="22"/>
                <w:szCs w:val="22"/>
              </w:rPr>
            </w:pPr>
            <w:r w:rsidRPr="00B046D1">
              <w:rPr>
                <w:sz w:val="22"/>
                <w:szCs w:val="22"/>
              </w:rPr>
              <w:t>Platums – 50 cm</w:t>
            </w:r>
          </w:p>
        </w:tc>
        <w:tc>
          <w:tcPr>
            <w:tcW w:w="992" w:type="dxa"/>
            <w:shd w:val="clear" w:color="auto" w:fill="auto"/>
          </w:tcPr>
          <w:p w14:paraId="11518284" w14:textId="77777777" w:rsidR="00AF2CCC" w:rsidRPr="00B046D1" w:rsidRDefault="00AF2CCC" w:rsidP="00AF2CCC">
            <w:pPr>
              <w:rPr>
                <w:sz w:val="22"/>
                <w:szCs w:val="22"/>
              </w:rPr>
            </w:pPr>
            <w:r w:rsidRPr="00B046D1">
              <w:rPr>
                <w:sz w:val="22"/>
                <w:szCs w:val="22"/>
              </w:rPr>
              <w:t>gab.</w:t>
            </w:r>
          </w:p>
          <w:p w14:paraId="7F08BCD8" w14:textId="77777777" w:rsidR="00AF2CCC" w:rsidRPr="00B046D1" w:rsidRDefault="00AF2CCC" w:rsidP="00AF2CCC">
            <w:pPr>
              <w:rPr>
                <w:sz w:val="22"/>
                <w:szCs w:val="22"/>
              </w:rPr>
            </w:pPr>
          </w:p>
        </w:tc>
        <w:tc>
          <w:tcPr>
            <w:tcW w:w="2375" w:type="dxa"/>
            <w:shd w:val="clear" w:color="auto" w:fill="auto"/>
          </w:tcPr>
          <w:p w14:paraId="0D41A1D5" w14:textId="77777777" w:rsidR="00AF2CCC" w:rsidRPr="00B046D1" w:rsidRDefault="00AF2CCC" w:rsidP="00AF2CCC"/>
        </w:tc>
        <w:tc>
          <w:tcPr>
            <w:tcW w:w="1560" w:type="dxa"/>
            <w:shd w:val="clear" w:color="auto" w:fill="auto"/>
          </w:tcPr>
          <w:p w14:paraId="29EA297E" w14:textId="77777777" w:rsidR="00AF2CCC" w:rsidRPr="00B046D1" w:rsidRDefault="00AF2CCC" w:rsidP="00AF2CCC"/>
        </w:tc>
      </w:tr>
      <w:tr w:rsidR="00AF2CCC" w:rsidRPr="00B046D1" w14:paraId="79085B39" w14:textId="77777777" w:rsidTr="00AF2CCC">
        <w:tc>
          <w:tcPr>
            <w:tcW w:w="675" w:type="dxa"/>
            <w:shd w:val="clear" w:color="auto" w:fill="auto"/>
          </w:tcPr>
          <w:p w14:paraId="0AA962ED" w14:textId="77777777" w:rsidR="00AF2CCC" w:rsidRPr="00B046D1" w:rsidRDefault="00AF2CCC" w:rsidP="00AF2CCC">
            <w:r w:rsidRPr="00B046D1">
              <w:t>6.</w:t>
            </w:r>
          </w:p>
        </w:tc>
        <w:tc>
          <w:tcPr>
            <w:tcW w:w="1451" w:type="dxa"/>
            <w:shd w:val="clear" w:color="auto" w:fill="auto"/>
          </w:tcPr>
          <w:p w14:paraId="1F44E3C9" w14:textId="77777777" w:rsidR="00AF2CCC" w:rsidRPr="00B046D1" w:rsidRDefault="00AF2CCC" w:rsidP="00AF2CCC">
            <w:pPr>
              <w:rPr>
                <w:sz w:val="22"/>
                <w:szCs w:val="22"/>
              </w:rPr>
            </w:pPr>
            <w:r w:rsidRPr="00B046D1">
              <w:rPr>
                <w:sz w:val="22"/>
                <w:szCs w:val="22"/>
              </w:rPr>
              <w:t>Tīklu maisi</w:t>
            </w:r>
          </w:p>
        </w:tc>
        <w:tc>
          <w:tcPr>
            <w:tcW w:w="2552" w:type="dxa"/>
            <w:shd w:val="clear" w:color="auto" w:fill="auto"/>
          </w:tcPr>
          <w:p w14:paraId="30E346A6" w14:textId="77777777" w:rsidR="00AF2CCC" w:rsidRPr="00B046D1" w:rsidRDefault="00AF2CCC" w:rsidP="00AF2CCC">
            <w:pPr>
              <w:rPr>
                <w:sz w:val="22"/>
                <w:szCs w:val="22"/>
              </w:rPr>
            </w:pPr>
            <w:r w:rsidRPr="00B046D1">
              <w:rPr>
                <w:sz w:val="22"/>
                <w:szCs w:val="22"/>
              </w:rPr>
              <w:t xml:space="preserve">Izmērs: 40 x 60 cm, </w:t>
            </w:r>
          </w:p>
          <w:p w14:paraId="1A1A23BA" w14:textId="77777777" w:rsidR="00AF2CCC" w:rsidRPr="00B046D1" w:rsidRDefault="00AF2CCC" w:rsidP="00AF2CCC">
            <w:pPr>
              <w:rPr>
                <w:sz w:val="22"/>
                <w:szCs w:val="22"/>
              </w:rPr>
            </w:pPr>
            <w:r w:rsidRPr="00B046D1">
              <w:rPr>
                <w:sz w:val="22"/>
                <w:szCs w:val="22"/>
              </w:rPr>
              <w:t xml:space="preserve">Tīkla “acu” lielums 0.3 x 0.3 cm, </w:t>
            </w:r>
          </w:p>
          <w:p w14:paraId="77D94CBE" w14:textId="77777777" w:rsidR="00AF2CCC" w:rsidRPr="00B046D1" w:rsidRDefault="00AF2CCC" w:rsidP="00AF2CCC">
            <w:pPr>
              <w:rPr>
                <w:sz w:val="22"/>
                <w:szCs w:val="22"/>
              </w:rPr>
            </w:pPr>
            <w:r w:rsidRPr="00B046D1">
              <w:rPr>
                <w:sz w:val="22"/>
                <w:szCs w:val="22"/>
              </w:rPr>
              <w:t>Aizsienams.</w:t>
            </w:r>
          </w:p>
          <w:p w14:paraId="6661FB60" w14:textId="77777777" w:rsidR="00AF2CCC" w:rsidRPr="00B046D1" w:rsidRDefault="00AF2CCC" w:rsidP="00AF2CCC">
            <w:pPr>
              <w:rPr>
                <w:sz w:val="22"/>
                <w:szCs w:val="22"/>
              </w:rPr>
            </w:pPr>
            <w:r w:rsidRPr="00B046D1">
              <w:rPr>
                <w:i/>
                <w:iCs/>
                <w:sz w:val="20"/>
                <w:szCs w:val="20"/>
              </w:rPr>
              <w:t>Piemēram, Nr. 3.040.005 katalogā http://www.baumann-saatzuchtbedarf.de/englisch/index_englisch.html vai ekvivalents</w:t>
            </w:r>
          </w:p>
        </w:tc>
        <w:tc>
          <w:tcPr>
            <w:tcW w:w="992" w:type="dxa"/>
            <w:shd w:val="clear" w:color="auto" w:fill="auto"/>
          </w:tcPr>
          <w:p w14:paraId="57F57082"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DEA14DF" w14:textId="77777777" w:rsidR="00AF2CCC" w:rsidRPr="00B046D1" w:rsidRDefault="00AF2CCC" w:rsidP="00AF2CCC"/>
        </w:tc>
        <w:tc>
          <w:tcPr>
            <w:tcW w:w="1560" w:type="dxa"/>
            <w:shd w:val="clear" w:color="auto" w:fill="auto"/>
          </w:tcPr>
          <w:p w14:paraId="182FB390" w14:textId="77777777" w:rsidR="00AF2CCC" w:rsidRPr="00B046D1" w:rsidRDefault="00AF2CCC" w:rsidP="00AF2CCC"/>
        </w:tc>
      </w:tr>
      <w:tr w:rsidR="00AF2CCC" w:rsidRPr="00B046D1" w14:paraId="3CDE9735" w14:textId="77777777" w:rsidTr="00AF2CCC">
        <w:tc>
          <w:tcPr>
            <w:tcW w:w="8045" w:type="dxa"/>
            <w:gridSpan w:val="5"/>
            <w:shd w:val="clear" w:color="auto" w:fill="auto"/>
          </w:tcPr>
          <w:p w14:paraId="50A09796" w14:textId="77777777" w:rsidR="00AF2CCC" w:rsidRPr="00B046D1" w:rsidRDefault="00AF2CCC" w:rsidP="00AF2CCC">
            <w:pPr>
              <w:jc w:val="right"/>
            </w:pPr>
            <w:r w:rsidRPr="00B046D1">
              <w:t>Kopā, EUR bez PVN</w:t>
            </w:r>
          </w:p>
        </w:tc>
        <w:tc>
          <w:tcPr>
            <w:tcW w:w="1560" w:type="dxa"/>
            <w:shd w:val="clear" w:color="auto" w:fill="auto"/>
          </w:tcPr>
          <w:p w14:paraId="3BE43553" w14:textId="77777777" w:rsidR="00AF2CCC" w:rsidRPr="00B046D1" w:rsidRDefault="00AF2CCC" w:rsidP="00AF2CCC"/>
        </w:tc>
      </w:tr>
      <w:tr w:rsidR="00AF2CCC" w:rsidRPr="00B046D1" w14:paraId="740D739C" w14:textId="77777777" w:rsidTr="00AF2CCC">
        <w:tc>
          <w:tcPr>
            <w:tcW w:w="8045" w:type="dxa"/>
            <w:gridSpan w:val="5"/>
            <w:shd w:val="clear" w:color="auto" w:fill="auto"/>
          </w:tcPr>
          <w:p w14:paraId="425B8EDE" w14:textId="77777777" w:rsidR="00AF2CCC" w:rsidRPr="00B046D1" w:rsidRDefault="00AF2CCC" w:rsidP="00AF2CCC">
            <w:pPr>
              <w:jc w:val="right"/>
            </w:pPr>
            <w:r w:rsidRPr="00B046D1">
              <w:t>PVN</w:t>
            </w:r>
          </w:p>
        </w:tc>
        <w:tc>
          <w:tcPr>
            <w:tcW w:w="1560" w:type="dxa"/>
            <w:shd w:val="clear" w:color="auto" w:fill="auto"/>
          </w:tcPr>
          <w:p w14:paraId="4D84A07B" w14:textId="77777777" w:rsidR="00AF2CCC" w:rsidRPr="00B046D1" w:rsidRDefault="00AF2CCC" w:rsidP="00AF2CCC"/>
        </w:tc>
      </w:tr>
      <w:tr w:rsidR="00AF2CCC" w:rsidRPr="00B046D1" w14:paraId="6AAF13F7" w14:textId="77777777" w:rsidTr="00AF2CCC">
        <w:tc>
          <w:tcPr>
            <w:tcW w:w="8045" w:type="dxa"/>
            <w:gridSpan w:val="5"/>
            <w:shd w:val="clear" w:color="auto" w:fill="auto"/>
          </w:tcPr>
          <w:p w14:paraId="43191B36" w14:textId="77777777" w:rsidR="00AF2CCC" w:rsidRPr="00B046D1" w:rsidRDefault="00AF2CCC" w:rsidP="00AF2CCC">
            <w:pPr>
              <w:jc w:val="right"/>
            </w:pPr>
            <w:r w:rsidRPr="00B046D1">
              <w:t>Kopā, EUR ar PVN</w:t>
            </w:r>
          </w:p>
        </w:tc>
        <w:tc>
          <w:tcPr>
            <w:tcW w:w="1560" w:type="dxa"/>
            <w:shd w:val="clear" w:color="auto" w:fill="auto"/>
          </w:tcPr>
          <w:p w14:paraId="3535C40E" w14:textId="77777777" w:rsidR="00AF2CCC" w:rsidRPr="00B046D1" w:rsidRDefault="00AF2CCC" w:rsidP="00AF2CCC"/>
        </w:tc>
      </w:tr>
    </w:tbl>
    <w:p w14:paraId="599DE47D" w14:textId="77777777" w:rsidR="00AF2CCC" w:rsidRPr="00B046D1" w:rsidRDefault="00AF2CCC" w:rsidP="00AF2CCC"/>
    <w:p w14:paraId="19536F9F"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0EDE2EE" w14:textId="77777777" w:rsidR="00AF2CCC" w:rsidRPr="00B046D1" w:rsidRDefault="00AF2CCC" w:rsidP="00AF2CCC"/>
    <w:p w14:paraId="312798D5" w14:textId="77777777" w:rsidR="00AF2CCC" w:rsidRPr="00B046D1" w:rsidRDefault="00AF2CCC" w:rsidP="00AF2CCC">
      <w:r w:rsidRPr="00B046D1">
        <w:t xml:space="preserve">Pretendenta pārstāvja </w:t>
      </w:r>
    </w:p>
    <w:p w14:paraId="571EEB16" w14:textId="77777777" w:rsidR="00AF2CCC" w:rsidRPr="00B046D1" w:rsidRDefault="00AF2CCC" w:rsidP="00AF2CCC">
      <w:r w:rsidRPr="00B046D1">
        <w:t>vārds, uzvārds, amats, pārstāvības pamats: ____________________________________</w:t>
      </w:r>
    </w:p>
    <w:p w14:paraId="582D7E50" w14:textId="77777777" w:rsidR="00AF2CCC" w:rsidRPr="00B046D1" w:rsidRDefault="00AF2CCC" w:rsidP="00AF2CCC"/>
    <w:p w14:paraId="64539C4D" w14:textId="77777777" w:rsidR="00AF2CCC" w:rsidRPr="00B046D1" w:rsidRDefault="00AF2CCC" w:rsidP="00AF2CCC"/>
    <w:p w14:paraId="76A01C9F" w14:textId="0AFFFF3F" w:rsidR="00AF2CCC" w:rsidRPr="00B046D1" w:rsidRDefault="001E4175" w:rsidP="00AF2CCC">
      <w:pPr>
        <w:jc w:val="center"/>
        <w:rPr>
          <w:b/>
        </w:rPr>
      </w:pPr>
      <w:r>
        <w:rPr>
          <w:b/>
          <w:u w:val="single"/>
        </w:rPr>
        <w:t>2</w:t>
      </w:r>
      <w:r w:rsidR="00AF2CCC" w:rsidRPr="00B046D1">
        <w:rPr>
          <w:b/>
          <w:u w:val="single"/>
        </w:rPr>
        <w:t>.daļa – Auduma maisu piegāde Priekuļu pētniecības centram</w:t>
      </w:r>
    </w:p>
    <w:p w14:paraId="7776FA1E"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00DB6D84" w:rsidRPr="00B046D1">
        <w:rPr>
          <w:b/>
          <w:sz w:val="24"/>
          <w:szCs w:val="24"/>
          <w:u w:val="single"/>
          <w:lang w:val="lv-LV"/>
        </w:rPr>
        <w:t>EUR 10</w:t>
      </w:r>
      <w:r w:rsidRPr="00B046D1">
        <w:rPr>
          <w:b/>
          <w:sz w:val="24"/>
          <w:szCs w:val="24"/>
          <w:u w:val="single"/>
          <w:lang w:val="lv-LV"/>
        </w:rPr>
        <w:t>00.00 bez PVN</w:t>
      </w:r>
    </w:p>
    <w:p w14:paraId="2A664291"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19853DEC" w14:textId="77777777" w:rsidTr="00AF2CCC">
        <w:tc>
          <w:tcPr>
            <w:tcW w:w="675" w:type="dxa"/>
            <w:shd w:val="clear" w:color="auto" w:fill="auto"/>
          </w:tcPr>
          <w:p w14:paraId="30147D48"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451" w:type="dxa"/>
            <w:shd w:val="clear" w:color="auto" w:fill="auto"/>
          </w:tcPr>
          <w:p w14:paraId="1D170D5F"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1868C3AA" w14:textId="77777777" w:rsidR="00AF2CCC" w:rsidRPr="00B046D1" w:rsidRDefault="00AF2CCC" w:rsidP="00AF2CCC">
            <w:pPr>
              <w:jc w:val="center"/>
              <w:rPr>
                <w:sz w:val="20"/>
                <w:szCs w:val="20"/>
              </w:rPr>
            </w:pPr>
            <w:r w:rsidRPr="00B046D1">
              <w:rPr>
                <w:sz w:val="20"/>
                <w:szCs w:val="20"/>
              </w:rPr>
              <w:t xml:space="preserve">Tehniskā specifikācija </w:t>
            </w:r>
          </w:p>
          <w:p w14:paraId="0627158C"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24724599"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4EE4B8BA"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78F8F9D"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1E10804D" w14:textId="77777777" w:rsidTr="00AF2CCC">
        <w:tc>
          <w:tcPr>
            <w:tcW w:w="675" w:type="dxa"/>
            <w:shd w:val="clear" w:color="auto" w:fill="auto"/>
          </w:tcPr>
          <w:p w14:paraId="27A54FF1" w14:textId="77777777" w:rsidR="00AF2CCC" w:rsidRPr="00B046D1" w:rsidRDefault="00AF2CCC" w:rsidP="00AF2CCC">
            <w:r w:rsidRPr="00B046D1">
              <w:t>1.</w:t>
            </w:r>
          </w:p>
        </w:tc>
        <w:tc>
          <w:tcPr>
            <w:tcW w:w="1451" w:type="dxa"/>
            <w:shd w:val="clear" w:color="auto" w:fill="auto"/>
          </w:tcPr>
          <w:p w14:paraId="0BF895CA" w14:textId="77777777" w:rsidR="00AF2CCC" w:rsidRPr="00B046D1" w:rsidRDefault="00AF2CCC" w:rsidP="00AF2CCC">
            <w:pPr>
              <w:rPr>
                <w:sz w:val="22"/>
                <w:szCs w:val="22"/>
              </w:rPr>
            </w:pPr>
            <w:r w:rsidRPr="00B046D1">
              <w:rPr>
                <w:sz w:val="22"/>
                <w:szCs w:val="22"/>
              </w:rPr>
              <w:t>Kokvilnas maisi (izturīgi)</w:t>
            </w:r>
          </w:p>
        </w:tc>
        <w:tc>
          <w:tcPr>
            <w:tcW w:w="2552" w:type="dxa"/>
            <w:shd w:val="clear" w:color="auto" w:fill="auto"/>
          </w:tcPr>
          <w:p w14:paraId="5A971390" w14:textId="77777777" w:rsidR="00AF2CCC" w:rsidRPr="00B046D1" w:rsidRDefault="00AF2CCC" w:rsidP="00AF2CCC">
            <w:pPr>
              <w:rPr>
                <w:sz w:val="20"/>
                <w:szCs w:val="20"/>
              </w:rPr>
            </w:pPr>
            <w:r w:rsidRPr="00B046D1">
              <w:rPr>
                <w:sz w:val="20"/>
                <w:szCs w:val="20"/>
              </w:rPr>
              <w:t>Izmērs: 46 x 74 cm,</w:t>
            </w:r>
          </w:p>
          <w:p w14:paraId="70D66974"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6C9887CA" w14:textId="77777777" w:rsidR="00AF2CCC" w:rsidRPr="00B046D1" w:rsidRDefault="00AF2CCC" w:rsidP="00AF2CCC">
            <w:pPr>
              <w:rPr>
                <w:sz w:val="20"/>
                <w:szCs w:val="20"/>
              </w:rPr>
            </w:pPr>
            <w:r w:rsidRPr="00B046D1">
              <w:rPr>
                <w:sz w:val="20"/>
                <w:szCs w:val="20"/>
              </w:rPr>
              <w:t xml:space="preserve">vismaz dubulti nošūtas vīles, </w:t>
            </w:r>
          </w:p>
          <w:p w14:paraId="329E4BF1" w14:textId="77777777" w:rsidR="00AF2CCC" w:rsidRPr="00B046D1" w:rsidRDefault="00AF2CCC" w:rsidP="00AF2CCC">
            <w:pPr>
              <w:rPr>
                <w:sz w:val="20"/>
                <w:szCs w:val="20"/>
              </w:rPr>
            </w:pPr>
            <w:r w:rsidRPr="00B046D1">
              <w:rPr>
                <w:sz w:val="20"/>
                <w:szCs w:val="20"/>
              </w:rPr>
              <w:t xml:space="preserve">iekšējā vīle ar vismaz 1,5 mm biezu diegu. </w:t>
            </w:r>
          </w:p>
          <w:p w14:paraId="7DD42441" w14:textId="77777777" w:rsidR="00AF2CCC" w:rsidRPr="00B046D1" w:rsidRDefault="00AF2CCC" w:rsidP="00AF2CCC">
            <w:pPr>
              <w:rPr>
                <w:sz w:val="20"/>
                <w:szCs w:val="20"/>
              </w:rPr>
            </w:pPr>
          </w:p>
          <w:p w14:paraId="4E7FCB4C" w14:textId="77777777" w:rsidR="00AF2CCC" w:rsidRPr="00B046D1" w:rsidRDefault="00AF2CCC" w:rsidP="00AF2CCC">
            <w:pPr>
              <w:rPr>
                <w:i/>
                <w:sz w:val="20"/>
                <w:szCs w:val="20"/>
              </w:rPr>
            </w:pPr>
            <w:r w:rsidRPr="00B046D1">
              <w:rPr>
                <w:i/>
                <w:iCs/>
                <w:sz w:val="20"/>
                <w:szCs w:val="20"/>
              </w:rPr>
              <w:t>Piemēram, Nr. 3.046.001 katalogā http://www.baumann-saatzuchtbedarf.de/englisch/index_englisch.html vai ekvivalents</w:t>
            </w:r>
          </w:p>
        </w:tc>
        <w:tc>
          <w:tcPr>
            <w:tcW w:w="992" w:type="dxa"/>
            <w:shd w:val="clear" w:color="auto" w:fill="auto"/>
          </w:tcPr>
          <w:p w14:paraId="17A6FBDA"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C189A7B" w14:textId="77777777" w:rsidR="00AF2CCC" w:rsidRPr="00B046D1" w:rsidRDefault="00AF2CCC" w:rsidP="00AF2CCC"/>
        </w:tc>
        <w:tc>
          <w:tcPr>
            <w:tcW w:w="1560" w:type="dxa"/>
            <w:shd w:val="clear" w:color="auto" w:fill="auto"/>
          </w:tcPr>
          <w:p w14:paraId="56EB5B0A" w14:textId="77777777" w:rsidR="00AF2CCC" w:rsidRPr="00B046D1" w:rsidRDefault="00AF2CCC" w:rsidP="00AF2CCC"/>
        </w:tc>
      </w:tr>
      <w:tr w:rsidR="00AF2CCC" w:rsidRPr="00B046D1" w14:paraId="56CCC087" w14:textId="77777777" w:rsidTr="00AF2CCC">
        <w:tc>
          <w:tcPr>
            <w:tcW w:w="675" w:type="dxa"/>
            <w:shd w:val="clear" w:color="auto" w:fill="auto"/>
          </w:tcPr>
          <w:p w14:paraId="7A16D280" w14:textId="77777777" w:rsidR="00AF2CCC" w:rsidRPr="00B046D1" w:rsidRDefault="00AF2CCC" w:rsidP="00AF2CCC">
            <w:r w:rsidRPr="00B046D1">
              <w:t>2.</w:t>
            </w:r>
          </w:p>
        </w:tc>
        <w:tc>
          <w:tcPr>
            <w:tcW w:w="1451" w:type="dxa"/>
            <w:shd w:val="clear" w:color="auto" w:fill="auto"/>
          </w:tcPr>
          <w:p w14:paraId="5896721C" w14:textId="77777777" w:rsidR="00AF2CCC" w:rsidRPr="00B046D1" w:rsidRDefault="00AF2CCC" w:rsidP="00AF2CCC">
            <w:r w:rsidRPr="00B046D1">
              <w:rPr>
                <w:sz w:val="22"/>
                <w:szCs w:val="22"/>
              </w:rPr>
              <w:t>Kokvilnas maisi (izturīgi)</w:t>
            </w:r>
          </w:p>
        </w:tc>
        <w:tc>
          <w:tcPr>
            <w:tcW w:w="2552" w:type="dxa"/>
            <w:shd w:val="clear" w:color="auto" w:fill="auto"/>
          </w:tcPr>
          <w:p w14:paraId="1EA46E85" w14:textId="77777777" w:rsidR="00AF2CCC" w:rsidRPr="00B046D1" w:rsidRDefault="00AF2CCC" w:rsidP="00AF2CCC">
            <w:pPr>
              <w:rPr>
                <w:sz w:val="20"/>
                <w:szCs w:val="20"/>
              </w:rPr>
            </w:pPr>
            <w:r w:rsidRPr="00B046D1">
              <w:rPr>
                <w:sz w:val="20"/>
                <w:szCs w:val="20"/>
              </w:rPr>
              <w:t>Izmērs:40 x 60 cm,</w:t>
            </w:r>
          </w:p>
          <w:p w14:paraId="2530AFB2" w14:textId="77777777" w:rsidR="00AF2CCC" w:rsidRPr="00B046D1" w:rsidRDefault="00AF2CCC" w:rsidP="00AF2CCC">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57D10F29" w14:textId="77777777" w:rsidR="00AF2CCC" w:rsidRPr="00B046D1" w:rsidRDefault="00AF2CCC" w:rsidP="00AF2CCC">
            <w:pPr>
              <w:rPr>
                <w:sz w:val="20"/>
                <w:szCs w:val="20"/>
              </w:rPr>
            </w:pPr>
            <w:r w:rsidRPr="00B046D1">
              <w:rPr>
                <w:sz w:val="20"/>
                <w:szCs w:val="20"/>
              </w:rPr>
              <w:t xml:space="preserve">vismaz dubulti nošūtas vīles, iekšējā vīle ar vismaz 1.5 mm biezu diegu. </w:t>
            </w:r>
          </w:p>
          <w:p w14:paraId="0A3F8D63" w14:textId="77777777" w:rsidR="00AF2CCC" w:rsidRPr="00B046D1" w:rsidRDefault="00AF2CCC" w:rsidP="00AF2CCC">
            <w:pPr>
              <w:rPr>
                <w:sz w:val="20"/>
                <w:szCs w:val="20"/>
              </w:rPr>
            </w:pPr>
          </w:p>
          <w:p w14:paraId="431FBB3F" w14:textId="77777777" w:rsidR="00AF2CCC" w:rsidRPr="00B046D1" w:rsidRDefault="00AF2CCC" w:rsidP="00AF2CCC">
            <w:r w:rsidRPr="00B046D1">
              <w:rPr>
                <w:i/>
                <w:iCs/>
                <w:sz w:val="20"/>
                <w:szCs w:val="20"/>
              </w:rPr>
              <w:lastRenderedPageBreak/>
              <w:t>Piemēram, Nr. 3.040.001 katalogā http://www.baumann-saatzuchtbedarf.de/englisch/index_englisch.html vai ekvivalents</w:t>
            </w:r>
          </w:p>
        </w:tc>
        <w:tc>
          <w:tcPr>
            <w:tcW w:w="992" w:type="dxa"/>
            <w:shd w:val="clear" w:color="auto" w:fill="auto"/>
          </w:tcPr>
          <w:p w14:paraId="335F4724"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6938EF17" w14:textId="77777777" w:rsidR="00AF2CCC" w:rsidRPr="00B046D1" w:rsidRDefault="00AF2CCC" w:rsidP="00AF2CCC"/>
        </w:tc>
        <w:tc>
          <w:tcPr>
            <w:tcW w:w="1560" w:type="dxa"/>
            <w:shd w:val="clear" w:color="auto" w:fill="auto"/>
          </w:tcPr>
          <w:p w14:paraId="48393C57" w14:textId="77777777" w:rsidR="00AF2CCC" w:rsidRPr="00B046D1" w:rsidRDefault="00AF2CCC" w:rsidP="00AF2CCC"/>
        </w:tc>
      </w:tr>
      <w:tr w:rsidR="00AF2CCC" w:rsidRPr="00B046D1" w14:paraId="548E9BDD" w14:textId="77777777" w:rsidTr="00AF2CCC">
        <w:tc>
          <w:tcPr>
            <w:tcW w:w="675" w:type="dxa"/>
            <w:shd w:val="clear" w:color="auto" w:fill="auto"/>
          </w:tcPr>
          <w:p w14:paraId="0802DC9A" w14:textId="77777777" w:rsidR="00AF2CCC" w:rsidRPr="00B046D1" w:rsidRDefault="00AF2CCC" w:rsidP="00AF2CCC">
            <w:r w:rsidRPr="00B046D1">
              <w:lastRenderedPageBreak/>
              <w:t>3.</w:t>
            </w:r>
          </w:p>
        </w:tc>
        <w:tc>
          <w:tcPr>
            <w:tcW w:w="1451" w:type="dxa"/>
            <w:shd w:val="clear" w:color="auto" w:fill="auto"/>
          </w:tcPr>
          <w:p w14:paraId="70D5C673" w14:textId="77777777" w:rsidR="00AF2CCC" w:rsidRPr="00B046D1" w:rsidRDefault="00AF2CCC" w:rsidP="00AF2CCC">
            <w:pPr>
              <w:rPr>
                <w:sz w:val="22"/>
                <w:szCs w:val="22"/>
              </w:rPr>
            </w:pPr>
            <w:r w:rsidRPr="00B046D1">
              <w:rPr>
                <w:sz w:val="22"/>
                <w:szCs w:val="22"/>
              </w:rPr>
              <w:t>Džutas maisi</w:t>
            </w:r>
          </w:p>
        </w:tc>
        <w:tc>
          <w:tcPr>
            <w:tcW w:w="2552" w:type="dxa"/>
            <w:shd w:val="clear" w:color="auto" w:fill="auto"/>
          </w:tcPr>
          <w:p w14:paraId="542B270E" w14:textId="77777777" w:rsidR="00AF2CCC" w:rsidRPr="00B046D1" w:rsidRDefault="00AF2CCC" w:rsidP="00AF2CCC">
            <w:pPr>
              <w:rPr>
                <w:sz w:val="20"/>
                <w:szCs w:val="22"/>
              </w:rPr>
            </w:pPr>
            <w:r w:rsidRPr="00B046D1">
              <w:rPr>
                <w:sz w:val="20"/>
                <w:szCs w:val="22"/>
              </w:rPr>
              <w:t>Izmērs: 60 x 110 cm,</w:t>
            </w:r>
          </w:p>
          <w:p w14:paraId="168638E7" w14:textId="77777777" w:rsidR="00AF2CCC" w:rsidRPr="00B046D1" w:rsidRDefault="00AF2CCC" w:rsidP="00AF2CCC">
            <w:pPr>
              <w:rPr>
                <w:sz w:val="20"/>
                <w:szCs w:val="22"/>
              </w:rPr>
            </w:pPr>
            <w:r w:rsidRPr="00B046D1">
              <w:rPr>
                <w:sz w:val="20"/>
                <w:szCs w:val="22"/>
              </w:rPr>
              <w:t>auduma blīvums ne vairāk kā 245 g/m</w:t>
            </w:r>
            <w:r w:rsidRPr="00B046D1">
              <w:rPr>
                <w:sz w:val="20"/>
                <w:szCs w:val="22"/>
                <w:vertAlign w:val="superscript"/>
              </w:rPr>
              <w:t>2</w:t>
            </w:r>
            <w:r w:rsidRPr="00B046D1">
              <w:rPr>
                <w:sz w:val="20"/>
                <w:szCs w:val="22"/>
              </w:rPr>
              <w:t>.</w:t>
            </w:r>
          </w:p>
          <w:p w14:paraId="3641B037" w14:textId="77777777" w:rsidR="00AF2CCC" w:rsidRPr="00B046D1" w:rsidRDefault="00AF2CCC" w:rsidP="00AF2CCC">
            <w:pPr>
              <w:rPr>
                <w:sz w:val="20"/>
                <w:szCs w:val="22"/>
              </w:rPr>
            </w:pPr>
            <w:r w:rsidRPr="00B046D1">
              <w:rPr>
                <w:sz w:val="20"/>
                <w:szCs w:val="22"/>
              </w:rPr>
              <w:t>Maisi paredzēti zāles zaļmasas paraugu žāvēšanai.</w:t>
            </w:r>
          </w:p>
          <w:p w14:paraId="1111ED99" w14:textId="77777777" w:rsidR="00AF2CCC" w:rsidRPr="00B046D1" w:rsidRDefault="00AF2CCC" w:rsidP="00AF2CCC">
            <w:pPr>
              <w:rPr>
                <w:sz w:val="22"/>
                <w:szCs w:val="22"/>
              </w:rPr>
            </w:pPr>
            <w:r w:rsidRPr="00B046D1">
              <w:rPr>
                <w:sz w:val="20"/>
                <w:szCs w:val="22"/>
              </w:rPr>
              <w:t>Krāsa – brūna.</w:t>
            </w:r>
          </w:p>
        </w:tc>
        <w:tc>
          <w:tcPr>
            <w:tcW w:w="992" w:type="dxa"/>
            <w:shd w:val="clear" w:color="auto" w:fill="auto"/>
          </w:tcPr>
          <w:p w14:paraId="77D4C239"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382BF506" w14:textId="77777777" w:rsidR="00AF2CCC" w:rsidRPr="00B046D1" w:rsidRDefault="00AF2CCC" w:rsidP="00AF2CCC"/>
        </w:tc>
        <w:tc>
          <w:tcPr>
            <w:tcW w:w="1560" w:type="dxa"/>
            <w:shd w:val="clear" w:color="auto" w:fill="auto"/>
          </w:tcPr>
          <w:p w14:paraId="0963CBD0" w14:textId="77777777" w:rsidR="00AF2CCC" w:rsidRPr="00B046D1" w:rsidRDefault="00AF2CCC" w:rsidP="00AF2CCC"/>
        </w:tc>
      </w:tr>
      <w:tr w:rsidR="00AF2CCC" w:rsidRPr="00B046D1" w14:paraId="43070BEA" w14:textId="77777777" w:rsidTr="00AF2CCC">
        <w:tc>
          <w:tcPr>
            <w:tcW w:w="8045" w:type="dxa"/>
            <w:gridSpan w:val="5"/>
            <w:shd w:val="clear" w:color="auto" w:fill="auto"/>
          </w:tcPr>
          <w:p w14:paraId="7DFE5B0D" w14:textId="77777777" w:rsidR="00AF2CCC" w:rsidRPr="00B046D1" w:rsidRDefault="00AF2CCC" w:rsidP="00AF2CCC">
            <w:pPr>
              <w:jc w:val="right"/>
            </w:pPr>
            <w:r w:rsidRPr="00B046D1">
              <w:t>Kopā, EUR bez PVN</w:t>
            </w:r>
          </w:p>
        </w:tc>
        <w:tc>
          <w:tcPr>
            <w:tcW w:w="1560" w:type="dxa"/>
            <w:shd w:val="clear" w:color="auto" w:fill="auto"/>
          </w:tcPr>
          <w:p w14:paraId="21F805E6" w14:textId="77777777" w:rsidR="00AF2CCC" w:rsidRPr="00B046D1" w:rsidRDefault="00AF2CCC" w:rsidP="00AF2CCC"/>
        </w:tc>
      </w:tr>
      <w:tr w:rsidR="00AF2CCC" w:rsidRPr="00B046D1" w14:paraId="7000D2BE" w14:textId="77777777" w:rsidTr="00AF2CCC">
        <w:tc>
          <w:tcPr>
            <w:tcW w:w="8045" w:type="dxa"/>
            <w:gridSpan w:val="5"/>
            <w:shd w:val="clear" w:color="auto" w:fill="auto"/>
          </w:tcPr>
          <w:p w14:paraId="0060F52A" w14:textId="77777777" w:rsidR="00AF2CCC" w:rsidRPr="00B046D1" w:rsidRDefault="00AF2CCC" w:rsidP="00AF2CCC">
            <w:pPr>
              <w:jc w:val="right"/>
            </w:pPr>
            <w:r w:rsidRPr="00B046D1">
              <w:t>PVN</w:t>
            </w:r>
          </w:p>
        </w:tc>
        <w:tc>
          <w:tcPr>
            <w:tcW w:w="1560" w:type="dxa"/>
            <w:shd w:val="clear" w:color="auto" w:fill="auto"/>
          </w:tcPr>
          <w:p w14:paraId="22AA07FA" w14:textId="77777777" w:rsidR="00AF2CCC" w:rsidRPr="00B046D1" w:rsidRDefault="00AF2CCC" w:rsidP="00AF2CCC"/>
        </w:tc>
      </w:tr>
      <w:tr w:rsidR="00AF2CCC" w:rsidRPr="00B046D1" w14:paraId="567190A6" w14:textId="77777777" w:rsidTr="00AF2CCC">
        <w:tc>
          <w:tcPr>
            <w:tcW w:w="8045" w:type="dxa"/>
            <w:gridSpan w:val="5"/>
            <w:shd w:val="clear" w:color="auto" w:fill="auto"/>
          </w:tcPr>
          <w:p w14:paraId="6AA1B1D7" w14:textId="77777777" w:rsidR="00AF2CCC" w:rsidRPr="00B046D1" w:rsidRDefault="00AF2CCC" w:rsidP="00AF2CCC">
            <w:pPr>
              <w:jc w:val="right"/>
            </w:pPr>
            <w:r w:rsidRPr="00B046D1">
              <w:t>Kopā, EUR ar PVN</w:t>
            </w:r>
          </w:p>
        </w:tc>
        <w:tc>
          <w:tcPr>
            <w:tcW w:w="1560" w:type="dxa"/>
            <w:shd w:val="clear" w:color="auto" w:fill="auto"/>
          </w:tcPr>
          <w:p w14:paraId="583077D2" w14:textId="77777777" w:rsidR="00AF2CCC" w:rsidRPr="00B046D1" w:rsidRDefault="00AF2CCC" w:rsidP="00AF2CCC"/>
        </w:tc>
      </w:tr>
    </w:tbl>
    <w:p w14:paraId="5DC71695" w14:textId="77777777" w:rsidR="00AF2CCC" w:rsidRPr="00B046D1" w:rsidRDefault="00AF2CCC" w:rsidP="00AF2CCC"/>
    <w:p w14:paraId="39BA29A5"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5DC7EC7" w14:textId="77777777" w:rsidR="00AF2CCC" w:rsidRPr="00B046D1" w:rsidRDefault="00AF2CCC" w:rsidP="00AF2CCC"/>
    <w:p w14:paraId="66F857FB" w14:textId="77777777" w:rsidR="00AF2CCC" w:rsidRPr="00B046D1" w:rsidRDefault="00AF2CCC" w:rsidP="00AF2CCC">
      <w:r w:rsidRPr="00B046D1">
        <w:t xml:space="preserve">Pretendenta pārstāvja </w:t>
      </w:r>
    </w:p>
    <w:p w14:paraId="60542128" w14:textId="77777777" w:rsidR="00AF2CCC" w:rsidRPr="00B046D1" w:rsidRDefault="00AF2CCC" w:rsidP="00AF2CCC">
      <w:r w:rsidRPr="00B046D1">
        <w:t>vārds, uzvārds, amats, pārstāvības pamats, paraksts: _________________________________</w:t>
      </w:r>
    </w:p>
    <w:p w14:paraId="5CCAAD5C" w14:textId="3FE67A3A" w:rsidR="00AF2CCC" w:rsidRPr="001E4175" w:rsidRDefault="00AF2CCC" w:rsidP="00AF2CCC">
      <w:pPr>
        <w:rPr>
          <w:b/>
        </w:rPr>
      </w:pPr>
    </w:p>
    <w:p w14:paraId="4931D065" w14:textId="15B2B7A7" w:rsidR="00AF2CCC" w:rsidRPr="00B046D1" w:rsidRDefault="001E4175" w:rsidP="00AF2CCC">
      <w:pPr>
        <w:rPr>
          <w:b/>
          <w:u w:val="single"/>
        </w:rPr>
      </w:pPr>
      <w:r>
        <w:t xml:space="preserve"> </w:t>
      </w:r>
    </w:p>
    <w:p w14:paraId="17148650" w14:textId="0FF04B50" w:rsidR="00AF2CCC" w:rsidRPr="00B046D1" w:rsidRDefault="001E4175" w:rsidP="00AF2CCC">
      <w:pPr>
        <w:jc w:val="center"/>
        <w:rPr>
          <w:b/>
        </w:rPr>
      </w:pPr>
      <w:r>
        <w:rPr>
          <w:b/>
          <w:u w:val="single"/>
        </w:rPr>
        <w:t>3</w:t>
      </w:r>
      <w:r w:rsidR="00AF2CCC" w:rsidRPr="00B046D1">
        <w:rPr>
          <w:b/>
          <w:u w:val="single"/>
        </w:rPr>
        <w:t>.daļa – Auduma maisu piegāde Stendes pētniecības centram</w:t>
      </w:r>
    </w:p>
    <w:p w14:paraId="097179D1"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 xml:space="preserve">EUR </w:t>
      </w:r>
      <w:r w:rsidR="00ED5E11" w:rsidRPr="00B046D1">
        <w:rPr>
          <w:b/>
          <w:sz w:val="24"/>
          <w:szCs w:val="24"/>
          <w:u w:val="single"/>
          <w:lang w:val="lv-LV"/>
        </w:rPr>
        <w:t>2900</w:t>
      </w:r>
      <w:r w:rsidRPr="00B046D1">
        <w:rPr>
          <w:b/>
          <w:sz w:val="24"/>
          <w:szCs w:val="24"/>
          <w:u w:val="single"/>
          <w:lang w:val="lv-LV"/>
        </w:rPr>
        <w:t>.00 bez PVN</w:t>
      </w:r>
    </w:p>
    <w:p w14:paraId="615AF6BA"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992F43" w:rsidRPr="00B046D1" w14:paraId="67FDC4E4" w14:textId="77777777" w:rsidTr="00B70053">
        <w:tc>
          <w:tcPr>
            <w:tcW w:w="675" w:type="dxa"/>
            <w:shd w:val="clear" w:color="auto" w:fill="auto"/>
          </w:tcPr>
          <w:p w14:paraId="12A476A9" w14:textId="77777777" w:rsidR="00992F43" w:rsidRPr="00B046D1" w:rsidRDefault="00992F43" w:rsidP="00B70053">
            <w:pPr>
              <w:jc w:val="center"/>
              <w:rPr>
                <w:sz w:val="20"/>
                <w:szCs w:val="20"/>
              </w:rPr>
            </w:pPr>
            <w:proofErr w:type="spellStart"/>
            <w:r w:rsidRPr="00B046D1">
              <w:rPr>
                <w:sz w:val="20"/>
                <w:szCs w:val="20"/>
              </w:rPr>
              <w:t>Nr.p.k</w:t>
            </w:r>
            <w:proofErr w:type="spellEnd"/>
            <w:r w:rsidRPr="00B046D1">
              <w:rPr>
                <w:sz w:val="20"/>
                <w:szCs w:val="20"/>
              </w:rPr>
              <w:t>.</w:t>
            </w:r>
          </w:p>
        </w:tc>
        <w:tc>
          <w:tcPr>
            <w:tcW w:w="1593" w:type="dxa"/>
            <w:shd w:val="clear" w:color="auto" w:fill="auto"/>
          </w:tcPr>
          <w:p w14:paraId="4A68DE80" w14:textId="77777777" w:rsidR="00992F43" w:rsidRPr="00B046D1" w:rsidRDefault="00992F43" w:rsidP="00B70053">
            <w:pPr>
              <w:jc w:val="center"/>
              <w:rPr>
                <w:sz w:val="20"/>
                <w:szCs w:val="20"/>
              </w:rPr>
            </w:pPr>
            <w:r w:rsidRPr="00B046D1">
              <w:rPr>
                <w:sz w:val="20"/>
                <w:szCs w:val="20"/>
              </w:rPr>
              <w:t>Prece</w:t>
            </w:r>
          </w:p>
        </w:tc>
        <w:tc>
          <w:tcPr>
            <w:tcW w:w="2410" w:type="dxa"/>
            <w:shd w:val="clear" w:color="auto" w:fill="auto"/>
          </w:tcPr>
          <w:p w14:paraId="342CBBAD" w14:textId="77777777" w:rsidR="00992F43" w:rsidRPr="00B046D1" w:rsidRDefault="00992F43" w:rsidP="00B70053">
            <w:pPr>
              <w:jc w:val="center"/>
              <w:rPr>
                <w:sz w:val="20"/>
                <w:szCs w:val="20"/>
              </w:rPr>
            </w:pPr>
            <w:r w:rsidRPr="00B046D1">
              <w:rPr>
                <w:sz w:val="20"/>
                <w:szCs w:val="20"/>
              </w:rPr>
              <w:t xml:space="preserve">Tehniskā specifikācija </w:t>
            </w:r>
          </w:p>
          <w:p w14:paraId="3328BA42" w14:textId="77777777" w:rsidR="00992F43" w:rsidRPr="00B046D1" w:rsidRDefault="00992F43" w:rsidP="00B70053">
            <w:pPr>
              <w:jc w:val="center"/>
              <w:rPr>
                <w:sz w:val="20"/>
                <w:szCs w:val="20"/>
              </w:rPr>
            </w:pPr>
            <w:r w:rsidRPr="00B046D1">
              <w:rPr>
                <w:sz w:val="20"/>
                <w:szCs w:val="20"/>
              </w:rPr>
              <w:t xml:space="preserve"> (preces apraksts)</w:t>
            </w:r>
          </w:p>
        </w:tc>
        <w:tc>
          <w:tcPr>
            <w:tcW w:w="992" w:type="dxa"/>
            <w:shd w:val="clear" w:color="auto" w:fill="auto"/>
          </w:tcPr>
          <w:p w14:paraId="3C7E4AB9" w14:textId="77777777" w:rsidR="00992F43" w:rsidRPr="00B046D1" w:rsidRDefault="00992F43" w:rsidP="00B70053">
            <w:pPr>
              <w:jc w:val="center"/>
              <w:rPr>
                <w:sz w:val="20"/>
                <w:szCs w:val="20"/>
              </w:rPr>
            </w:pPr>
            <w:r w:rsidRPr="00B046D1">
              <w:rPr>
                <w:sz w:val="20"/>
                <w:szCs w:val="20"/>
              </w:rPr>
              <w:t>Mērvienība</w:t>
            </w:r>
          </w:p>
        </w:tc>
        <w:tc>
          <w:tcPr>
            <w:tcW w:w="2375" w:type="dxa"/>
            <w:shd w:val="clear" w:color="auto" w:fill="auto"/>
          </w:tcPr>
          <w:p w14:paraId="54055F64" w14:textId="77777777" w:rsidR="00992F43" w:rsidRPr="00B046D1" w:rsidRDefault="00992F43" w:rsidP="00B70053">
            <w:pPr>
              <w:jc w:val="center"/>
              <w:rPr>
                <w:sz w:val="20"/>
                <w:szCs w:val="20"/>
              </w:rPr>
            </w:pPr>
            <w:r w:rsidRPr="00B046D1">
              <w:rPr>
                <w:sz w:val="20"/>
                <w:szCs w:val="20"/>
              </w:rPr>
              <w:t>Pretendenta piedāvājums</w:t>
            </w:r>
          </w:p>
        </w:tc>
        <w:tc>
          <w:tcPr>
            <w:tcW w:w="1560" w:type="dxa"/>
            <w:shd w:val="clear" w:color="auto" w:fill="auto"/>
          </w:tcPr>
          <w:p w14:paraId="6D296467" w14:textId="77777777" w:rsidR="00992F43" w:rsidRPr="00B046D1" w:rsidRDefault="00992F43" w:rsidP="00B70053">
            <w:pPr>
              <w:jc w:val="center"/>
              <w:rPr>
                <w:sz w:val="20"/>
                <w:szCs w:val="20"/>
              </w:rPr>
            </w:pPr>
            <w:r w:rsidRPr="00B046D1">
              <w:rPr>
                <w:sz w:val="20"/>
                <w:szCs w:val="20"/>
              </w:rPr>
              <w:t>Cena par 1 mērvienību,</w:t>
            </w:r>
            <w:proofErr w:type="gramStart"/>
            <w:r w:rsidRPr="00B046D1">
              <w:rPr>
                <w:sz w:val="20"/>
                <w:szCs w:val="20"/>
              </w:rPr>
              <w:t xml:space="preserve">  </w:t>
            </w:r>
            <w:proofErr w:type="gramEnd"/>
            <w:r w:rsidRPr="00B046D1">
              <w:rPr>
                <w:sz w:val="20"/>
                <w:szCs w:val="20"/>
              </w:rPr>
              <w:t>EUR bez PVN</w:t>
            </w:r>
          </w:p>
        </w:tc>
      </w:tr>
      <w:tr w:rsidR="00992F43" w:rsidRPr="00B046D1" w14:paraId="09B79CBA" w14:textId="77777777" w:rsidTr="00B70053">
        <w:tc>
          <w:tcPr>
            <w:tcW w:w="675" w:type="dxa"/>
            <w:shd w:val="clear" w:color="auto" w:fill="auto"/>
          </w:tcPr>
          <w:p w14:paraId="0D775A3D" w14:textId="77777777" w:rsidR="00992F43" w:rsidRPr="00B046D1" w:rsidRDefault="00992F43" w:rsidP="00B70053">
            <w:r w:rsidRPr="00B046D1">
              <w:t>1.</w:t>
            </w:r>
          </w:p>
        </w:tc>
        <w:tc>
          <w:tcPr>
            <w:tcW w:w="1593" w:type="dxa"/>
            <w:shd w:val="clear" w:color="auto" w:fill="auto"/>
          </w:tcPr>
          <w:p w14:paraId="36CD8FDB" w14:textId="77777777" w:rsidR="00992F43" w:rsidRPr="00B046D1" w:rsidRDefault="00992F43" w:rsidP="00B70053">
            <w:pPr>
              <w:rPr>
                <w:sz w:val="22"/>
                <w:szCs w:val="22"/>
              </w:rPr>
            </w:pPr>
            <w:r w:rsidRPr="00B046D1">
              <w:rPr>
                <w:sz w:val="22"/>
                <w:szCs w:val="22"/>
              </w:rPr>
              <w:t>Kokvilnas maisi (izturīgi)</w:t>
            </w:r>
          </w:p>
        </w:tc>
        <w:tc>
          <w:tcPr>
            <w:tcW w:w="2410" w:type="dxa"/>
            <w:shd w:val="clear" w:color="auto" w:fill="auto"/>
          </w:tcPr>
          <w:p w14:paraId="07149928" w14:textId="77777777" w:rsidR="00992F43" w:rsidRPr="00B046D1" w:rsidRDefault="00992F43" w:rsidP="00B70053">
            <w:pPr>
              <w:rPr>
                <w:sz w:val="20"/>
                <w:szCs w:val="20"/>
              </w:rPr>
            </w:pPr>
            <w:r w:rsidRPr="00B046D1">
              <w:rPr>
                <w:sz w:val="20"/>
                <w:szCs w:val="20"/>
              </w:rPr>
              <w:t>Izmērs - 45 x 75 cm,</w:t>
            </w:r>
          </w:p>
          <w:p w14:paraId="3C4449C8" w14:textId="77777777" w:rsidR="00992F43" w:rsidRPr="00B046D1" w:rsidRDefault="00992F43" w:rsidP="00B70053">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22CF449E" w14:textId="77777777" w:rsidR="00992F43" w:rsidRPr="00B046D1" w:rsidRDefault="00992F43" w:rsidP="00B70053">
            <w:pPr>
              <w:rPr>
                <w:sz w:val="20"/>
                <w:szCs w:val="20"/>
              </w:rPr>
            </w:pPr>
            <w:r w:rsidRPr="00B046D1">
              <w:rPr>
                <w:sz w:val="20"/>
                <w:szCs w:val="20"/>
              </w:rPr>
              <w:t xml:space="preserve">vismaz dubulti nošūtas vīles, </w:t>
            </w:r>
          </w:p>
          <w:p w14:paraId="04881567" w14:textId="77777777" w:rsidR="00992F43" w:rsidRPr="00B046D1" w:rsidRDefault="00992F43" w:rsidP="00B70053">
            <w:pPr>
              <w:rPr>
                <w:sz w:val="20"/>
                <w:szCs w:val="20"/>
              </w:rPr>
            </w:pPr>
            <w:r w:rsidRPr="00B046D1">
              <w:rPr>
                <w:sz w:val="20"/>
                <w:szCs w:val="20"/>
              </w:rPr>
              <w:t xml:space="preserve">iekšējā vīle ar vismaz 1,5 mm biezu diegu. </w:t>
            </w:r>
          </w:p>
          <w:p w14:paraId="73A9C624" w14:textId="77777777" w:rsidR="00992F43" w:rsidRPr="00B046D1" w:rsidRDefault="00992F43" w:rsidP="00B70053">
            <w:pPr>
              <w:rPr>
                <w:i/>
                <w:sz w:val="20"/>
                <w:szCs w:val="20"/>
              </w:rPr>
            </w:pPr>
            <w:r w:rsidRPr="00B046D1">
              <w:rPr>
                <w:i/>
                <w:iCs/>
                <w:sz w:val="20"/>
                <w:szCs w:val="20"/>
              </w:rPr>
              <w:t>Piemēram, Nr. 3.046.001 katalogā http://www.baumann-saatzuchtbedarf.de/englisch/index_englisch.html vai ekvivalents</w:t>
            </w:r>
          </w:p>
        </w:tc>
        <w:tc>
          <w:tcPr>
            <w:tcW w:w="992" w:type="dxa"/>
            <w:shd w:val="clear" w:color="auto" w:fill="auto"/>
          </w:tcPr>
          <w:p w14:paraId="532335FC" w14:textId="77777777" w:rsidR="00992F43" w:rsidRPr="00B046D1" w:rsidRDefault="00992F43" w:rsidP="00B70053">
            <w:pPr>
              <w:rPr>
                <w:sz w:val="22"/>
                <w:szCs w:val="22"/>
              </w:rPr>
            </w:pPr>
            <w:r w:rsidRPr="00B046D1">
              <w:rPr>
                <w:sz w:val="22"/>
                <w:szCs w:val="22"/>
              </w:rPr>
              <w:t>gab.</w:t>
            </w:r>
          </w:p>
        </w:tc>
        <w:tc>
          <w:tcPr>
            <w:tcW w:w="2375" w:type="dxa"/>
            <w:shd w:val="clear" w:color="auto" w:fill="auto"/>
          </w:tcPr>
          <w:p w14:paraId="08DAD566" w14:textId="77777777" w:rsidR="00992F43" w:rsidRPr="00B046D1" w:rsidRDefault="00992F43" w:rsidP="00B70053"/>
        </w:tc>
        <w:tc>
          <w:tcPr>
            <w:tcW w:w="1560" w:type="dxa"/>
            <w:shd w:val="clear" w:color="auto" w:fill="auto"/>
          </w:tcPr>
          <w:p w14:paraId="4E395D28" w14:textId="77777777" w:rsidR="00992F43" w:rsidRPr="00B046D1" w:rsidRDefault="00992F43" w:rsidP="00B70053"/>
        </w:tc>
      </w:tr>
      <w:tr w:rsidR="00992F43" w:rsidRPr="00B046D1" w14:paraId="24EEE8C8" w14:textId="77777777" w:rsidTr="00B70053">
        <w:tc>
          <w:tcPr>
            <w:tcW w:w="675" w:type="dxa"/>
            <w:shd w:val="clear" w:color="auto" w:fill="auto"/>
          </w:tcPr>
          <w:p w14:paraId="64045333" w14:textId="77777777" w:rsidR="00992F43" w:rsidRPr="00B046D1" w:rsidRDefault="00992F43" w:rsidP="00B70053">
            <w:r w:rsidRPr="00B046D1">
              <w:t>2.</w:t>
            </w:r>
          </w:p>
        </w:tc>
        <w:tc>
          <w:tcPr>
            <w:tcW w:w="1593" w:type="dxa"/>
            <w:shd w:val="clear" w:color="auto" w:fill="auto"/>
          </w:tcPr>
          <w:p w14:paraId="14F8BE3F" w14:textId="77777777" w:rsidR="00992F43" w:rsidRPr="00B046D1" w:rsidRDefault="00992F43" w:rsidP="00B70053">
            <w:pPr>
              <w:rPr>
                <w:sz w:val="22"/>
                <w:szCs w:val="22"/>
              </w:rPr>
            </w:pPr>
            <w:r w:rsidRPr="00B046D1">
              <w:rPr>
                <w:sz w:val="22"/>
                <w:szCs w:val="22"/>
              </w:rPr>
              <w:t>Kokvilnas maisi (izturīgi)</w:t>
            </w:r>
          </w:p>
        </w:tc>
        <w:tc>
          <w:tcPr>
            <w:tcW w:w="2410" w:type="dxa"/>
            <w:shd w:val="clear" w:color="auto" w:fill="auto"/>
          </w:tcPr>
          <w:p w14:paraId="25A72DE3" w14:textId="77777777" w:rsidR="00992F43" w:rsidRPr="00B046D1" w:rsidRDefault="00992F43" w:rsidP="00B70053">
            <w:pPr>
              <w:rPr>
                <w:sz w:val="20"/>
                <w:szCs w:val="20"/>
              </w:rPr>
            </w:pPr>
            <w:r w:rsidRPr="00B046D1">
              <w:rPr>
                <w:sz w:val="20"/>
                <w:szCs w:val="20"/>
              </w:rPr>
              <w:t>Izmērs - 40 x 65 cm,</w:t>
            </w:r>
          </w:p>
          <w:p w14:paraId="19981D62" w14:textId="77777777" w:rsidR="00992F43" w:rsidRPr="00B046D1" w:rsidRDefault="00992F43" w:rsidP="00B70053">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7BABE9C0" w14:textId="77777777" w:rsidR="00992F43" w:rsidRPr="00B046D1" w:rsidRDefault="00992F43" w:rsidP="00B70053">
            <w:pPr>
              <w:rPr>
                <w:sz w:val="20"/>
                <w:szCs w:val="20"/>
              </w:rPr>
            </w:pPr>
            <w:r w:rsidRPr="00B046D1">
              <w:rPr>
                <w:sz w:val="20"/>
                <w:szCs w:val="20"/>
              </w:rPr>
              <w:t xml:space="preserve">vismaz dubulti nošūtas vīles, </w:t>
            </w:r>
          </w:p>
          <w:p w14:paraId="0D3370F3" w14:textId="77777777" w:rsidR="00992F43" w:rsidRPr="00B046D1" w:rsidRDefault="00992F43" w:rsidP="00B70053">
            <w:pPr>
              <w:rPr>
                <w:sz w:val="20"/>
                <w:szCs w:val="20"/>
              </w:rPr>
            </w:pPr>
            <w:r w:rsidRPr="00B046D1">
              <w:rPr>
                <w:sz w:val="20"/>
                <w:szCs w:val="20"/>
              </w:rPr>
              <w:t xml:space="preserve">iekšējā vīle ar vismaz 1,5 mm biezu diegu. </w:t>
            </w:r>
          </w:p>
          <w:p w14:paraId="0980DA0C" w14:textId="77777777" w:rsidR="00992F43" w:rsidRPr="00B046D1" w:rsidRDefault="00992F43" w:rsidP="00B70053">
            <w:pPr>
              <w:rPr>
                <w:i/>
                <w:sz w:val="20"/>
                <w:szCs w:val="20"/>
              </w:rPr>
            </w:pPr>
            <w:r w:rsidRPr="00B046D1">
              <w:rPr>
                <w:i/>
                <w:iCs/>
                <w:sz w:val="20"/>
                <w:szCs w:val="20"/>
              </w:rPr>
              <w:t>Piemēram, Nr. 3.040.001 katalogā http://www.baumann-saatzuchtbedarf.de/englisch/index_englisch.html vai ekvivalents</w:t>
            </w:r>
          </w:p>
        </w:tc>
        <w:tc>
          <w:tcPr>
            <w:tcW w:w="992" w:type="dxa"/>
            <w:shd w:val="clear" w:color="auto" w:fill="auto"/>
          </w:tcPr>
          <w:p w14:paraId="2F39A194" w14:textId="77777777" w:rsidR="00992F43" w:rsidRPr="00B046D1" w:rsidRDefault="00992F43" w:rsidP="00B70053">
            <w:pPr>
              <w:rPr>
                <w:sz w:val="22"/>
                <w:szCs w:val="22"/>
              </w:rPr>
            </w:pPr>
            <w:r w:rsidRPr="00B046D1">
              <w:rPr>
                <w:sz w:val="22"/>
                <w:szCs w:val="22"/>
              </w:rPr>
              <w:t>gab.</w:t>
            </w:r>
          </w:p>
        </w:tc>
        <w:tc>
          <w:tcPr>
            <w:tcW w:w="2375" w:type="dxa"/>
            <w:shd w:val="clear" w:color="auto" w:fill="auto"/>
          </w:tcPr>
          <w:p w14:paraId="50F86C7A" w14:textId="77777777" w:rsidR="00992F43" w:rsidRPr="00B046D1" w:rsidRDefault="00992F43" w:rsidP="00B70053"/>
        </w:tc>
        <w:tc>
          <w:tcPr>
            <w:tcW w:w="1560" w:type="dxa"/>
            <w:shd w:val="clear" w:color="auto" w:fill="auto"/>
          </w:tcPr>
          <w:p w14:paraId="6566699F" w14:textId="77777777" w:rsidR="00992F43" w:rsidRPr="00B046D1" w:rsidRDefault="00992F43" w:rsidP="00B70053"/>
        </w:tc>
      </w:tr>
      <w:tr w:rsidR="00992F43" w:rsidRPr="00B046D1" w14:paraId="745E70D0" w14:textId="77777777" w:rsidTr="00B70053">
        <w:tc>
          <w:tcPr>
            <w:tcW w:w="675" w:type="dxa"/>
            <w:shd w:val="clear" w:color="auto" w:fill="auto"/>
          </w:tcPr>
          <w:p w14:paraId="7C650955" w14:textId="77777777" w:rsidR="00992F43" w:rsidRPr="00B046D1" w:rsidRDefault="00992F43" w:rsidP="00B70053">
            <w:r w:rsidRPr="00B046D1">
              <w:t>3.</w:t>
            </w:r>
          </w:p>
        </w:tc>
        <w:tc>
          <w:tcPr>
            <w:tcW w:w="1593" w:type="dxa"/>
            <w:shd w:val="clear" w:color="auto" w:fill="auto"/>
          </w:tcPr>
          <w:p w14:paraId="4B24096D" w14:textId="77777777" w:rsidR="00992F43" w:rsidRPr="00B046D1" w:rsidRDefault="00992F43" w:rsidP="00B70053">
            <w:pPr>
              <w:rPr>
                <w:sz w:val="22"/>
                <w:szCs w:val="22"/>
              </w:rPr>
            </w:pPr>
            <w:r w:rsidRPr="00B046D1">
              <w:rPr>
                <w:sz w:val="22"/>
                <w:szCs w:val="22"/>
              </w:rPr>
              <w:t>Kokvilnas maisi (izturīgi)</w:t>
            </w:r>
          </w:p>
        </w:tc>
        <w:tc>
          <w:tcPr>
            <w:tcW w:w="2410" w:type="dxa"/>
            <w:shd w:val="clear" w:color="auto" w:fill="auto"/>
          </w:tcPr>
          <w:p w14:paraId="408A64B4" w14:textId="77777777" w:rsidR="00992F43" w:rsidRPr="00B046D1" w:rsidRDefault="00992F43" w:rsidP="00B70053">
            <w:pPr>
              <w:rPr>
                <w:sz w:val="20"/>
                <w:szCs w:val="20"/>
              </w:rPr>
            </w:pPr>
            <w:r w:rsidRPr="00B046D1">
              <w:rPr>
                <w:sz w:val="20"/>
                <w:szCs w:val="20"/>
              </w:rPr>
              <w:t>Izmērs: 25 x 30cm,</w:t>
            </w:r>
          </w:p>
          <w:p w14:paraId="18461985" w14:textId="77777777" w:rsidR="00992F43" w:rsidRPr="00B046D1" w:rsidRDefault="00992F43" w:rsidP="00B70053">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vismaz dubulti nošūtas vīles, </w:t>
            </w:r>
          </w:p>
          <w:p w14:paraId="544DCBC5" w14:textId="77777777" w:rsidR="00992F43" w:rsidRPr="00B046D1" w:rsidRDefault="00992F43" w:rsidP="00B70053">
            <w:pPr>
              <w:rPr>
                <w:sz w:val="20"/>
                <w:szCs w:val="20"/>
              </w:rPr>
            </w:pPr>
            <w:r w:rsidRPr="00B046D1">
              <w:rPr>
                <w:sz w:val="20"/>
                <w:szCs w:val="20"/>
              </w:rPr>
              <w:lastRenderedPageBreak/>
              <w:t xml:space="preserve">iekšējā vīle ar vismaz 1,5 mm biezu diegu. </w:t>
            </w:r>
          </w:p>
          <w:p w14:paraId="478F3735" w14:textId="77777777" w:rsidR="00992F43" w:rsidRPr="00B046D1" w:rsidRDefault="00992F43" w:rsidP="00B70053">
            <w:pPr>
              <w:rPr>
                <w:i/>
                <w:sz w:val="20"/>
                <w:szCs w:val="20"/>
              </w:rPr>
            </w:pPr>
            <w:r w:rsidRPr="00B046D1">
              <w:rPr>
                <w:i/>
                <w:iCs/>
                <w:sz w:val="20"/>
                <w:szCs w:val="20"/>
              </w:rPr>
              <w:t>Piemēram, Nr. 3.025.001 katalogā http://www.baumann-saatzuchtbedarf.de/englisch/index_englisch.html vai ekvivalents</w:t>
            </w:r>
          </w:p>
        </w:tc>
        <w:tc>
          <w:tcPr>
            <w:tcW w:w="992" w:type="dxa"/>
            <w:shd w:val="clear" w:color="auto" w:fill="auto"/>
          </w:tcPr>
          <w:p w14:paraId="5C45C2A5" w14:textId="77777777" w:rsidR="00992F43" w:rsidRPr="00B046D1" w:rsidRDefault="00992F43" w:rsidP="00B70053">
            <w:pPr>
              <w:rPr>
                <w:sz w:val="22"/>
                <w:szCs w:val="22"/>
              </w:rPr>
            </w:pPr>
            <w:r w:rsidRPr="00B046D1">
              <w:rPr>
                <w:sz w:val="22"/>
                <w:szCs w:val="22"/>
              </w:rPr>
              <w:lastRenderedPageBreak/>
              <w:t>gab.</w:t>
            </w:r>
          </w:p>
        </w:tc>
        <w:tc>
          <w:tcPr>
            <w:tcW w:w="2375" w:type="dxa"/>
            <w:shd w:val="clear" w:color="auto" w:fill="auto"/>
          </w:tcPr>
          <w:p w14:paraId="7B491E56" w14:textId="77777777" w:rsidR="00992F43" w:rsidRPr="00B046D1" w:rsidRDefault="00992F43" w:rsidP="00B70053"/>
        </w:tc>
        <w:tc>
          <w:tcPr>
            <w:tcW w:w="1560" w:type="dxa"/>
            <w:shd w:val="clear" w:color="auto" w:fill="auto"/>
          </w:tcPr>
          <w:p w14:paraId="3F1DC6BF" w14:textId="77777777" w:rsidR="00992F43" w:rsidRPr="00B046D1" w:rsidRDefault="00992F43" w:rsidP="00B70053"/>
        </w:tc>
      </w:tr>
      <w:tr w:rsidR="00992F43" w:rsidRPr="00B046D1" w14:paraId="0529AE4C" w14:textId="77777777" w:rsidTr="00B70053">
        <w:tc>
          <w:tcPr>
            <w:tcW w:w="675" w:type="dxa"/>
            <w:shd w:val="clear" w:color="auto" w:fill="auto"/>
          </w:tcPr>
          <w:p w14:paraId="661ADD30" w14:textId="77777777" w:rsidR="00992F43" w:rsidRPr="00B046D1" w:rsidRDefault="00992F43" w:rsidP="00B70053">
            <w:r w:rsidRPr="00B046D1">
              <w:lastRenderedPageBreak/>
              <w:t>4.</w:t>
            </w:r>
          </w:p>
        </w:tc>
        <w:tc>
          <w:tcPr>
            <w:tcW w:w="1593" w:type="dxa"/>
            <w:shd w:val="clear" w:color="auto" w:fill="auto"/>
          </w:tcPr>
          <w:p w14:paraId="2FA45D92" w14:textId="77777777" w:rsidR="00992F43" w:rsidRPr="00B046D1" w:rsidRDefault="00992F43" w:rsidP="00B70053">
            <w:pPr>
              <w:rPr>
                <w:sz w:val="22"/>
                <w:szCs w:val="22"/>
              </w:rPr>
            </w:pPr>
            <w:r w:rsidRPr="00B046D1">
              <w:rPr>
                <w:sz w:val="22"/>
                <w:szCs w:val="22"/>
              </w:rPr>
              <w:t>Džutas maisi</w:t>
            </w:r>
          </w:p>
        </w:tc>
        <w:tc>
          <w:tcPr>
            <w:tcW w:w="2410" w:type="dxa"/>
            <w:shd w:val="clear" w:color="auto" w:fill="auto"/>
          </w:tcPr>
          <w:p w14:paraId="4FA6696E" w14:textId="77777777" w:rsidR="00992F43" w:rsidRPr="00B046D1" w:rsidRDefault="00992F43" w:rsidP="00B70053">
            <w:pPr>
              <w:rPr>
                <w:sz w:val="20"/>
                <w:szCs w:val="20"/>
              </w:rPr>
            </w:pPr>
            <w:r w:rsidRPr="00B046D1">
              <w:rPr>
                <w:sz w:val="20"/>
                <w:szCs w:val="20"/>
              </w:rPr>
              <w:t>Izmērs - 50 x 75 cm,</w:t>
            </w:r>
          </w:p>
          <w:p w14:paraId="3E276E10" w14:textId="77777777" w:rsidR="00992F43" w:rsidRPr="00B046D1" w:rsidRDefault="00992F43" w:rsidP="00B70053">
            <w:pPr>
              <w:rPr>
                <w:sz w:val="20"/>
                <w:szCs w:val="20"/>
              </w:rPr>
            </w:pPr>
            <w:r w:rsidRPr="00B046D1">
              <w:rPr>
                <w:sz w:val="20"/>
                <w:szCs w:val="20"/>
              </w:rPr>
              <w:t>auduma blīvums ne mazāks kā 280 g/m</w:t>
            </w:r>
            <w:r w:rsidRPr="00B046D1">
              <w:rPr>
                <w:sz w:val="20"/>
                <w:szCs w:val="20"/>
                <w:vertAlign w:val="superscript"/>
              </w:rPr>
              <w:t>2</w:t>
            </w:r>
            <w:r w:rsidRPr="00B046D1">
              <w:rPr>
                <w:sz w:val="20"/>
                <w:szCs w:val="20"/>
              </w:rPr>
              <w:t xml:space="preserve">, </w:t>
            </w:r>
          </w:p>
          <w:p w14:paraId="09B63222" w14:textId="77777777" w:rsidR="00992F43" w:rsidRPr="00B046D1" w:rsidRDefault="00992F43" w:rsidP="00B70053">
            <w:pPr>
              <w:rPr>
                <w:sz w:val="20"/>
                <w:szCs w:val="20"/>
              </w:rPr>
            </w:pPr>
            <w:r w:rsidRPr="00B046D1">
              <w:rPr>
                <w:sz w:val="20"/>
                <w:szCs w:val="20"/>
              </w:rPr>
              <w:t xml:space="preserve">vismaz dubulti nošūtas vīles, </w:t>
            </w:r>
          </w:p>
          <w:p w14:paraId="2DADFF6B" w14:textId="77777777" w:rsidR="00992F43" w:rsidRPr="00B046D1" w:rsidRDefault="00992F43" w:rsidP="00B70053">
            <w:pPr>
              <w:rPr>
                <w:sz w:val="20"/>
                <w:szCs w:val="20"/>
              </w:rPr>
            </w:pPr>
            <w:r w:rsidRPr="00B046D1">
              <w:rPr>
                <w:sz w:val="20"/>
                <w:szCs w:val="20"/>
              </w:rPr>
              <w:t>iekšējā vīle ar vismaz 1,5 mm biezu diegu.</w:t>
            </w:r>
          </w:p>
          <w:p w14:paraId="072C8723" w14:textId="77777777" w:rsidR="00992F43" w:rsidRPr="00B046D1" w:rsidRDefault="00992F43" w:rsidP="00B70053">
            <w:pPr>
              <w:rPr>
                <w:sz w:val="20"/>
                <w:szCs w:val="20"/>
              </w:rPr>
            </w:pPr>
            <w:r w:rsidRPr="00B046D1">
              <w:rPr>
                <w:sz w:val="20"/>
                <w:szCs w:val="20"/>
              </w:rPr>
              <w:t xml:space="preserve"> </w:t>
            </w:r>
            <w:r w:rsidRPr="00B046D1">
              <w:rPr>
                <w:i/>
                <w:iCs/>
                <w:sz w:val="20"/>
                <w:szCs w:val="20"/>
              </w:rPr>
              <w:t>Piemēram, Nr. 3.050.009 katalogā http://www.baumann-saatzuchtbedarf.de/englisch/index_englisch.html vai ekvivalents</w:t>
            </w:r>
          </w:p>
        </w:tc>
        <w:tc>
          <w:tcPr>
            <w:tcW w:w="992" w:type="dxa"/>
            <w:shd w:val="clear" w:color="auto" w:fill="auto"/>
          </w:tcPr>
          <w:p w14:paraId="52490655" w14:textId="77777777" w:rsidR="00992F43" w:rsidRPr="00B046D1" w:rsidRDefault="00992F43" w:rsidP="00B70053">
            <w:pPr>
              <w:rPr>
                <w:sz w:val="22"/>
                <w:szCs w:val="22"/>
              </w:rPr>
            </w:pPr>
            <w:r w:rsidRPr="00B046D1">
              <w:rPr>
                <w:sz w:val="22"/>
                <w:szCs w:val="22"/>
              </w:rPr>
              <w:t>gab.</w:t>
            </w:r>
          </w:p>
        </w:tc>
        <w:tc>
          <w:tcPr>
            <w:tcW w:w="2375" w:type="dxa"/>
            <w:shd w:val="clear" w:color="auto" w:fill="auto"/>
          </w:tcPr>
          <w:p w14:paraId="5684C2B2" w14:textId="77777777" w:rsidR="00992F43" w:rsidRPr="00B046D1" w:rsidRDefault="00992F43" w:rsidP="00B70053"/>
        </w:tc>
        <w:tc>
          <w:tcPr>
            <w:tcW w:w="1560" w:type="dxa"/>
            <w:shd w:val="clear" w:color="auto" w:fill="auto"/>
          </w:tcPr>
          <w:p w14:paraId="3E2DFC02" w14:textId="77777777" w:rsidR="00992F43" w:rsidRPr="00B046D1" w:rsidRDefault="00992F43" w:rsidP="00B70053"/>
        </w:tc>
      </w:tr>
      <w:tr w:rsidR="00992F43" w:rsidRPr="00B046D1" w14:paraId="410424E0" w14:textId="77777777" w:rsidTr="00B70053">
        <w:tc>
          <w:tcPr>
            <w:tcW w:w="8045" w:type="dxa"/>
            <w:gridSpan w:val="5"/>
            <w:shd w:val="clear" w:color="auto" w:fill="auto"/>
          </w:tcPr>
          <w:p w14:paraId="2B105DB9" w14:textId="77777777" w:rsidR="00992F43" w:rsidRPr="00B046D1" w:rsidRDefault="00992F43" w:rsidP="00B70053">
            <w:pPr>
              <w:jc w:val="right"/>
            </w:pPr>
            <w:r w:rsidRPr="00B046D1">
              <w:t>Kopā, EUR bez PVN</w:t>
            </w:r>
          </w:p>
        </w:tc>
        <w:tc>
          <w:tcPr>
            <w:tcW w:w="1560" w:type="dxa"/>
            <w:shd w:val="clear" w:color="auto" w:fill="auto"/>
          </w:tcPr>
          <w:p w14:paraId="2DE839F5" w14:textId="77777777" w:rsidR="00992F43" w:rsidRPr="00B046D1" w:rsidRDefault="00992F43" w:rsidP="00B70053"/>
        </w:tc>
      </w:tr>
      <w:tr w:rsidR="00992F43" w:rsidRPr="00B046D1" w14:paraId="77B17F99" w14:textId="77777777" w:rsidTr="00B70053">
        <w:tc>
          <w:tcPr>
            <w:tcW w:w="8045" w:type="dxa"/>
            <w:gridSpan w:val="5"/>
            <w:shd w:val="clear" w:color="auto" w:fill="auto"/>
          </w:tcPr>
          <w:p w14:paraId="57077A0B" w14:textId="77777777" w:rsidR="00992F43" w:rsidRPr="00B046D1" w:rsidRDefault="00992F43" w:rsidP="00B70053">
            <w:pPr>
              <w:jc w:val="right"/>
            </w:pPr>
            <w:r w:rsidRPr="00B046D1">
              <w:t>PVN</w:t>
            </w:r>
          </w:p>
        </w:tc>
        <w:tc>
          <w:tcPr>
            <w:tcW w:w="1560" w:type="dxa"/>
            <w:shd w:val="clear" w:color="auto" w:fill="auto"/>
          </w:tcPr>
          <w:p w14:paraId="54E1DB93" w14:textId="77777777" w:rsidR="00992F43" w:rsidRPr="00B046D1" w:rsidRDefault="00992F43" w:rsidP="00B70053"/>
        </w:tc>
      </w:tr>
      <w:tr w:rsidR="00992F43" w:rsidRPr="00B046D1" w14:paraId="5B8DF653" w14:textId="77777777" w:rsidTr="00B70053">
        <w:tc>
          <w:tcPr>
            <w:tcW w:w="8045" w:type="dxa"/>
            <w:gridSpan w:val="5"/>
            <w:shd w:val="clear" w:color="auto" w:fill="auto"/>
          </w:tcPr>
          <w:p w14:paraId="6F7911AE" w14:textId="77777777" w:rsidR="00992F43" w:rsidRPr="00B046D1" w:rsidRDefault="00992F43" w:rsidP="00B70053">
            <w:pPr>
              <w:jc w:val="right"/>
            </w:pPr>
            <w:r w:rsidRPr="00B046D1">
              <w:t>Kopā, EUR ar PVN</w:t>
            </w:r>
          </w:p>
        </w:tc>
        <w:tc>
          <w:tcPr>
            <w:tcW w:w="1560" w:type="dxa"/>
            <w:shd w:val="clear" w:color="auto" w:fill="auto"/>
          </w:tcPr>
          <w:p w14:paraId="12A83F38" w14:textId="77777777" w:rsidR="00992F43" w:rsidRPr="00B046D1" w:rsidRDefault="00992F43" w:rsidP="00B70053"/>
        </w:tc>
      </w:tr>
    </w:tbl>
    <w:p w14:paraId="5DE03737" w14:textId="77777777" w:rsidR="00AF2CCC" w:rsidRPr="00B046D1" w:rsidRDefault="00AF2CCC" w:rsidP="00AF2CCC">
      <w:bookmarkStart w:id="50" w:name="_GoBack"/>
      <w:bookmarkEnd w:id="50"/>
    </w:p>
    <w:p w14:paraId="7DB313F1" w14:textId="77777777" w:rsidR="00AF2CCC" w:rsidRPr="00B046D1" w:rsidRDefault="00AF2CCC" w:rsidP="00AF2CCC">
      <w:pPr>
        <w:rPr>
          <w:b/>
        </w:rPr>
      </w:pPr>
      <w:r w:rsidRPr="00B046D1">
        <w:t>Iepirkuma daļā norādīto preču piegādes termi</w:t>
      </w:r>
      <w:r w:rsidR="00DB6D84" w:rsidRPr="00B046D1">
        <w:t>ņš (ņemot vērā nolikuma 1.3.6</w:t>
      </w:r>
      <w:r w:rsidRPr="00B046D1">
        <w:t xml:space="preserve">. punkta prasības) </w:t>
      </w:r>
      <w:r w:rsidRPr="00B046D1">
        <w:rPr>
          <w:b/>
        </w:rPr>
        <w:t>- __________darba dienas.</w:t>
      </w:r>
    </w:p>
    <w:p w14:paraId="5A10F205" w14:textId="77777777" w:rsidR="00AF2CCC" w:rsidRPr="00B046D1" w:rsidRDefault="00AF2CCC" w:rsidP="00AF2CCC"/>
    <w:p w14:paraId="57219231" w14:textId="77777777" w:rsidR="00AF2CCC" w:rsidRPr="00B046D1" w:rsidRDefault="00AF2CCC" w:rsidP="00AF2CCC">
      <w:r w:rsidRPr="00B046D1">
        <w:t xml:space="preserve">Pretendenta pārstāvja </w:t>
      </w:r>
    </w:p>
    <w:p w14:paraId="3DF23C9D" w14:textId="77777777" w:rsidR="00AF2CCC" w:rsidRPr="00B046D1" w:rsidRDefault="00AF2CCC" w:rsidP="00AF2CCC">
      <w:r w:rsidRPr="00B046D1">
        <w:t>vārds, uzvārds, amats, pārstāvības pamats, paraksts: _________________________________</w:t>
      </w:r>
    </w:p>
    <w:p w14:paraId="110C3292" w14:textId="77777777" w:rsidR="00AF2CCC" w:rsidRPr="00B046D1" w:rsidRDefault="00AF2CCC" w:rsidP="00AF2CCC"/>
    <w:p w14:paraId="1BFCD538" w14:textId="77777777" w:rsidR="00AF2CCC" w:rsidRPr="00B046D1" w:rsidRDefault="00AF2CCC" w:rsidP="00AF2CCC">
      <w:pPr>
        <w:rPr>
          <w:b/>
          <w:u w:val="single"/>
        </w:rPr>
      </w:pPr>
    </w:p>
    <w:p w14:paraId="4D8C9870" w14:textId="55710BF2" w:rsidR="00AF2CCC" w:rsidRPr="00B046D1" w:rsidRDefault="001E4175" w:rsidP="00AF2CCC">
      <w:pPr>
        <w:jc w:val="center"/>
        <w:rPr>
          <w:b/>
        </w:rPr>
      </w:pPr>
      <w:r>
        <w:rPr>
          <w:b/>
          <w:u w:val="single"/>
        </w:rPr>
        <w:t>4</w:t>
      </w:r>
      <w:r w:rsidR="00AF2CCC" w:rsidRPr="00B046D1">
        <w:rPr>
          <w:b/>
          <w:u w:val="single"/>
        </w:rPr>
        <w:t>.daļa – Papīra maisu piegāde Stendes pētniecības centram</w:t>
      </w:r>
    </w:p>
    <w:p w14:paraId="25C0EB63"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600.00 bez PVN</w:t>
      </w:r>
    </w:p>
    <w:p w14:paraId="7513019D" w14:textId="77777777" w:rsidR="00AF2CCC" w:rsidRPr="00B046D1" w:rsidRDefault="00AF2CCC" w:rsidP="00AF2CCC"/>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1F2823" w:rsidRPr="001F2823" w14:paraId="221099C6" w14:textId="77777777" w:rsidTr="001F2823">
        <w:tc>
          <w:tcPr>
            <w:tcW w:w="675" w:type="dxa"/>
            <w:shd w:val="clear" w:color="auto" w:fill="auto"/>
          </w:tcPr>
          <w:p w14:paraId="1AD9AF56" w14:textId="77777777" w:rsidR="001F2823" w:rsidRPr="001F2823" w:rsidRDefault="001F2823" w:rsidP="001F2823">
            <w:pPr>
              <w:jc w:val="center"/>
              <w:rPr>
                <w:sz w:val="20"/>
                <w:szCs w:val="20"/>
              </w:rPr>
            </w:pPr>
            <w:proofErr w:type="spellStart"/>
            <w:r w:rsidRPr="001F2823">
              <w:rPr>
                <w:sz w:val="20"/>
                <w:szCs w:val="20"/>
              </w:rPr>
              <w:t>Nr.p.k</w:t>
            </w:r>
            <w:proofErr w:type="spellEnd"/>
            <w:r w:rsidRPr="001F2823">
              <w:rPr>
                <w:sz w:val="20"/>
                <w:szCs w:val="20"/>
              </w:rPr>
              <w:t>.</w:t>
            </w:r>
          </w:p>
        </w:tc>
        <w:tc>
          <w:tcPr>
            <w:tcW w:w="1593" w:type="dxa"/>
            <w:shd w:val="clear" w:color="auto" w:fill="auto"/>
          </w:tcPr>
          <w:p w14:paraId="2C284811" w14:textId="77777777" w:rsidR="001F2823" w:rsidRPr="001F2823" w:rsidRDefault="001F2823" w:rsidP="001F2823">
            <w:pPr>
              <w:jc w:val="center"/>
              <w:rPr>
                <w:sz w:val="20"/>
                <w:szCs w:val="20"/>
              </w:rPr>
            </w:pPr>
            <w:r w:rsidRPr="001F2823">
              <w:rPr>
                <w:sz w:val="20"/>
                <w:szCs w:val="20"/>
              </w:rPr>
              <w:t>Prece</w:t>
            </w:r>
          </w:p>
        </w:tc>
        <w:tc>
          <w:tcPr>
            <w:tcW w:w="2410" w:type="dxa"/>
            <w:shd w:val="clear" w:color="auto" w:fill="auto"/>
          </w:tcPr>
          <w:p w14:paraId="20617524" w14:textId="77777777" w:rsidR="001F2823" w:rsidRPr="001F2823" w:rsidRDefault="001F2823" w:rsidP="001F2823">
            <w:pPr>
              <w:jc w:val="center"/>
              <w:rPr>
                <w:sz w:val="20"/>
                <w:szCs w:val="20"/>
              </w:rPr>
            </w:pPr>
            <w:r w:rsidRPr="001F2823">
              <w:rPr>
                <w:sz w:val="20"/>
                <w:szCs w:val="20"/>
              </w:rPr>
              <w:t xml:space="preserve">Tehniskā specifikācija </w:t>
            </w:r>
          </w:p>
          <w:p w14:paraId="55D7AC0F" w14:textId="77777777" w:rsidR="001F2823" w:rsidRPr="001F2823" w:rsidRDefault="001F2823" w:rsidP="001F2823">
            <w:pPr>
              <w:jc w:val="center"/>
              <w:rPr>
                <w:sz w:val="20"/>
                <w:szCs w:val="20"/>
              </w:rPr>
            </w:pPr>
            <w:r w:rsidRPr="001F2823">
              <w:rPr>
                <w:sz w:val="20"/>
                <w:szCs w:val="20"/>
              </w:rPr>
              <w:t xml:space="preserve"> (preces apraksts)</w:t>
            </w:r>
          </w:p>
        </w:tc>
        <w:tc>
          <w:tcPr>
            <w:tcW w:w="992" w:type="dxa"/>
            <w:shd w:val="clear" w:color="auto" w:fill="auto"/>
          </w:tcPr>
          <w:p w14:paraId="4DF0AE50" w14:textId="77777777" w:rsidR="001F2823" w:rsidRPr="001F2823" w:rsidRDefault="001F2823" w:rsidP="001F2823">
            <w:pPr>
              <w:jc w:val="center"/>
              <w:rPr>
                <w:sz w:val="20"/>
                <w:szCs w:val="20"/>
              </w:rPr>
            </w:pPr>
            <w:r w:rsidRPr="001F2823">
              <w:rPr>
                <w:sz w:val="20"/>
                <w:szCs w:val="20"/>
              </w:rPr>
              <w:t>Mērvienība</w:t>
            </w:r>
          </w:p>
        </w:tc>
        <w:tc>
          <w:tcPr>
            <w:tcW w:w="2375" w:type="dxa"/>
            <w:shd w:val="clear" w:color="auto" w:fill="auto"/>
          </w:tcPr>
          <w:p w14:paraId="255C1E5D" w14:textId="77777777" w:rsidR="001F2823" w:rsidRPr="001F2823" w:rsidRDefault="001F2823" w:rsidP="001F2823">
            <w:pPr>
              <w:jc w:val="center"/>
              <w:rPr>
                <w:sz w:val="20"/>
                <w:szCs w:val="20"/>
              </w:rPr>
            </w:pPr>
            <w:r w:rsidRPr="001F2823">
              <w:rPr>
                <w:sz w:val="20"/>
                <w:szCs w:val="20"/>
              </w:rPr>
              <w:t>Pretendenta piedāvājums</w:t>
            </w:r>
          </w:p>
        </w:tc>
        <w:tc>
          <w:tcPr>
            <w:tcW w:w="1560" w:type="dxa"/>
            <w:shd w:val="clear" w:color="auto" w:fill="auto"/>
          </w:tcPr>
          <w:p w14:paraId="5A058D75" w14:textId="77777777" w:rsidR="001F2823" w:rsidRPr="001F2823" w:rsidRDefault="001F2823" w:rsidP="001F2823">
            <w:pPr>
              <w:jc w:val="center"/>
              <w:rPr>
                <w:sz w:val="20"/>
                <w:szCs w:val="20"/>
              </w:rPr>
            </w:pPr>
            <w:r w:rsidRPr="001F2823">
              <w:rPr>
                <w:sz w:val="20"/>
                <w:szCs w:val="20"/>
              </w:rPr>
              <w:t>Cena par 1 mērvienību,</w:t>
            </w:r>
            <w:proofErr w:type="gramStart"/>
            <w:r w:rsidRPr="001F2823">
              <w:rPr>
                <w:sz w:val="20"/>
                <w:szCs w:val="20"/>
              </w:rPr>
              <w:t xml:space="preserve">  </w:t>
            </w:r>
            <w:proofErr w:type="gramEnd"/>
            <w:r w:rsidRPr="001F2823">
              <w:rPr>
                <w:sz w:val="20"/>
                <w:szCs w:val="20"/>
              </w:rPr>
              <w:t>EUR bez PVN</w:t>
            </w:r>
          </w:p>
        </w:tc>
      </w:tr>
      <w:tr w:rsidR="001F2823" w:rsidRPr="001F2823" w14:paraId="667BE692" w14:textId="77777777" w:rsidTr="001F2823">
        <w:tc>
          <w:tcPr>
            <w:tcW w:w="675" w:type="dxa"/>
            <w:shd w:val="clear" w:color="auto" w:fill="auto"/>
          </w:tcPr>
          <w:p w14:paraId="71E7F35B" w14:textId="77777777" w:rsidR="001F2823" w:rsidRPr="001F2823" w:rsidRDefault="001F2823" w:rsidP="001F2823">
            <w:r w:rsidRPr="001F2823">
              <w:t>1.</w:t>
            </w:r>
          </w:p>
        </w:tc>
        <w:tc>
          <w:tcPr>
            <w:tcW w:w="1593" w:type="dxa"/>
            <w:shd w:val="clear" w:color="auto" w:fill="auto"/>
          </w:tcPr>
          <w:p w14:paraId="6A6FCD43" w14:textId="77777777" w:rsidR="001F2823" w:rsidRPr="001F2823" w:rsidRDefault="001F2823" w:rsidP="001F2823">
            <w:pPr>
              <w:rPr>
                <w:sz w:val="20"/>
                <w:szCs w:val="20"/>
              </w:rPr>
            </w:pPr>
            <w:r w:rsidRPr="001F2823">
              <w:rPr>
                <w:sz w:val="20"/>
                <w:szCs w:val="20"/>
              </w:rPr>
              <w:t xml:space="preserve">Papīra maisi </w:t>
            </w:r>
          </w:p>
        </w:tc>
        <w:tc>
          <w:tcPr>
            <w:tcW w:w="2410" w:type="dxa"/>
            <w:shd w:val="clear" w:color="auto" w:fill="auto"/>
          </w:tcPr>
          <w:p w14:paraId="5E22700F" w14:textId="77777777" w:rsidR="001F2823" w:rsidRPr="001F2823" w:rsidRDefault="001F2823" w:rsidP="001F2823">
            <w:pPr>
              <w:rPr>
                <w:sz w:val="20"/>
                <w:szCs w:val="20"/>
              </w:rPr>
            </w:pPr>
            <w:r w:rsidRPr="001F2823">
              <w:rPr>
                <w:sz w:val="20"/>
                <w:szCs w:val="20"/>
              </w:rPr>
              <w:t xml:space="preserve">Izmērs - 20 x 29 cm, </w:t>
            </w:r>
          </w:p>
          <w:p w14:paraId="6A31DECA" w14:textId="77777777" w:rsidR="001F2823" w:rsidRPr="001F2823" w:rsidRDefault="001F2823" w:rsidP="001F2823">
            <w:pPr>
              <w:rPr>
                <w:sz w:val="20"/>
                <w:szCs w:val="20"/>
              </w:rPr>
            </w:pPr>
            <w:r w:rsidRPr="001F2823">
              <w:rPr>
                <w:sz w:val="20"/>
                <w:szCs w:val="20"/>
              </w:rPr>
              <w:t>ar “dibentiņu”,</w:t>
            </w:r>
          </w:p>
          <w:p w14:paraId="163CE871" w14:textId="77777777" w:rsidR="001F2823" w:rsidRPr="001F2823" w:rsidRDefault="001F2823" w:rsidP="001F2823">
            <w:pPr>
              <w:rPr>
                <w:sz w:val="20"/>
                <w:szCs w:val="20"/>
              </w:rPr>
            </w:pPr>
            <w:r w:rsidRPr="001F2823">
              <w:rPr>
                <w:sz w:val="20"/>
                <w:szCs w:val="20"/>
              </w:rPr>
              <w:t xml:space="preserve">no dubultā papīra, </w:t>
            </w:r>
          </w:p>
          <w:p w14:paraId="39ADF099" w14:textId="77777777" w:rsidR="001F2823" w:rsidRPr="001F2823" w:rsidRDefault="001F2823" w:rsidP="001F2823">
            <w:pPr>
              <w:rPr>
                <w:sz w:val="20"/>
                <w:szCs w:val="20"/>
              </w:rPr>
            </w:pPr>
            <w:r w:rsidRPr="001F2823">
              <w:rPr>
                <w:sz w:val="20"/>
                <w:szCs w:val="20"/>
              </w:rPr>
              <w:t>papīra biezums vienā kārtā ne mazāks kā 60 g /m</w:t>
            </w:r>
            <w:r w:rsidRPr="001F2823">
              <w:rPr>
                <w:sz w:val="20"/>
                <w:szCs w:val="20"/>
                <w:vertAlign w:val="superscript"/>
              </w:rPr>
              <w:t>2</w:t>
            </w:r>
            <w:r w:rsidRPr="001F2823">
              <w:rPr>
                <w:sz w:val="20"/>
                <w:szCs w:val="20"/>
              </w:rPr>
              <w:t xml:space="preserve">, </w:t>
            </w:r>
          </w:p>
          <w:p w14:paraId="60F3E43D" w14:textId="77777777" w:rsidR="001F2823" w:rsidRPr="001F2823" w:rsidRDefault="001F2823" w:rsidP="001F2823">
            <w:pPr>
              <w:rPr>
                <w:sz w:val="20"/>
                <w:szCs w:val="20"/>
              </w:rPr>
            </w:pPr>
            <w:r w:rsidRPr="001F2823">
              <w:rPr>
                <w:sz w:val="20"/>
                <w:szCs w:val="20"/>
              </w:rPr>
              <w:t>celtspēja ne mazāka par 1.5 kg.</w:t>
            </w:r>
          </w:p>
          <w:p w14:paraId="0787DD04" w14:textId="77777777" w:rsidR="001F2823" w:rsidRPr="001F2823" w:rsidRDefault="001F2823" w:rsidP="001F2823">
            <w:pPr>
              <w:rPr>
                <w:sz w:val="20"/>
                <w:szCs w:val="20"/>
              </w:rPr>
            </w:pPr>
          </w:p>
          <w:p w14:paraId="0236A8AA" w14:textId="77777777" w:rsidR="001F2823" w:rsidRPr="001F2823" w:rsidRDefault="001F2823" w:rsidP="001F2823">
            <w:pPr>
              <w:rPr>
                <w:i/>
                <w:sz w:val="20"/>
                <w:szCs w:val="20"/>
              </w:rPr>
            </w:pPr>
            <w:r w:rsidRPr="001F2823">
              <w:rPr>
                <w:i/>
                <w:iCs/>
                <w:sz w:val="20"/>
                <w:szCs w:val="20"/>
              </w:rPr>
              <w:t>Piemēram, Nr. 3.217.109 katalogā http://www.baumann-saatzuchtbedarf.de/englisch/index_englisch.html vai ekvivalents</w:t>
            </w:r>
          </w:p>
        </w:tc>
        <w:tc>
          <w:tcPr>
            <w:tcW w:w="992" w:type="dxa"/>
            <w:shd w:val="clear" w:color="auto" w:fill="auto"/>
          </w:tcPr>
          <w:p w14:paraId="05F13CCE"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12B6636A" w14:textId="77777777" w:rsidR="001F2823" w:rsidRPr="001F2823" w:rsidRDefault="001F2823" w:rsidP="001F2823"/>
        </w:tc>
        <w:tc>
          <w:tcPr>
            <w:tcW w:w="1560" w:type="dxa"/>
            <w:shd w:val="clear" w:color="auto" w:fill="auto"/>
          </w:tcPr>
          <w:p w14:paraId="7A1082EE" w14:textId="77777777" w:rsidR="001F2823" w:rsidRPr="001F2823" w:rsidRDefault="001F2823" w:rsidP="001F2823"/>
        </w:tc>
      </w:tr>
      <w:tr w:rsidR="001F2823" w:rsidRPr="001F2823" w14:paraId="384CEBF2" w14:textId="77777777" w:rsidTr="001F2823">
        <w:tc>
          <w:tcPr>
            <w:tcW w:w="675" w:type="dxa"/>
            <w:shd w:val="clear" w:color="auto" w:fill="auto"/>
          </w:tcPr>
          <w:p w14:paraId="3A496C3F" w14:textId="77777777" w:rsidR="001F2823" w:rsidRPr="001F2823" w:rsidRDefault="001F2823" w:rsidP="001F2823">
            <w:r w:rsidRPr="001F2823">
              <w:t>2.</w:t>
            </w:r>
          </w:p>
        </w:tc>
        <w:tc>
          <w:tcPr>
            <w:tcW w:w="1593" w:type="dxa"/>
            <w:shd w:val="clear" w:color="auto" w:fill="auto"/>
          </w:tcPr>
          <w:p w14:paraId="2DCA745F" w14:textId="77777777" w:rsidR="001F2823" w:rsidRPr="001F2823" w:rsidRDefault="001F2823" w:rsidP="001F2823">
            <w:pPr>
              <w:rPr>
                <w:sz w:val="20"/>
                <w:szCs w:val="20"/>
              </w:rPr>
            </w:pPr>
            <w:r w:rsidRPr="001F2823">
              <w:rPr>
                <w:sz w:val="20"/>
                <w:szCs w:val="20"/>
              </w:rPr>
              <w:t xml:space="preserve">Papīra maisi </w:t>
            </w:r>
          </w:p>
        </w:tc>
        <w:tc>
          <w:tcPr>
            <w:tcW w:w="2410" w:type="dxa"/>
            <w:shd w:val="clear" w:color="auto" w:fill="auto"/>
          </w:tcPr>
          <w:p w14:paraId="4ADF1EED" w14:textId="77777777" w:rsidR="001F2823" w:rsidRPr="001F2823" w:rsidRDefault="001F2823" w:rsidP="001F2823">
            <w:pPr>
              <w:rPr>
                <w:sz w:val="20"/>
                <w:szCs w:val="20"/>
              </w:rPr>
            </w:pPr>
            <w:r w:rsidRPr="001F2823">
              <w:rPr>
                <w:sz w:val="20"/>
                <w:szCs w:val="20"/>
              </w:rPr>
              <w:t xml:space="preserve">Izmērs - 23 x 31cm, </w:t>
            </w:r>
          </w:p>
          <w:p w14:paraId="6CB24FB3" w14:textId="77777777" w:rsidR="001F2823" w:rsidRPr="001F2823" w:rsidRDefault="001F2823" w:rsidP="001F2823">
            <w:pPr>
              <w:rPr>
                <w:sz w:val="20"/>
                <w:szCs w:val="20"/>
              </w:rPr>
            </w:pPr>
            <w:r w:rsidRPr="001F2823">
              <w:rPr>
                <w:sz w:val="20"/>
                <w:szCs w:val="20"/>
              </w:rPr>
              <w:t xml:space="preserve">ar “dibentiņu”, </w:t>
            </w:r>
          </w:p>
          <w:p w14:paraId="0FA86B8F" w14:textId="77777777" w:rsidR="001F2823" w:rsidRPr="001F2823" w:rsidRDefault="001F2823" w:rsidP="001F2823">
            <w:pPr>
              <w:rPr>
                <w:sz w:val="20"/>
                <w:szCs w:val="20"/>
              </w:rPr>
            </w:pPr>
            <w:r w:rsidRPr="001F2823">
              <w:rPr>
                <w:sz w:val="20"/>
                <w:szCs w:val="20"/>
              </w:rPr>
              <w:t xml:space="preserve">no dubultā papīra, </w:t>
            </w:r>
          </w:p>
          <w:p w14:paraId="4B330538" w14:textId="77777777" w:rsidR="001F2823" w:rsidRPr="001F2823" w:rsidRDefault="001F2823" w:rsidP="001F2823">
            <w:pPr>
              <w:rPr>
                <w:sz w:val="20"/>
                <w:szCs w:val="20"/>
              </w:rPr>
            </w:pPr>
            <w:r w:rsidRPr="001F2823">
              <w:rPr>
                <w:sz w:val="20"/>
                <w:szCs w:val="20"/>
              </w:rPr>
              <w:t>papīra biezums vienā kārtā ne mazāks kā 60 g /m</w:t>
            </w:r>
            <w:r w:rsidRPr="001F2823">
              <w:rPr>
                <w:sz w:val="20"/>
                <w:szCs w:val="20"/>
                <w:vertAlign w:val="superscript"/>
              </w:rPr>
              <w:t>2</w:t>
            </w:r>
            <w:r w:rsidRPr="001F2823">
              <w:rPr>
                <w:sz w:val="20"/>
                <w:szCs w:val="20"/>
              </w:rPr>
              <w:t xml:space="preserve">, </w:t>
            </w:r>
          </w:p>
          <w:p w14:paraId="7F5C1EFD" w14:textId="77777777" w:rsidR="001F2823" w:rsidRPr="001F2823" w:rsidRDefault="001F2823" w:rsidP="001F2823">
            <w:pPr>
              <w:rPr>
                <w:sz w:val="20"/>
                <w:szCs w:val="20"/>
              </w:rPr>
            </w:pPr>
            <w:r w:rsidRPr="001F2823">
              <w:rPr>
                <w:sz w:val="20"/>
                <w:szCs w:val="20"/>
              </w:rPr>
              <w:t xml:space="preserve">celtspēja ne mazāka par 2 kg. </w:t>
            </w:r>
          </w:p>
          <w:p w14:paraId="0C1DD476" w14:textId="77777777" w:rsidR="001F2823" w:rsidRPr="001F2823" w:rsidRDefault="001F2823" w:rsidP="001F2823">
            <w:pPr>
              <w:rPr>
                <w:i/>
                <w:iCs/>
                <w:sz w:val="20"/>
                <w:szCs w:val="20"/>
              </w:rPr>
            </w:pPr>
          </w:p>
          <w:p w14:paraId="6F6C72C7" w14:textId="77777777" w:rsidR="001F2823" w:rsidRPr="001F2823" w:rsidRDefault="001F2823" w:rsidP="001F2823">
            <w:pPr>
              <w:rPr>
                <w:i/>
                <w:sz w:val="20"/>
                <w:szCs w:val="20"/>
              </w:rPr>
            </w:pPr>
            <w:r w:rsidRPr="001F2823">
              <w:rPr>
                <w:i/>
                <w:iCs/>
                <w:sz w:val="20"/>
                <w:szCs w:val="20"/>
              </w:rPr>
              <w:lastRenderedPageBreak/>
              <w:t>Piemēram, Nr. 3.218.109 katalogā http://www.baumann-saatzuchtbedarf.de/englisch/index_englisch.html vai ekvivalents</w:t>
            </w:r>
          </w:p>
        </w:tc>
        <w:tc>
          <w:tcPr>
            <w:tcW w:w="992" w:type="dxa"/>
            <w:shd w:val="clear" w:color="auto" w:fill="auto"/>
          </w:tcPr>
          <w:p w14:paraId="2E7C3A2D" w14:textId="77777777" w:rsidR="001F2823" w:rsidRPr="001F2823" w:rsidRDefault="001F2823" w:rsidP="001F2823">
            <w:pPr>
              <w:rPr>
                <w:sz w:val="22"/>
                <w:szCs w:val="22"/>
              </w:rPr>
            </w:pPr>
            <w:r w:rsidRPr="001F2823">
              <w:rPr>
                <w:sz w:val="22"/>
                <w:szCs w:val="22"/>
              </w:rPr>
              <w:lastRenderedPageBreak/>
              <w:t>gab.</w:t>
            </w:r>
          </w:p>
        </w:tc>
        <w:tc>
          <w:tcPr>
            <w:tcW w:w="2375" w:type="dxa"/>
            <w:shd w:val="clear" w:color="auto" w:fill="auto"/>
          </w:tcPr>
          <w:p w14:paraId="6ED089D1" w14:textId="77777777" w:rsidR="001F2823" w:rsidRPr="001F2823" w:rsidRDefault="001F2823" w:rsidP="001F2823"/>
        </w:tc>
        <w:tc>
          <w:tcPr>
            <w:tcW w:w="1560" w:type="dxa"/>
            <w:shd w:val="clear" w:color="auto" w:fill="auto"/>
          </w:tcPr>
          <w:p w14:paraId="5143FCFA" w14:textId="77777777" w:rsidR="001F2823" w:rsidRPr="001F2823" w:rsidRDefault="001F2823" w:rsidP="001F2823"/>
        </w:tc>
      </w:tr>
      <w:tr w:rsidR="001F2823" w:rsidRPr="001F2823" w14:paraId="6B350FC7" w14:textId="77777777" w:rsidTr="001F2823">
        <w:tc>
          <w:tcPr>
            <w:tcW w:w="675" w:type="dxa"/>
            <w:shd w:val="clear" w:color="auto" w:fill="auto"/>
          </w:tcPr>
          <w:p w14:paraId="7A0476AE" w14:textId="77777777" w:rsidR="001F2823" w:rsidRPr="001F2823" w:rsidRDefault="001F2823" w:rsidP="001F2823">
            <w:r w:rsidRPr="001F2823">
              <w:lastRenderedPageBreak/>
              <w:t>3.</w:t>
            </w:r>
          </w:p>
        </w:tc>
        <w:tc>
          <w:tcPr>
            <w:tcW w:w="1593" w:type="dxa"/>
            <w:shd w:val="clear" w:color="auto" w:fill="auto"/>
          </w:tcPr>
          <w:p w14:paraId="1849F443" w14:textId="77777777" w:rsidR="001F2823" w:rsidRPr="001F2823" w:rsidRDefault="001F2823" w:rsidP="001F2823">
            <w:pPr>
              <w:rPr>
                <w:sz w:val="20"/>
                <w:szCs w:val="20"/>
              </w:rPr>
            </w:pPr>
            <w:r w:rsidRPr="001F2823">
              <w:rPr>
                <w:sz w:val="20"/>
                <w:szCs w:val="20"/>
              </w:rPr>
              <w:t xml:space="preserve">Papīra maisi </w:t>
            </w:r>
          </w:p>
        </w:tc>
        <w:tc>
          <w:tcPr>
            <w:tcW w:w="2410" w:type="dxa"/>
            <w:shd w:val="clear" w:color="auto" w:fill="auto"/>
          </w:tcPr>
          <w:p w14:paraId="682C7C57" w14:textId="77777777" w:rsidR="001F2823" w:rsidRPr="001F2823" w:rsidRDefault="001F2823" w:rsidP="001F2823">
            <w:pPr>
              <w:rPr>
                <w:sz w:val="20"/>
                <w:szCs w:val="20"/>
              </w:rPr>
            </w:pPr>
            <w:r w:rsidRPr="001F2823">
              <w:rPr>
                <w:sz w:val="20"/>
                <w:szCs w:val="20"/>
              </w:rPr>
              <w:t xml:space="preserve">Izmērs - 28 x 45 cm, </w:t>
            </w:r>
          </w:p>
          <w:p w14:paraId="0DAAF2D2" w14:textId="77777777" w:rsidR="001F2823" w:rsidRPr="001F2823" w:rsidRDefault="001F2823" w:rsidP="001F2823">
            <w:pPr>
              <w:rPr>
                <w:sz w:val="20"/>
                <w:szCs w:val="20"/>
              </w:rPr>
            </w:pPr>
            <w:r w:rsidRPr="001F2823">
              <w:rPr>
                <w:sz w:val="20"/>
                <w:szCs w:val="20"/>
              </w:rPr>
              <w:t xml:space="preserve">ar “dibentiņu”, </w:t>
            </w:r>
          </w:p>
          <w:p w14:paraId="72321443" w14:textId="77777777" w:rsidR="001F2823" w:rsidRPr="001F2823" w:rsidRDefault="001F2823" w:rsidP="001F2823">
            <w:pPr>
              <w:rPr>
                <w:sz w:val="20"/>
                <w:szCs w:val="20"/>
              </w:rPr>
            </w:pPr>
            <w:r w:rsidRPr="001F2823">
              <w:rPr>
                <w:sz w:val="20"/>
                <w:szCs w:val="20"/>
              </w:rPr>
              <w:t xml:space="preserve">no dubultā papīra, </w:t>
            </w:r>
          </w:p>
          <w:p w14:paraId="06405477" w14:textId="77777777" w:rsidR="001F2823" w:rsidRPr="001F2823" w:rsidRDefault="001F2823" w:rsidP="001F2823">
            <w:pPr>
              <w:rPr>
                <w:sz w:val="20"/>
                <w:szCs w:val="20"/>
              </w:rPr>
            </w:pPr>
            <w:r w:rsidRPr="001F2823">
              <w:rPr>
                <w:sz w:val="20"/>
                <w:szCs w:val="20"/>
              </w:rPr>
              <w:t>papīra biezums vienā kārtā ne mazāks kā 60 g /m</w:t>
            </w:r>
            <w:r w:rsidRPr="001F2823">
              <w:rPr>
                <w:sz w:val="20"/>
                <w:szCs w:val="20"/>
                <w:vertAlign w:val="superscript"/>
              </w:rPr>
              <w:t>2</w:t>
            </w:r>
            <w:r w:rsidRPr="001F2823">
              <w:rPr>
                <w:sz w:val="20"/>
                <w:szCs w:val="20"/>
              </w:rPr>
              <w:t xml:space="preserve">, </w:t>
            </w:r>
          </w:p>
          <w:p w14:paraId="6CF51219" w14:textId="77777777" w:rsidR="001F2823" w:rsidRPr="001F2823" w:rsidRDefault="001F2823" w:rsidP="001F2823">
            <w:pPr>
              <w:rPr>
                <w:sz w:val="20"/>
                <w:szCs w:val="20"/>
              </w:rPr>
            </w:pPr>
            <w:r w:rsidRPr="001F2823">
              <w:rPr>
                <w:sz w:val="20"/>
                <w:szCs w:val="20"/>
              </w:rPr>
              <w:t xml:space="preserve">celtspēja ne mazāka par 4 kg. </w:t>
            </w:r>
          </w:p>
          <w:p w14:paraId="10C4441E" w14:textId="77777777" w:rsidR="001F2823" w:rsidRPr="001F2823" w:rsidRDefault="001F2823" w:rsidP="001F2823">
            <w:pPr>
              <w:rPr>
                <w:i/>
                <w:iCs/>
                <w:sz w:val="20"/>
                <w:szCs w:val="20"/>
              </w:rPr>
            </w:pPr>
          </w:p>
          <w:p w14:paraId="5475F044" w14:textId="77777777" w:rsidR="001F2823" w:rsidRPr="001F2823" w:rsidRDefault="001F2823" w:rsidP="001F2823">
            <w:pPr>
              <w:rPr>
                <w:i/>
                <w:sz w:val="20"/>
                <w:szCs w:val="20"/>
              </w:rPr>
            </w:pPr>
            <w:r w:rsidRPr="001F2823">
              <w:rPr>
                <w:i/>
                <w:iCs/>
                <w:sz w:val="20"/>
                <w:szCs w:val="20"/>
              </w:rPr>
              <w:t>Piemēram, Nr. 3.222.109 katalogā http://www.baumann-saatzuchtbedarf.de/englisch/index_englisch.html vai ekvivalents</w:t>
            </w:r>
          </w:p>
        </w:tc>
        <w:tc>
          <w:tcPr>
            <w:tcW w:w="992" w:type="dxa"/>
            <w:shd w:val="clear" w:color="auto" w:fill="auto"/>
          </w:tcPr>
          <w:p w14:paraId="4B8F317A"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4F69E7D1" w14:textId="77777777" w:rsidR="001F2823" w:rsidRPr="001F2823" w:rsidRDefault="001F2823" w:rsidP="001F2823"/>
        </w:tc>
        <w:tc>
          <w:tcPr>
            <w:tcW w:w="1560" w:type="dxa"/>
            <w:shd w:val="clear" w:color="auto" w:fill="auto"/>
          </w:tcPr>
          <w:p w14:paraId="2CEF163E" w14:textId="77777777" w:rsidR="001F2823" w:rsidRPr="001F2823" w:rsidRDefault="001F2823" w:rsidP="001F2823"/>
        </w:tc>
      </w:tr>
      <w:tr w:rsidR="001F2823" w:rsidRPr="001F2823" w14:paraId="0FF85E6B" w14:textId="77777777" w:rsidTr="001F2823">
        <w:tc>
          <w:tcPr>
            <w:tcW w:w="675" w:type="dxa"/>
            <w:shd w:val="clear" w:color="auto" w:fill="auto"/>
          </w:tcPr>
          <w:p w14:paraId="6DAB3B87" w14:textId="77777777" w:rsidR="001F2823" w:rsidRPr="001F2823" w:rsidRDefault="001F2823" w:rsidP="001F2823">
            <w:r w:rsidRPr="001F2823">
              <w:t>4.</w:t>
            </w:r>
          </w:p>
        </w:tc>
        <w:tc>
          <w:tcPr>
            <w:tcW w:w="1593" w:type="dxa"/>
            <w:shd w:val="clear" w:color="auto" w:fill="auto"/>
          </w:tcPr>
          <w:p w14:paraId="5D179C28" w14:textId="77777777" w:rsidR="001F2823" w:rsidRPr="001F2823" w:rsidRDefault="001F2823" w:rsidP="001F2823">
            <w:pPr>
              <w:rPr>
                <w:sz w:val="20"/>
                <w:szCs w:val="20"/>
              </w:rPr>
            </w:pPr>
            <w:r w:rsidRPr="001F2823">
              <w:rPr>
                <w:sz w:val="20"/>
                <w:szCs w:val="20"/>
              </w:rPr>
              <w:t>Papīra maisi</w:t>
            </w:r>
          </w:p>
        </w:tc>
        <w:tc>
          <w:tcPr>
            <w:tcW w:w="2410" w:type="dxa"/>
            <w:shd w:val="clear" w:color="auto" w:fill="auto"/>
          </w:tcPr>
          <w:p w14:paraId="6DCE9CF2" w14:textId="77777777" w:rsidR="001F2823" w:rsidRPr="001F2823" w:rsidRDefault="001F2823" w:rsidP="001F2823">
            <w:pPr>
              <w:rPr>
                <w:sz w:val="20"/>
                <w:szCs w:val="20"/>
              </w:rPr>
            </w:pPr>
            <w:r w:rsidRPr="001F2823">
              <w:rPr>
                <w:sz w:val="20"/>
                <w:szCs w:val="20"/>
              </w:rPr>
              <w:t>17 x 7 x 39 cm, ar “dibentiņu”</w:t>
            </w:r>
            <w:r w:rsidRPr="001F2823">
              <w:rPr>
                <w:sz w:val="20"/>
                <w:szCs w:val="20"/>
              </w:rPr>
              <w:br/>
              <w:t xml:space="preserve">izgatavots no </w:t>
            </w:r>
            <w:proofErr w:type="spellStart"/>
            <w:r w:rsidRPr="001F2823">
              <w:rPr>
                <w:sz w:val="20"/>
                <w:szCs w:val="20"/>
              </w:rPr>
              <w:t>kraftpapīra</w:t>
            </w:r>
            <w:proofErr w:type="spellEnd"/>
            <w:r w:rsidRPr="001F2823">
              <w:rPr>
                <w:sz w:val="20"/>
                <w:szCs w:val="20"/>
              </w:rPr>
              <w:t xml:space="preserve"> 120 g/m2. </w:t>
            </w:r>
          </w:p>
          <w:p w14:paraId="2A67D7C4" w14:textId="77777777" w:rsidR="001F2823" w:rsidRPr="001F2823" w:rsidRDefault="001F2823" w:rsidP="001F2823">
            <w:pPr>
              <w:rPr>
                <w:sz w:val="20"/>
                <w:szCs w:val="20"/>
              </w:rPr>
            </w:pPr>
            <w:r w:rsidRPr="001F2823">
              <w:rPr>
                <w:i/>
                <w:iCs/>
                <w:sz w:val="20"/>
                <w:szCs w:val="20"/>
              </w:rPr>
              <w:t xml:space="preserve">Piemēram, Nr. </w:t>
            </w:r>
            <w:r w:rsidRPr="001F2823">
              <w:rPr>
                <w:sz w:val="20"/>
                <w:szCs w:val="20"/>
              </w:rPr>
              <w:t>3.390.009</w:t>
            </w:r>
            <w:r w:rsidRPr="001F2823">
              <w:rPr>
                <w:i/>
                <w:iCs/>
                <w:sz w:val="20"/>
                <w:szCs w:val="20"/>
              </w:rPr>
              <w:t xml:space="preserve"> katalogā http://www.baumann-saatzuchtbedarf.de/englisch/index_englisch.html vai ekvivalents</w:t>
            </w:r>
          </w:p>
        </w:tc>
        <w:tc>
          <w:tcPr>
            <w:tcW w:w="992" w:type="dxa"/>
            <w:shd w:val="clear" w:color="auto" w:fill="auto"/>
          </w:tcPr>
          <w:p w14:paraId="6CCD4AC0" w14:textId="77777777" w:rsidR="001F2823" w:rsidRPr="001F2823" w:rsidRDefault="001F2823" w:rsidP="001F2823">
            <w:pPr>
              <w:rPr>
                <w:sz w:val="22"/>
                <w:szCs w:val="22"/>
              </w:rPr>
            </w:pPr>
            <w:proofErr w:type="spellStart"/>
            <w:r w:rsidRPr="001F2823">
              <w:rPr>
                <w:sz w:val="22"/>
                <w:szCs w:val="22"/>
              </w:rPr>
              <w:t>gab</w:t>
            </w:r>
            <w:proofErr w:type="spellEnd"/>
          </w:p>
        </w:tc>
        <w:tc>
          <w:tcPr>
            <w:tcW w:w="2375" w:type="dxa"/>
            <w:shd w:val="clear" w:color="auto" w:fill="auto"/>
          </w:tcPr>
          <w:p w14:paraId="1AB98BB5" w14:textId="77777777" w:rsidR="001F2823" w:rsidRPr="001F2823" w:rsidRDefault="001F2823" w:rsidP="001F2823"/>
        </w:tc>
        <w:tc>
          <w:tcPr>
            <w:tcW w:w="1560" w:type="dxa"/>
            <w:shd w:val="clear" w:color="auto" w:fill="auto"/>
          </w:tcPr>
          <w:p w14:paraId="5B315E38" w14:textId="77777777" w:rsidR="001F2823" w:rsidRPr="001F2823" w:rsidRDefault="001F2823" w:rsidP="001F2823"/>
        </w:tc>
      </w:tr>
      <w:tr w:rsidR="001F2823" w:rsidRPr="001F2823" w14:paraId="45C7EFF5" w14:textId="77777777" w:rsidTr="001F2823">
        <w:tc>
          <w:tcPr>
            <w:tcW w:w="675" w:type="dxa"/>
            <w:shd w:val="clear" w:color="auto" w:fill="auto"/>
          </w:tcPr>
          <w:p w14:paraId="464ADAB4" w14:textId="77777777" w:rsidR="001F2823" w:rsidRPr="001F2823" w:rsidRDefault="001F2823" w:rsidP="001F2823">
            <w:r w:rsidRPr="001F2823">
              <w:t>5.</w:t>
            </w:r>
          </w:p>
        </w:tc>
        <w:tc>
          <w:tcPr>
            <w:tcW w:w="1593" w:type="dxa"/>
            <w:shd w:val="clear" w:color="auto" w:fill="auto"/>
          </w:tcPr>
          <w:p w14:paraId="40B50F32" w14:textId="77777777" w:rsidR="001F2823" w:rsidRPr="001F2823" w:rsidRDefault="001F2823" w:rsidP="001F2823">
            <w:pPr>
              <w:rPr>
                <w:sz w:val="20"/>
                <w:szCs w:val="20"/>
              </w:rPr>
            </w:pPr>
            <w:r w:rsidRPr="001F2823">
              <w:rPr>
                <w:sz w:val="20"/>
                <w:szCs w:val="20"/>
              </w:rPr>
              <w:t>Papīra maisi ar logu</w:t>
            </w:r>
          </w:p>
        </w:tc>
        <w:tc>
          <w:tcPr>
            <w:tcW w:w="2410" w:type="dxa"/>
            <w:shd w:val="clear" w:color="auto" w:fill="auto"/>
          </w:tcPr>
          <w:p w14:paraId="7D14C8E7" w14:textId="77777777" w:rsidR="001F2823" w:rsidRPr="001F2823" w:rsidRDefault="001F2823" w:rsidP="001F2823">
            <w:pPr>
              <w:rPr>
                <w:sz w:val="20"/>
                <w:szCs w:val="20"/>
              </w:rPr>
            </w:pPr>
            <w:r w:rsidRPr="001F2823">
              <w:rPr>
                <w:sz w:val="20"/>
                <w:szCs w:val="20"/>
              </w:rPr>
              <w:t xml:space="preserve">Izmērs – 8 x 5 x 20 cm ar </w:t>
            </w:r>
            <w:proofErr w:type="spellStart"/>
            <w:r w:rsidRPr="001F2823">
              <w:rPr>
                <w:sz w:val="20"/>
                <w:szCs w:val="20"/>
              </w:rPr>
              <w:t>dibeniņu</w:t>
            </w:r>
            <w:proofErr w:type="spellEnd"/>
            <w:r w:rsidRPr="001F2823">
              <w:rPr>
                <w:sz w:val="20"/>
                <w:szCs w:val="20"/>
              </w:rPr>
              <w:t>, ar caurspīdīgu logu vienā pusē</w:t>
            </w:r>
            <w:r w:rsidRPr="001F2823">
              <w:t>;</w:t>
            </w:r>
            <w:r w:rsidRPr="001F2823">
              <w:rPr>
                <w:sz w:val="20"/>
                <w:szCs w:val="20"/>
              </w:rPr>
              <w:t xml:space="preserve"> papīrs: Brūns + PE, papīra blīvums ne mazāks kā 80 g/m2 + 25 PE. </w:t>
            </w:r>
          </w:p>
          <w:p w14:paraId="216C3AA9" w14:textId="77777777" w:rsidR="001F2823" w:rsidRPr="001F2823" w:rsidRDefault="001F2823" w:rsidP="001F2823">
            <w:pPr>
              <w:rPr>
                <w:i/>
                <w:sz w:val="20"/>
                <w:szCs w:val="20"/>
              </w:rPr>
            </w:pPr>
            <w:r w:rsidRPr="001F2823">
              <w:rPr>
                <w:i/>
                <w:iCs/>
                <w:sz w:val="20"/>
                <w:szCs w:val="20"/>
              </w:rPr>
              <w:t xml:space="preserve">Piemēram, Nr. </w:t>
            </w:r>
            <w:r w:rsidRPr="001F2823">
              <w:rPr>
                <w:sz w:val="20"/>
                <w:szCs w:val="20"/>
              </w:rPr>
              <w:t>150895</w:t>
            </w:r>
            <w:r w:rsidRPr="001F2823">
              <w:t xml:space="preserve"> </w:t>
            </w:r>
            <w:proofErr w:type="gramStart"/>
            <w:r w:rsidRPr="001F2823">
              <w:rPr>
                <w:i/>
                <w:iCs/>
                <w:sz w:val="20"/>
                <w:szCs w:val="20"/>
              </w:rPr>
              <w:t>mājas lapā</w:t>
            </w:r>
            <w:proofErr w:type="gramEnd"/>
            <w:r w:rsidRPr="001F2823">
              <w:rPr>
                <w:i/>
                <w:iCs/>
                <w:sz w:val="20"/>
                <w:szCs w:val="20"/>
              </w:rPr>
              <w:t xml:space="preserve"> </w:t>
            </w:r>
            <w:hyperlink r:id="rId11" w:history="1">
              <w:r w:rsidRPr="001F2823">
                <w:rPr>
                  <w:i/>
                  <w:iCs/>
                  <w:color w:val="0563C1" w:themeColor="hyperlink"/>
                  <w:sz w:val="20"/>
                  <w:szCs w:val="20"/>
                  <w:u w:val="single"/>
                </w:rPr>
                <w:t>https://www.ieliecmaisa.lv/products/flat_base_bags/paper/499</w:t>
              </w:r>
            </w:hyperlink>
            <w:r w:rsidRPr="001F2823">
              <w:rPr>
                <w:i/>
                <w:iCs/>
                <w:sz w:val="20"/>
                <w:szCs w:val="20"/>
              </w:rPr>
              <w:t xml:space="preserve"> vai ekvivalents</w:t>
            </w:r>
          </w:p>
        </w:tc>
        <w:tc>
          <w:tcPr>
            <w:tcW w:w="992" w:type="dxa"/>
            <w:shd w:val="clear" w:color="auto" w:fill="auto"/>
          </w:tcPr>
          <w:p w14:paraId="501318DF"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07ADF4B0" w14:textId="77777777" w:rsidR="001F2823" w:rsidRPr="001F2823" w:rsidRDefault="001F2823" w:rsidP="001F2823"/>
        </w:tc>
        <w:tc>
          <w:tcPr>
            <w:tcW w:w="1560" w:type="dxa"/>
            <w:shd w:val="clear" w:color="auto" w:fill="auto"/>
          </w:tcPr>
          <w:p w14:paraId="3790B6F7" w14:textId="77777777" w:rsidR="001F2823" w:rsidRPr="001F2823" w:rsidRDefault="001F2823" w:rsidP="001F2823"/>
        </w:tc>
      </w:tr>
      <w:tr w:rsidR="001F2823" w:rsidRPr="001F2823" w14:paraId="5EDC729F" w14:textId="77777777" w:rsidTr="001F2823">
        <w:tc>
          <w:tcPr>
            <w:tcW w:w="675" w:type="dxa"/>
            <w:shd w:val="clear" w:color="auto" w:fill="auto"/>
          </w:tcPr>
          <w:p w14:paraId="224D55C2" w14:textId="77777777" w:rsidR="001F2823" w:rsidRPr="001F2823" w:rsidRDefault="001F2823" w:rsidP="001F2823">
            <w:pPr>
              <w:rPr>
                <w:color w:val="FF0000"/>
              </w:rPr>
            </w:pPr>
            <w:r w:rsidRPr="001F2823">
              <w:t>6.</w:t>
            </w:r>
          </w:p>
        </w:tc>
        <w:tc>
          <w:tcPr>
            <w:tcW w:w="1593" w:type="dxa"/>
            <w:shd w:val="clear" w:color="auto" w:fill="auto"/>
          </w:tcPr>
          <w:p w14:paraId="0BDFBF75" w14:textId="77777777" w:rsidR="001F2823" w:rsidRPr="001F2823" w:rsidRDefault="001F2823" w:rsidP="001F2823">
            <w:pPr>
              <w:rPr>
                <w:color w:val="FF0000"/>
                <w:sz w:val="20"/>
                <w:szCs w:val="20"/>
              </w:rPr>
            </w:pPr>
            <w:r w:rsidRPr="001F2823">
              <w:rPr>
                <w:sz w:val="20"/>
                <w:szCs w:val="20"/>
              </w:rPr>
              <w:t>Papīra maisi ar logu</w:t>
            </w:r>
          </w:p>
        </w:tc>
        <w:tc>
          <w:tcPr>
            <w:tcW w:w="2410" w:type="dxa"/>
            <w:shd w:val="clear" w:color="auto" w:fill="auto"/>
          </w:tcPr>
          <w:p w14:paraId="21C0A606" w14:textId="77777777" w:rsidR="001F2823" w:rsidRPr="001F2823" w:rsidRDefault="001F2823" w:rsidP="001F2823">
            <w:pPr>
              <w:rPr>
                <w:sz w:val="20"/>
                <w:szCs w:val="20"/>
              </w:rPr>
            </w:pPr>
            <w:r w:rsidRPr="001F2823">
              <w:rPr>
                <w:sz w:val="20"/>
                <w:szCs w:val="20"/>
              </w:rPr>
              <w:t>Izmērs – 7 x 4 x 20.5</w:t>
            </w:r>
            <w:r w:rsidRPr="001F2823">
              <w:t xml:space="preserve"> </w:t>
            </w:r>
            <w:r w:rsidRPr="001F2823">
              <w:rPr>
                <w:sz w:val="20"/>
                <w:szCs w:val="20"/>
              </w:rPr>
              <w:t xml:space="preserve">cm, ar </w:t>
            </w:r>
            <w:proofErr w:type="spellStart"/>
            <w:r w:rsidRPr="001F2823">
              <w:rPr>
                <w:sz w:val="20"/>
                <w:szCs w:val="20"/>
              </w:rPr>
              <w:t>dibeniņu</w:t>
            </w:r>
            <w:proofErr w:type="spellEnd"/>
            <w:r w:rsidRPr="001F2823">
              <w:rPr>
                <w:sz w:val="20"/>
                <w:szCs w:val="20"/>
              </w:rPr>
              <w:t xml:space="preserve">, ar caurspīdīgu logu vienā pusē; papīrs: Brūns, 2 slāņi, papīra blīvums ne mazāks kā 80 g/m2 + 25 PE. </w:t>
            </w:r>
          </w:p>
          <w:p w14:paraId="76AE08B2" w14:textId="77777777" w:rsidR="001F2823" w:rsidRPr="001F2823" w:rsidRDefault="001F2823" w:rsidP="001F2823">
            <w:pPr>
              <w:rPr>
                <w:sz w:val="20"/>
                <w:szCs w:val="20"/>
              </w:rPr>
            </w:pPr>
            <w:r w:rsidRPr="001F2823">
              <w:rPr>
                <w:i/>
                <w:iCs/>
                <w:sz w:val="20"/>
                <w:szCs w:val="20"/>
              </w:rPr>
              <w:t xml:space="preserve">Piemēram, Nr. </w:t>
            </w:r>
            <w:r w:rsidRPr="001F2823">
              <w:rPr>
                <w:sz w:val="20"/>
                <w:szCs w:val="20"/>
              </w:rPr>
              <w:t>29209;</w:t>
            </w:r>
            <w:r w:rsidRPr="001F2823">
              <w:t xml:space="preserve"> </w:t>
            </w:r>
            <w:r w:rsidRPr="001F2823">
              <w:rPr>
                <w:i/>
                <w:iCs/>
                <w:sz w:val="20"/>
                <w:szCs w:val="20"/>
              </w:rPr>
              <w:t>mājas lapā</w:t>
            </w:r>
            <w:proofErr w:type="gramStart"/>
            <w:r w:rsidRPr="001F2823">
              <w:rPr>
                <w:i/>
                <w:iCs/>
                <w:sz w:val="20"/>
                <w:szCs w:val="20"/>
              </w:rPr>
              <w:t xml:space="preserve">  </w:t>
            </w:r>
            <w:proofErr w:type="gramEnd"/>
            <w:r w:rsidRPr="001F2823">
              <w:rPr>
                <w:i/>
                <w:iCs/>
                <w:sz w:val="20"/>
                <w:szCs w:val="20"/>
              </w:rPr>
              <w:fldChar w:fldCharType="begin"/>
            </w:r>
            <w:r w:rsidRPr="001F2823">
              <w:rPr>
                <w:i/>
                <w:iCs/>
                <w:sz w:val="20"/>
                <w:szCs w:val="20"/>
              </w:rPr>
              <w:instrText xml:space="preserve"> HYPERLINK "https://www.ieliecmaisa.lv/products/flat_base_bags/paper/58" </w:instrText>
            </w:r>
            <w:r w:rsidRPr="001F2823">
              <w:rPr>
                <w:i/>
                <w:iCs/>
                <w:sz w:val="20"/>
                <w:szCs w:val="20"/>
              </w:rPr>
              <w:fldChar w:fldCharType="separate"/>
            </w:r>
            <w:r w:rsidRPr="001F2823">
              <w:rPr>
                <w:i/>
                <w:iCs/>
                <w:color w:val="0563C1" w:themeColor="hyperlink"/>
                <w:sz w:val="20"/>
                <w:szCs w:val="20"/>
                <w:u w:val="single"/>
              </w:rPr>
              <w:t>https://www.ieliecmaisa.lv/products/flat_base_bags/paper/58</w:t>
            </w:r>
            <w:r w:rsidRPr="001F2823">
              <w:rPr>
                <w:i/>
                <w:iCs/>
                <w:sz w:val="20"/>
                <w:szCs w:val="20"/>
              </w:rPr>
              <w:fldChar w:fldCharType="end"/>
            </w:r>
            <w:r w:rsidRPr="001F2823">
              <w:rPr>
                <w:i/>
                <w:iCs/>
                <w:sz w:val="20"/>
                <w:szCs w:val="20"/>
              </w:rPr>
              <w:t xml:space="preserve"> vai ekvivalents</w:t>
            </w:r>
          </w:p>
        </w:tc>
        <w:tc>
          <w:tcPr>
            <w:tcW w:w="992" w:type="dxa"/>
            <w:shd w:val="clear" w:color="auto" w:fill="auto"/>
          </w:tcPr>
          <w:p w14:paraId="0D9090AC"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7E0AE1A2" w14:textId="77777777" w:rsidR="001F2823" w:rsidRPr="001F2823" w:rsidRDefault="001F2823" w:rsidP="001F2823"/>
        </w:tc>
        <w:tc>
          <w:tcPr>
            <w:tcW w:w="1560" w:type="dxa"/>
            <w:shd w:val="clear" w:color="auto" w:fill="auto"/>
          </w:tcPr>
          <w:p w14:paraId="027F0B2D" w14:textId="77777777" w:rsidR="001F2823" w:rsidRPr="001F2823" w:rsidRDefault="001F2823" w:rsidP="001F2823"/>
        </w:tc>
      </w:tr>
      <w:tr w:rsidR="001F2823" w:rsidRPr="001F2823" w14:paraId="2D192595" w14:textId="77777777" w:rsidTr="001F2823">
        <w:tc>
          <w:tcPr>
            <w:tcW w:w="675" w:type="dxa"/>
            <w:shd w:val="clear" w:color="auto" w:fill="auto"/>
          </w:tcPr>
          <w:p w14:paraId="4A261D39" w14:textId="77777777" w:rsidR="001F2823" w:rsidRPr="001F2823" w:rsidRDefault="001F2823" w:rsidP="001F2823">
            <w:r w:rsidRPr="001F2823">
              <w:t>7.</w:t>
            </w:r>
          </w:p>
        </w:tc>
        <w:tc>
          <w:tcPr>
            <w:tcW w:w="1593" w:type="dxa"/>
            <w:shd w:val="clear" w:color="auto" w:fill="auto"/>
          </w:tcPr>
          <w:p w14:paraId="333BEDEC" w14:textId="77777777" w:rsidR="001F2823" w:rsidRPr="001F2823" w:rsidRDefault="001F2823" w:rsidP="001F2823">
            <w:pPr>
              <w:rPr>
                <w:sz w:val="20"/>
                <w:szCs w:val="20"/>
              </w:rPr>
            </w:pPr>
            <w:r w:rsidRPr="001F2823">
              <w:rPr>
                <w:sz w:val="20"/>
                <w:szCs w:val="20"/>
              </w:rPr>
              <w:t>Papīra maisi ar logu</w:t>
            </w:r>
          </w:p>
        </w:tc>
        <w:tc>
          <w:tcPr>
            <w:tcW w:w="2410" w:type="dxa"/>
            <w:shd w:val="clear" w:color="auto" w:fill="auto"/>
          </w:tcPr>
          <w:p w14:paraId="1D2344E3" w14:textId="77777777" w:rsidR="001F2823" w:rsidRPr="001F2823" w:rsidRDefault="001F2823" w:rsidP="001F2823">
            <w:pPr>
              <w:rPr>
                <w:sz w:val="20"/>
                <w:szCs w:val="20"/>
              </w:rPr>
            </w:pPr>
            <w:r w:rsidRPr="001F2823">
              <w:rPr>
                <w:sz w:val="20"/>
                <w:szCs w:val="20"/>
              </w:rPr>
              <w:t>Izmērs – 10 x 4 x 25 cm, ar caurspīdīgu PE logu vienā pusē; papīrs: brūns, papīra biezums ne mazāks kā 40 g /m</w:t>
            </w:r>
            <w:r w:rsidRPr="001F2823">
              <w:rPr>
                <w:sz w:val="20"/>
                <w:szCs w:val="20"/>
                <w:vertAlign w:val="superscript"/>
              </w:rPr>
              <w:t>2</w:t>
            </w:r>
            <w:r w:rsidRPr="001F2823">
              <w:rPr>
                <w:sz w:val="20"/>
                <w:szCs w:val="20"/>
              </w:rPr>
              <w:t xml:space="preserve">. </w:t>
            </w:r>
          </w:p>
          <w:p w14:paraId="6D167D3F" w14:textId="77777777" w:rsidR="001F2823" w:rsidRPr="001F2823" w:rsidRDefault="001F2823" w:rsidP="001F2823">
            <w:pPr>
              <w:rPr>
                <w:sz w:val="20"/>
                <w:szCs w:val="20"/>
              </w:rPr>
            </w:pPr>
            <w:r w:rsidRPr="001F2823">
              <w:rPr>
                <w:i/>
                <w:iCs/>
                <w:sz w:val="20"/>
                <w:szCs w:val="20"/>
              </w:rPr>
              <w:t xml:space="preserve">Piemēram, Nr. </w:t>
            </w:r>
            <w:r w:rsidRPr="001F2823">
              <w:rPr>
                <w:sz w:val="20"/>
                <w:szCs w:val="20"/>
              </w:rPr>
              <w:t xml:space="preserve">205014-1 </w:t>
            </w:r>
            <w:proofErr w:type="gramStart"/>
            <w:r w:rsidRPr="001F2823">
              <w:rPr>
                <w:i/>
                <w:iCs/>
                <w:sz w:val="20"/>
                <w:szCs w:val="20"/>
              </w:rPr>
              <w:t>mājas lapā</w:t>
            </w:r>
            <w:proofErr w:type="gramEnd"/>
            <w:r w:rsidRPr="001F2823">
              <w:rPr>
                <w:i/>
                <w:iCs/>
                <w:sz w:val="20"/>
                <w:szCs w:val="20"/>
              </w:rPr>
              <w:t xml:space="preserve"> </w:t>
            </w:r>
            <w:hyperlink r:id="rId12" w:history="1">
              <w:r w:rsidRPr="001F2823">
                <w:rPr>
                  <w:i/>
                  <w:iCs/>
                  <w:color w:val="0563C1" w:themeColor="hyperlink"/>
                  <w:sz w:val="20"/>
                  <w:szCs w:val="20"/>
                  <w:u w:val="single"/>
                </w:rPr>
                <w:t>https://www.ieliecmaisa.lv/products/paper_cones/paper_cones_with_window/30</w:t>
              </w:r>
            </w:hyperlink>
            <w:r w:rsidRPr="001F2823">
              <w:rPr>
                <w:i/>
                <w:iCs/>
                <w:sz w:val="20"/>
                <w:szCs w:val="20"/>
              </w:rPr>
              <w:t xml:space="preserve"> vai ekvivalents</w:t>
            </w:r>
          </w:p>
        </w:tc>
        <w:tc>
          <w:tcPr>
            <w:tcW w:w="992" w:type="dxa"/>
            <w:shd w:val="clear" w:color="auto" w:fill="auto"/>
          </w:tcPr>
          <w:p w14:paraId="12CFD05A"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4978C6EA" w14:textId="77777777" w:rsidR="001F2823" w:rsidRPr="001F2823" w:rsidRDefault="001F2823" w:rsidP="001F2823"/>
        </w:tc>
        <w:tc>
          <w:tcPr>
            <w:tcW w:w="1560" w:type="dxa"/>
            <w:shd w:val="clear" w:color="auto" w:fill="auto"/>
          </w:tcPr>
          <w:p w14:paraId="3973DE05" w14:textId="77777777" w:rsidR="001F2823" w:rsidRPr="001F2823" w:rsidRDefault="001F2823" w:rsidP="001F2823"/>
        </w:tc>
      </w:tr>
      <w:tr w:rsidR="001F2823" w:rsidRPr="001F2823" w14:paraId="73C12B6F" w14:textId="77777777" w:rsidTr="001F2823">
        <w:tc>
          <w:tcPr>
            <w:tcW w:w="675" w:type="dxa"/>
            <w:shd w:val="clear" w:color="auto" w:fill="auto"/>
          </w:tcPr>
          <w:p w14:paraId="38C38EB6" w14:textId="77777777" w:rsidR="001F2823" w:rsidRPr="001F2823" w:rsidRDefault="001F2823" w:rsidP="001F2823">
            <w:r w:rsidRPr="001F2823">
              <w:lastRenderedPageBreak/>
              <w:t>8.</w:t>
            </w:r>
          </w:p>
        </w:tc>
        <w:tc>
          <w:tcPr>
            <w:tcW w:w="1593" w:type="dxa"/>
            <w:shd w:val="clear" w:color="auto" w:fill="auto"/>
          </w:tcPr>
          <w:p w14:paraId="41469DD4" w14:textId="77777777" w:rsidR="001F2823" w:rsidRPr="001F2823" w:rsidRDefault="001F2823" w:rsidP="001F2823">
            <w:pPr>
              <w:rPr>
                <w:sz w:val="20"/>
                <w:szCs w:val="20"/>
              </w:rPr>
            </w:pPr>
            <w:r w:rsidRPr="001F2823">
              <w:rPr>
                <w:sz w:val="20"/>
                <w:szCs w:val="20"/>
              </w:rPr>
              <w:t>Papīra maisi ar rokturi</w:t>
            </w:r>
          </w:p>
        </w:tc>
        <w:tc>
          <w:tcPr>
            <w:tcW w:w="2410" w:type="dxa"/>
            <w:shd w:val="clear" w:color="auto" w:fill="auto"/>
          </w:tcPr>
          <w:p w14:paraId="4D21B351" w14:textId="77777777" w:rsidR="001F2823" w:rsidRPr="001F2823" w:rsidRDefault="001F2823" w:rsidP="001F2823">
            <w:pPr>
              <w:rPr>
                <w:sz w:val="20"/>
                <w:szCs w:val="20"/>
              </w:rPr>
            </w:pPr>
            <w:r w:rsidRPr="001F2823">
              <w:rPr>
                <w:sz w:val="20"/>
                <w:szCs w:val="20"/>
              </w:rPr>
              <w:t>Izmērs – 18 x 8 x 22 cm, ar vītu rokturi; papīrs: brūns (rievots), papīra biezums ne mazāks kā 90 g /m</w:t>
            </w:r>
            <w:r w:rsidRPr="001F2823">
              <w:rPr>
                <w:sz w:val="20"/>
                <w:szCs w:val="20"/>
                <w:vertAlign w:val="superscript"/>
              </w:rPr>
              <w:t>2</w:t>
            </w:r>
            <w:r w:rsidRPr="001F2823">
              <w:rPr>
                <w:sz w:val="20"/>
                <w:szCs w:val="20"/>
              </w:rPr>
              <w:t xml:space="preserve">. </w:t>
            </w:r>
          </w:p>
          <w:p w14:paraId="20E91A72" w14:textId="77777777" w:rsidR="001F2823" w:rsidRPr="001F2823" w:rsidRDefault="001F2823" w:rsidP="001F2823">
            <w:pPr>
              <w:rPr>
                <w:sz w:val="20"/>
                <w:szCs w:val="20"/>
              </w:rPr>
            </w:pPr>
            <w:r w:rsidRPr="001F2823">
              <w:rPr>
                <w:i/>
                <w:iCs/>
                <w:sz w:val="20"/>
                <w:szCs w:val="20"/>
              </w:rPr>
              <w:t xml:space="preserve">Piemēram, Nr. </w:t>
            </w:r>
            <w:r w:rsidRPr="001F2823">
              <w:rPr>
                <w:sz w:val="20"/>
                <w:szCs w:val="20"/>
              </w:rPr>
              <w:t xml:space="preserve">P15840 </w:t>
            </w:r>
            <w:proofErr w:type="gramStart"/>
            <w:r w:rsidRPr="001F2823">
              <w:rPr>
                <w:i/>
                <w:iCs/>
                <w:sz w:val="20"/>
                <w:szCs w:val="20"/>
              </w:rPr>
              <w:t>mājas lapā</w:t>
            </w:r>
            <w:proofErr w:type="gramEnd"/>
            <w:r w:rsidRPr="001F2823">
              <w:rPr>
                <w:i/>
                <w:iCs/>
                <w:sz w:val="20"/>
                <w:szCs w:val="20"/>
              </w:rPr>
              <w:t xml:space="preserve"> </w:t>
            </w:r>
            <w:hyperlink r:id="rId13" w:history="1">
              <w:r w:rsidRPr="001F2823">
                <w:rPr>
                  <w:i/>
                  <w:iCs/>
                  <w:color w:val="0563C1" w:themeColor="hyperlink"/>
                  <w:sz w:val="20"/>
                  <w:szCs w:val="20"/>
                  <w:u w:val="single"/>
                </w:rPr>
                <w:t>https://www.ieliecmaisa.lv/products/paper_cones/paper_cones_with_window/30</w:t>
              </w:r>
            </w:hyperlink>
            <w:r w:rsidRPr="001F2823">
              <w:rPr>
                <w:i/>
                <w:iCs/>
                <w:sz w:val="20"/>
                <w:szCs w:val="20"/>
              </w:rPr>
              <w:t xml:space="preserve"> vai ekvivalents</w:t>
            </w:r>
          </w:p>
        </w:tc>
        <w:tc>
          <w:tcPr>
            <w:tcW w:w="992" w:type="dxa"/>
            <w:shd w:val="clear" w:color="auto" w:fill="auto"/>
          </w:tcPr>
          <w:p w14:paraId="29A85019" w14:textId="77777777" w:rsidR="001F2823" w:rsidRPr="001F2823" w:rsidRDefault="001F2823" w:rsidP="001F2823">
            <w:pPr>
              <w:rPr>
                <w:sz w:val="22"/>
                <w:szCs w:val="22"/>
              </w:rPr>
            </w:pPr>
            <w:r w:rsidRPr="001F2823">
              <w:rPr>
                <w:sz w:val="22"/>
                <w:szCs w:val="22"/>
              </w:rPr>
              <w:t>gab.</w:t>
            </w:r>
          </w:p>
        </w:tc>
        <w:tc>
          <w:tcPr>
            <w:tcW w:w="2375" w:type="dxa"/>
            <w:shd w:val="clear" w:color="auto" w:fill="auto"/>
          </w:tcPr>
          <w:p w14:paraId="391589E7" w14:textId="77777777" w:rsidR="001F2823" w:rsidRPr="001F2823" w:rsidRDefault="001F2823" w:rsidP="001F2823"/>
        </w:tc>
        <w:tc>
          <w:tcPr>
            <w:tcW w:w="1560" w:type="dxa"/>
            <w:shd w:val="clear" w:color="auto" w:fill="auto"/>
          </w:tcPr>
          <w:p w14:paraId="0A582CF3" w14:textId="77777777" w:rsidR="001F2823" w:rsidRPr="001F2823" w:rsidRDefault="001F2823" w:rsidP="001F2823"/>
        </w:tc>
      </w:tr>
      <w:tr w:rsidR="001F2823" w:rsidRPr="001F2823" w14:paraId="458433F7" w14:textId="77777777" w:rsidTr="001F2823">
        <w:tc>
          <w:tcPr>
            <w:tcW w:w="8045" w:type="dxa"/>
            <w:gridSpan w:val="5"/>
            <w:shd w:val="clear" w:color="auto" w:fill="auto"/>
          </w:tcPr>
          <w:p w14:paraId="54AC3443" w14:textId="77777777" w:rsidR="001F2823" w:rsidRPr="001F2823" w:rsidRDefault="001F2823" w:rsidP="001F2823">
            <w:pPr>
              <w:jc w:val="right"/>
            </w:pPr>
            <w:r w:rsidRPr="001F2823">
              <w:t>Kopā, EUR bez PVN</w:t>
            </w:r>
          </w:p>
        </w:tc>
        <w:tc>
          <w:tcPr>
            <w:tcW w:w="1560" w:type="dxa"/>
            <w:shd w:val="clear" w:color="auto" w:fill="auto"/>
          </w:tcPr>
          <w:p w14:paraId="6D5DE0C1" w14:textId="77777777" w:rsidR="001F2823" w:rsidRPr="001F2823" w:rsidRDefault="001F2823" w:rsidP="001F2823"/>
        </w:tc>
      </w:tr>
      <w:tr w:rsidR="001F2823" w:rsidRPr="001F2823" w14:paraId="6CD00336" w14:textId="77777777" w:rsidTr="001F2823">
        <w:tc>
          <w:tcPr>
            <w:tcW w:w="8045" w:type="dxa"/>
            <w:gridSpan w:val="5"/>
            <w:shd w:val="clear" w:color="auto" w:fill="auto"/>
          </w:tcPr>
          <w:p w14:paraId="7BCA5B46" w14:textId="77777777" w:rsidR="001F2823" w:rsidRPr="001F2823" w:rsidRDefault="001F2823" w:rsidP="001F2823">
            <w:pPr>
              <w:jc w:val="right"/>
            </w:pPr>
            <w:r w:rsidRPr="001F2823">
              <w:t>PVN</w:t>
            </w:r>
          </w:p>
        </w:tc>
        <w:tc>
          <w:tcPr>
            <w:tcW w:w="1560" w:type="dxa"/>
            <w:shd w:val="clear" w:color="auto" w:fill="auto"/>
          </w:tcPr>
          <w:p w14:paraId="1D1C96C0" w14:textId="77777777" w:rsidR="001F2823" w:rsidRPr="001F2823" w:rsidRDefault="001F2823" w:rsidP="001F2823"/>
        </w:tc>
      </w:tr>
      <w:tr w:rsidR="001F2823" w:rsidRPr="001F2823" w14:paraId="7BE83FEA" w14:textId="77777777" w:rsidTr="001F2823">
        <w:tc>
          <w:tcPr>
            <w:tcW w:w="8045" w:type="dxa"/>
            <w:gridSpan w:val="5"/>
            <w:shd w:val="clear" w:color="auto" w:fill="auto"/>
          </w:tcPr>
          <w:p w14:paraId="0318290E" w14:textId="77777777" w:rsidR="001F2823" w:rsidRPr="001F2823" w:rsidRDefault="001F2823" w:rsidP="001F2823">
            <w:pPr>
              <w:jc w:val="right"/>
            </w:pPr>
            <w:r w:rsidRPr="001F2823">
              <w:t>Kopā, EUR ar PVN</w:t>
            </w:r>
          </w:p>
        </w:tc>
        <w:tc>
          <w:tcPr>
            <w:tcW w:w="1560" w:type="dxa"/>
            <w:shd w:val="clear" w:color="auto" w:fill="auto"/>
          </w:tcPr>
          <w:p w14:paraId="50EBAA11" w14:textId="77777777" w:rsidR="001F2823" w:rsidRPr="001F2823" w:rsidRDefault="001F2823" w:rsidP="001F2823"/>
        </w:tc>
      </w:tr>
    </w:tbl>
    <w:p w14:paraId="17E900E0" w14:textId="77777777" w:rsidR="001F2823" w:rsidRPr="001F2823" w:rsidRDefault="001F2823" w:rsidP="001F2823"/>
    <w:p w14:paraId="633C75D6" w14:textId="5B8492B5" w:rsidR="001F2823" w:rsidRDefault="001F2823" w:rsidP="00AF2CCC"/>
    <w:p w14:paraId="6AAA8357" w14:textId="77777777" w:rsidR="001F2823" w:rsidRDefault="001F2823" w:rsidP="00AF2CCC"/>
    <w:p w14:paraId="12353B21" w14:textId="79271055"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1F2A2207" w14:textId="77777777" w:rsidR="00AF2CCC" w:rsidRPr="00B046D1" w:rsidRDefault="00AF2CCC" w:rsidP="00AF2CCC"/>
    <w:p w14:paraId="2E68337F" w14:textId="77777777" w:rsidR="00AF2CCC" w:rsidRPr="00B046D1" w:rsidRDefault="00AF2CCC" w:rsidP="00AF2CCC">
      <w:r w:rsidRPr="00B046D1">
        <w:t xml:space="preserve">Pretendenta pārstāvja </w:t>
      </w:r>
    </w:p>
    <w:p w14:paraId="6E8C5784" w14:textId="77777777" w:rsidR="00AF2CCC" w:rsidRPr="00B046D1" w:rsidRDefault="00AF2CCC" w:rsidP="00AF2CCC">
      <w:r w:rsidRPr="00B046D1">
        <w:t>vārds, uzvārds, amats, pārstāvības pamats, paraksts: _________________________________</w:t>
      </w:r>
    </w:p>
    <w:p w14:paraId="19064EA1" w14:textId="77777777" w:rsidR="00AF2CCC" w:rsidRPr="00B046D1" w:rsidRDefault="00AF2CCC" w:rsidP="00AF2CCC"/>
    <w:p w14:paraId="22032AB7" w14:textId="77777777" w:rsidR="00AF2CCC" w:rsidRPr="00B046D1" w:rsidRDefault="00AF2CCC" w:rsidP="00AF2CCC">
      <w:pPr>
        <w:ind w:left="5954"/>
        <w:jc w:val="right"/>
        <w:rPr>
          <w:b/>
          <w:sz w:val="22"/>
          <w:szCs w:val="22"/>
        </w:rPr>
      </w:pPr>
      <w:r w:rsidRPr="00B046D1">
        <w:rPr>
          <w:b/>
          <w:caps/>
          <w:sz w:val="22"/>
          <w:szCs w:val="22"/>
        </w:rPr>
        <w:br w:type="page"/>
      </w:r>
      <w:r w:rsidRPr="00B046D1">
        <w:rPr>
          <w:b/>
          <w:sz w:val="22"/>
          <w:szCs w:val="22"/>
        </w:rPr>
        <w:lastRenderedPageBreak/>
        <w:t>3. pielikums</w:t>
      </w:r>
    </w:p>
    <w:p w14:paraId="6E8A791B" w14:textId="77777777" w:rsidR="00AF2CCC" w:rsidRPr="00B046D1" w:rsidRDefault="00AF2CCC" w:rsidP="00AF2CCC">
      <w:pPr>
        <w:ind w:left="5954"/>
        <w:jc w:val="right"/>
        <w:rPr>
          <w:sz w:val="22"/>
          <w:szCs w:val="22"/>
        </w:rPr>
      </w:pPr>
      <w:r w:rsidRPr="00B046D1">
        <w:rPr>
          <w:sz w:val="22"/>
          <w:szCs w:val="22"/>
        </w:rPr>
        <w:t>iepirkuma nolikumam</w:t>
      </w:r>
    </w:p>
    <w:p w14:paraId="5154FDB7" w14:textId="302BAF60" w:rsidR="00AF2CCC" w:rsidRPr="00B046D1" w:rsidRDefault="009D3942" w:rsidP="00AF2CCC">
      <w:pPr>
        <w:pStyle w:val="Heading5"/>
        <w:spacing w:before="0" w:after="0"/>
        <w:jc w:val="right"/>
        <w:rPr>
          <w:b w:val="0"/>
          <w:i w:val="0"/>
          <w:sz w:val="22"/>
          <w:szCs w:val="22"/>
        </w:rPr>
      </w:pPr>
      <w:r>
        <w:rPr>
          <w:b w:val="0"/>
          <w:i w:val="0"/>
          <w:sz w:val="22"/>
          <w:szCs w:val="22"/>
        </w:rPr>
        <w:t>ID NR. AREI 2019/27</w:t>
      </w:r>
    </w:p>
    <w:p w14:paraId="44962787" w14:textId="77777777" w:rsidR="00AF2CCC" w:rsidRPr="00B046D1" w:rsidRDefault="00AF2CCC" w:rsidP="00AF2CCC">
      <w:pPr>
        <w:pStyle w:val="Heading5"/>
        <w:jc w:val="center"/>
        <w:rPr>
          <w:i w:val="0"/>
          <w:caps/>
          <w:sz w:val="22"/>
          <w:szCs w:val="22"/>
        </w:rPr>
      </w:pPr>
      <w:r w:rsidRPr="00B046D1">
        <w:rPr>
          <w:i w:val="0"/>
          <w:caps/>
          <w:sz w:val="22"/>
          <w:szCs w:val="22"/>
        </w:rPr>
        <w:t>iepirkums</w:t>
      </w:r>
    </w:p>
    <w:p w14:paraId="4F773BE9" w14:textId="77777777" w:rsidR="00AF2CCC" w:rsidRPr="00B046D1" w:rsidRDefault="00AF2CCC" w:rsidP="00AF2CCC">
      <w:pPr>
        <w:pStyle w:val="SLONormalnospace"/>
        <w:jc w:val="center"/>
        <w:rPr>
          <w:b/>
          <w:bCs/>
          <w:noProof w:val="0"/>
          <w:lang w:val="lv-LV"/>
        </w:rPr>
      </w:pPr>
      <w:r w:rsidRPr="00B046D1">
        <w:rPr>
          <w:b/>
          <w:bCs/>
          <w:noProof w:val="0"/>
          <w:lang w:val="lv-LV"/>
        </w:rPr>
        <w:t>MAISU PIEGĀDE</w:t>
      </w:r>
    </w:p>
    <w:p w14:paraId="2C4239A1" w14:textId="28881E4D" w:rsidR="00AF2CCC" w:rsidRPr="00B046D1" w:rsidRDefault="00AF2CCC" w:rsidP="00AF2CCC">
      <w:pPr>
        <w:pStyle w:val="SLONormalnospace"/>
        <w:jc w:val="center"/>
        <w:rPr>
          <w:b/>
          <w:sz w:val="22"/>
          <w:szCs w:val="22"/>
          <w:lang w:val="lv-LV"/>
        </w:rPr>
      </w:pPr>
      <w:r w:rsidRPr="00B046D1">
        <w:rPr>
          <w:b/>
          <w:bCs/>
          <w:sz w:val="22"/>
          <w:szCs w:val="22"/>
          <w:lang w:val="lv-LV"/>
        </w:rPr>
        <w:t xml:space="preserve">ID Nr. </w:t>
      </w:r>
      <w:r w:rsidR="005A6AA5">
        <w:rPr>
          <w:b/>
          <w:sz w:val="22"/>
          <w:szCs w:val="22"/>
          <w:lang w:val="lv-LV"/>
        </w:rPr>
        <w:t>AREI 2019/27</w:t>
      </w:r>
    </w:p>
    <w:p w14:paraId="03A9A31E" w14:textId="77777777" w:rsidR="00AF2CCC" w:rsidRPr="00B046D1" w:rsidRDefault="00AF2CCC" w:rsidP="00AF2CCC">
      <w:pPr>
        <w:jc w:val="center"/>
        <w:rPr>
          <w:sz w:val="22"/>
          <w:szCs w:val="22"/>
        </w:rPr>
      </w:pPr>
    </w:p>
    <w:p w14:paraId="1DE37045"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____________________________________________________________</w:t>
      </w:r>
    </w:p>
    <w:p w14:paraId="3956CDA6"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xml:space="preserve"> (</w:t>
      </w:r>
      <w:r w:rsidRPr="00B046D1">
        <w:rPr>
          <w:rFonts w:ascii="Times New Roman" w:hAnsi="Times New Roman"/>
          <w:i/>
          <w:iCs/>
          <w:color w:val="000000"/>
          <w:sz w:val="22"/>
          <w:szCs w:val="22"/>
        </w:rPr>
        <w:t>Pretendenta nosaukums, Reģ. Nr.</w:t>
      </w:r>
      <w:r w:rsidRPr="00B046D1">
        <w:rPr>
          <w:rFonts w:ascii="Times New Roman" w:hAnsi="Times New Roman"/>
          <w:b/>
          <w:bCs/>
          <w:color w:val="000000"/>
          <w:sz w:val="22"/>
          <w:szCs w:val="22"/>
        </w:rPr>
        <w:t xml:space="preserve"> ) </w:t>
      </w:r>
    </w:p>
    <w:p w14:paraId="521C3730" w14:textId="77777777" w:rsidR="00AF2CCC" w:rsidRPr="00B046D1" w:rsidRDefault="00AF2CCC" w:rsidP="00AF2CCC">
      <w:pPr>
        <w:pStyle w:val="NoSpacing"/>
        <w:jc w:val="center"/>
        <w:rPr>
          <w:rFonts w:ascii="Times New Roman" w:hAnsi="Times New Roman"/>
          <w:b/>
          <w:bCs/>
          <w:color w:val="000000"/>
          <w:sz w:val="22"/>
          <w:szCs w:val="22"/>
        </w:rPr>
      </w:pPr>
    </w:p>
    <w:p w14:paraId="1F7E1D22" w14:textId="77777777" w:rsidR="00AF2CCC" w:rsidRPr="00B046D1" w:rsidRDefault="00AF2CCC" w:rsidP="00AF2CCC">
      <w:pPr>
        <w:pStyle w:val="NoSpacing"/>
        <w:jc w:val="center"/>
        <w:rPr>
          <w:rFonts w:ascii="Times New Roman" w:hAnsi="Times New Roman"/>
          <w:b/>
          <w:bCs/>
          <w:sz w:val="22"/>
          <w:szCs w:val="22"/>
        </w:rPr>
      </w:pPr>
      <w:r w:rsidRPr="00B046D1">
        <w:rPr>
          <w:rFonts w:ascii="Times New Roman" w:hAnsi="Times New Roman"/>
          <w:b/>
          <w:bCs/>
          <w:sz w:val="22"/>
          <w:szCs w:val="22"/>
        </w:rPr>
        <w:t>Pretendenta pieredzes apraksts</w:t>
      </w:r>
    </w:p>
    <w:p w14:paraId="44305C05" w14:textId="77777777" w:rsidR="00AF2CCC" w:rsidRPr="00B046D1" w:rsidRDefault="00AF2CCC" w:rsidP="00AF2CCC">
      <w:pPr>
        <w:pStyle w:val="NoSpacing"/>
        <w:jc w:val="center"/>
        <w:rPr>
          <w:rFonts w:ascii="Times New Roman" w:hAnsi="Times New Roman"/>
          <w:color w:val="FF0000"/>
          <w:sz w:val="22"/>
          <w:szCs w:val="22"/>
        </w:rPr>
      </w:pPr>
    </w:p>
    <w:tbl>
      <w:tblPr>
        <w:tblW w:w="8551" w:type="dxa"/>
        <w:tblInd w:w="101" w:type="dxa"/>
        <w:tblLayout w:type="fixed"/>
        <w:tblCellMar>
          <w:left w:w="0" w:type="dxa"/>
          <w:right w:w="0" w:type="dxa"/>
        </w:tblCellMar>
        <w:tblLook w:val="0000" w:firstRow="0" w:lastRow="0" w:firstColumn="0" w:lastColumn="0" w:noHBand="0" w:noVBand="0"/>
      </w:tblPr>
      <w:tblGrid>
        <w:gridCol w:w="745"/>
        <w:gridCol w:w="2845"/>
        <w:gridCol w:w="2693"/>
        <w:gridCol w:w="2268"/>
      </w:tblGrid>
      <w:tr w:rsidR="00AF2CCC" w:rsidRPr="00B046D1" w14:paraId="43639FC7" w14:textId="77777777" w:rsidTr="00AF2CCC">
        <w:trPr>
          <w:trHeight w:val="960"/>
        </w:trPr>
        <w:tc>
          <w:tcPr>
            <w:tcW w:w="745" w:type="dxa"/>
            <w:tcBorders>
              <w:top w:val="single" w:sz="4" w:space="0" w:color="auto"/>
              <w:left w:val="single" w:sz="4" w:space="0" w:color="auto"/>
              <w:right w:val="single" w:sz="8" w:space="0" w:color="000000"/>
            </w:tcBorders>
            <w:shd w:val="clear" w:color="auto" w:fill="auto"/>
          </w:tcPr>
          <w:p w14:paraId="0E470E47" w14:textId="77777777" w:rsidR="00AF2CCC" w:rsidRPr="00B046D1" w:rsidRDefault="00AF2CCC" w:rsidP="00AF2CCC">
            <w:pPr>
              <w:jc w:val="center"/>
              <w:rPr>
                <w:color w:val="000000"/>
                <w:sz w:val="22"/>
                <w:szCs w:val="22"/>
              </w:rPr>
            </w:pPr>
            <w:proofErr w:type="spellStart"/>
            <w:r w:rsidRPr="00B046D1">
              <w:rPr>
                <w:color w:val="000000"/>
                <w:sz w:val="22"/>
                <w:szCs w:val="22"/>
              </w:rPr>
              <w:t>Nr.p.k</w:t>
            </w:r>
            <w:proofErr w:type="spellEnd"/>
            <w:r w:rsidRPr="00B046D1">
              <w:rPr>
                <w:color w:val="000000"/>
                <w:sz w:val="22"/>
                <w:szCs w:val="22"/>
              </w:rPr>
              <w:t>.</w:t>
            </w:r>
          </w:p>
        </w:tc>
        <w:tc>
          <w:tcPr>
            <w:tcW w:w="2845" w:type="dxa"/>
            <w:tcBorders>
              <w:top w:val="single" w:sz="4" w:space="0" w:color="auto"/>
              <w:right w:val="single" w:sz="8" w:space="0" w:color="000000"/>
            </w:tcBorders>
            <w:shd w:val="clear" w:color="auto" w:fill="auto"/>
          </w:tcPr>
          <w:p w14:paraId="56FB60D4" w14:textId="77777777" w:rsidR="00AF2CCC" w:rsidRPr="00B046D1" w:rsidRDefault="00AF2CCC" w:rsidP="00AF2CCC">
            <w:pPr>
              <w:jc w:val="center"/>
              <w:rPr>
                <w:sz w:val="22"/>
                <w:szCs w:val="22"/>
              </w:rPr>
            </w:pPr>
            <w:r w:rsidRPr="00B046D1">
              <w:rPr>
                <w:sz w:val="22"/>
                <w:szCs w:val="22"/>
              </w:rPr>
              <w:t xml:space="preserve">Veiktās maisu piegādes </w:t>
            </w:r>
          </w:p>
          <w:p w14:paraId="04BE9736" w14:textId="77777777" w:rsidR="00AF2CCC" w:rsidRPr="00B046D1" w:rsidRDefault="00AF2CCC" w:rsidP="00AF2CCC">
            <w:pPr>
              <w:jc w:val="center"/>
              <w:rPr>
                <w:color w:val="FF0000"/>
                <w:sz w:val="22"/>
                <w:szCs w:val="22"/>
                <w:highlight w:val="yellow"/>
              </w:rPr>
            </w:pPr>
            <w:r w:rsidRPr="00B046D1">
              <w:rPr>
                <w:sz w:val="22"/>
                <w:szCs w:val="22"/>
              </w:rPr>
              <w:t>apraksts</w:t>
            </w:r>
            <w:r w:rsidRPr="00B046D1">
              <w:rPr>
                <w:color w:val="FF0000"/>
                <w:sz w:val="22"/>
                <w:szCs w:val="22"/>
                <w:highlight w:val="yellow"/>
              </w:rPr>
              <w:t xml:space="preserve"> </w:t>
            </w:r>
          </w:p>
        </w:tc>
        <w:tc>
          <w:tcPr>
            <w:tcW w:w="2693" w:type="dxa"/>
            <w:tcBorders>
              <w:top w:val="single" w:sz="4" w:space="0" w:color="auto"/>
              <w:right w:val="single" w:sz="4" w:space="0" w:color="auto"/>
            </w:tcBorders>
            <w:shd w:val="clear" w:color="auto" w:fill="auto"/>
          </w:tcPr>
          <w:p w14:paraId="1EBB9F34" w14:textId="77777777" w:rsidR="00AF2CCC" w:rsidRPr="00B046D1" w:rsidRDefault="00AF2CCC" w:rsidP="00AF2CCC">
            <w:pPr>
              <w:jc w:val="center"/>
              <w:rPr>
                <w:i/>
                <w:iCs/>
                <w:color w:val="000000"/>
                <w:sz w:val="22"/>
                <w:szCs w:val="22"/>
              </w:rPr>
            </w:pPr>
            <w:r w:rsidRPr="00B046D1">
              <w:rPr>
                <w:color w:val="000000"/>
                <w:sz w:val="22"/>
                <w:szCs w:val="22"/>
              </w:rPr>
              <w:t>Pasūtītājs, kontaktpersona, kontakttālrunis</w:t>
            </w:r>
          </w:p>
        </w:tc>
        <w:tc>
          <w:tcPr>
            <w:tcW w:w="2268" w:type="dxa"/>
            <w:tcBorders>
              <w:top w:val="single" w:sz="4" w:space="0" w:color="auto"/>
              <w:right w:val="single" w:sz="4" w:space="0" w:color="auto"/>
            </w:tcBorders>
          </w:tcPr>
          <w:p w14:paraId="1ED7444A" w14:textId="77777777" w:rsidR="00AF2CCC" w:rsidRPr="00B046D1" w:rsidRDefault="00AF2CCC" w:rsidP="00AF2CCC">
            <w:pPr>
              <w:jc w:val="center"/>
              <w:rPr>
                <w:color w:val="000000"/>
                <w:sz w:val="22"/>
                <w:szCs w:val="22"/>
              </w:rPr>
            </w:pPr>
            <w:r w:rsidRPr="00B046D1">
              <w:rPr>
                <w:color w:val="000000"/>
                <w:sz w:val="22"/>
                <w:szCs w:val="22"/>
              </w:rPr>
              <w:t>Piegādes laiks</w:t>
            </w:r>
          </w:p>
        </w:tc>
      </w:tr>
      <w:tr w:rsidR="00AF2CCC" w:rsidRPr="00B046D1" w14:paraId="31F41073"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5FF5676A"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648D2A5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69E4DD5"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21CB261" w14:textId="77777777" w:rsidR="00AF2CCC" w:rsidRPr="00B046D1" w:rsidRDefault="00AF2CCC" w:rsidP="00AF2CCC">
            <w:pPr>
              <w:rPr>
                <w:color w:val="FF0000"/>
                <w:sz w:val="18"/>
                <w:szCs w:val="18"/>
              </w:rPr>
            </w:pPr>
          </w:p>
        </w:tc>
      </w:tr>
      <w:tr w:rsidR="00AF2CCC" w:rsidRPr="00B046D1" w14:paraId="64055717"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7B27E41D"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446732A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60F3644"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A1A35F" w14:textId="77777777" w:rsidR="00AF2CCC" w:rsidRPr="00B046D1" w:rsidRDefault="00AF2CCC" w:rsidP="00AF2CCC">
            <w:pPr>
              <w:rPr>
                <w:color w:val="FF0000"/>
                <w:sz w:val="18"/>
                <w:szCs w:val="18"/>
              </w:rPr>
            </w:pPr>
          </w:p>
        </w:tc>
      </w:tr>
    </w:tbl>
    <w:p w14:paraId="3BEAF68E" w14:textId="77777777" w:rsidR="00AF2CCC" w:rsidRPr="00B046D1" w:rsidRDefault="00AF2CCC" w:rsidP="00AF2CCC">
      <w:pPr>
        <w:pStyle w:val="NoSpacing"/>
        <w:jc w:val="right"/>
        <w:rPr>
          <w:rFonts w:ascii="Times New Roman" w:hAnsi="Times New Roman" w:cs="Calibri"/>
          <w:color w:val="FF0000"/>
          <w:sz w:val="22"/>
          <w:szCs w:val="22"/>
        </w:rPr>
      </w:pPr>
    </w:p>
    <w:p w14:paraId="40018053" w14:textId="77777777" w:rsidR="00AF2CCC" w:rsidRPr="00B046D1" w:rsidRDefault="00AF2CCC" w:rsidP="00AF2CCC">
      <w:pPr>
        <w:pStyle w:val="NoSpacing"/>
        <w:jc w:val="right"/>
        <w:rPr>
          <w:rFonts w:ascii="Times New Roman" w:hAnsi="Times New Roman"/>
          <w:color w:val="FF0000"/>
          <w:sz w:val="22"/>
          <w:szCs w:val="22"/>
        </w:rPr>
      </w:pPr>
    </w:p>
    <w:p w14:paraId="14A4C8B8" w14:textId="77777777" w:rsidR="00AF2CCC" w:rsidRPr="00B046D1" w:rsidRDefault="00AF2CCC" w:rsidP="00AF2CCC">
      <w:pPr>
        <w:pStyle w:val="NoSpacing"/>
        <w:rPr>
          <w:rFonts w:ascii="Times New Roman" w:hAnsi="Times New Roman"/>
          <w:sz w:val="22"/>
          <w:szCs w:val="22"/>
          <w:u w:val="single"/>
        </w:rPr>
      </w:pPr>
      <w:r w:rsidRPr="00B046D1">
        <w:rPr>
          <w:rFonts w:ascii="Times New Roman" w:hAnsi="Times New Roman"/>
          <w:iCs/>
          <w:sz w:val="22"/>
          <w:szCs w:val="22"/>
          <w:u w:val="single"/>
        </w:rPr>
        <w:t>Norādīt tikai iepirkuma dokumentācijas prasībām atbilstošās piegādes.</w:t>
      </w:r>
    </w:p>
    <w:p w14:paraId="10B50926" w14:textId="77777777" w:rsidR="00AF2CCC" w:rsidRPr="00B046D1" w:rsidRDefault="00AF2CCC" w:rsidP="00AF2CCC">
      <w:pPr>
        <w:pStyle w:val="NoSpacing"/>
        <w:jc w:val="right"/>
        <w:rPr>
          <w:rFonts w:ascii="Times New Roman" w:hAnsi="Times New Roman"/>
          <w:sz w:val="22"/>
          <w:szCs w:val="22"/>
        </w:rPr>
      </w:pPr>
    </w:p>
    <w:p w14:paraId="0C2CA32A" w14:textId="77777777" w:rsidR="00AF2CCC" w:rsidRPr="00B046D1" w:rsidRDefault="00AF2CCC" w:rsidP="00AF2CCC">
      <w:pPr>
        <w:pStyle w:val="NoSpacing"/>
        <w:jc w:val="right"/>
        <w:rPr>
          <w:rFonts w:ascii="Times New Roman" w:hAnsi="Times New Roman"/>
          <w:sz w:val="22"/>
          <w:szCs w:val="22"/>
        </w:rPr>
      </w:pPr>
    </w:p>
    <w:p w14:paraId="277C4A1E" w14:textId="77777777" w:rsidR="00AF2CCC" w:rsidRPr="00B046D1" w:rsidRDefault="00AF2CCC" w:rsidP="00AF2CCC">
      <w:pPr>
        <w:pStyle w:val="NoSpacing"/>
        <w:rPr>
          <w:rFonts w:ascii="Times New Roman" w:hAnsi="Times New Roman"/>
          <w:sz w:val="22"/>
          <w:szCs w:val="22"/>
        </w:rPr>
      </w:pPr>
    </w:p>
    <w:p w14:paraId="66341BCA" w14:textId="77777777" w:rsidR="00AF2CCC" w:rsidRPr="00B046D1" w:rsidRDefault="00AF2CCC" w:rsidP="00AF2CCC">
      <w:pPr>
        <w:pStyle w:val="Header"/>
        <w:rPr>
          <w:sz w:val="22"/>
          <w:szCs w:val="22"/>
          <w:lang w:val="lv-LV"/>
        </w:rPr>
      </w:pPr>
      <w:r w:rsidRPr="00B046D1">
        <w:rPr>
          <w:sz w:val="22"/>
          <w:szCs w:val="22"/>
          <w:lang w:val="lv-LV"/>
        </w:rPr>
        <w:t xml:space="preserve">Datums </w:t>
      </w:r>
    </w:p>
    <w:p w14:paraId="781B0BBE" w14:textId="77777777" w:rsidR="00AF2CCC" w:rsidRPr="00B046D1" w:rsidRDefault="00AF2CCC" w:rsidP="00AF2CCC">
      <w:pPr>
        <w:pStyle w:val="Header"/>
        <w:rPr>
          <w:sz w:val="22"/>
          <w:szCs w:val="22"/>
          <w:lang w:val="lv-LV"/>
        </w:rPr>
      </w:pPr>
    </w:p>
    <w:p w14:paraId="409E5F6D" w14:textId="77777777" w:rsidR="00AF2CCC" w:rsidRPr="00B046D1" w:rsidRDefault="00AF2CCC" w:rsidP="00AF2CCC">
      <w:pPr>
        <w:pStyle w:val="Header"/>
        <w:rPr>
          <w:sz w:val="22"/>
          <w:szCs w:val="22"/>
          <w:lang w:val="lv-LV"/>
        </w:rPr>
      </w:pPr>
      <w:r w:rsidRPr="00B046D1">
        <w:rPr>
          <w:sz w:val="22"/>
          <w:szCs w:val="22"/>
          <w:lang w:val="lv-LV"/>
        </w:rPr>
        <w:t xml:space="preserve">Pretendenta pārstāvja </w:t>
      </w:r>
    </w:p>
    <w:p w14:paraId="16BFA58D" w14:textId="77777777" w:rsidR="00AF2CCC" w:rsidRPr="00B046D1" w:rsidRDefault="00AF2CCC" w:rsidP="00AF2CCC">
      <w:pPr>
        <w:pStyle w:val="Header"/>
        <w:rPr>
          <w:sz w:val="22"/>
          <w:szCs w:val="22"/>
          <w:lang w:val="lv-LV"/>
        </w:rPr>
      </w:pPr>
      <w:r w:rsidRPr="00B046D1">
        <w:rPr>
          <w:sz w:val="22"/>
          <w:szCs w:val="22"/>
          <w:lang w:val="lv-LV"/>
        </w:rPr>
        <w:t>vārds, uzvārds, amats, pārstāvības pamats: __________________________________________</w:t>
      </w:r>
    </w:p>
    <w:p w14:paraId="513EDA9A" w14:textId="77777777" w:rsidR="00AF2CCC" w:rsidRPr="00B046D1" w:rsidRDefault="00AF2CCC" w:rsidP="00AF2CCC">
      <w:pPr>
        <w:pStyle w:val="Header"/>
        <w:rPr>
          <w:sz w:val="22"/>
          <w:szCs w:val="22"/>
          <w:lang w:val="lv-LV"/>
        </w:rPr>
      </w:pPr>
    </w:p>
    <w:p w14:paraId="7355319D" w14:textId="77777777" w:rsidR="00AF2CCC" w:rsidRPr="00B046D1" w:rsidRDefault="00AF2CCC" w:rsidP="00AF2CCC">
      <w:pPr>
        <w:pStyle w:val="Header"/>
        <w:rPr>
          <w:rFonts w:cs="Arial"/>
          <w:sz w:val="22"/>
          <w:szCs w:val="22"/>
          <w:lang w:val="lv-LV"/>
        </w:rPr>
      </w:pPr>
      <w:r w:rsidRPr="00B046D1">
        <w:rPr>
          <w:sz w:val="22"/>
          <w:szCs w:val="22"/>
          <w:lang w:val="lv-LV"/>
        </w:rPr>
        <w:t>Pretendenta pārstāvja paraksts: _________________________________________________</w:t>
      </w:r>
    </w:p>
    <w:p w14:paraId="265D54EA" w14:textId="77777777" w:rsidR="00AF2CCC" w:rsidRPr="00B046D1" w:rsidRDefault="00AF2CCC" w:rsidP="00AF2CCC">
      <w:pPr>
        <w:ind w:left="5954"/>
        <w:jc w:val="center"/>
        <w:rPr>
          <w:b/>
          <w:caps/>
          <w:sz w:val="22"/>
          <w:szCs w:val="22"/>
        </w:rPr>
      </w:pPr>
    </w:p>
    <w:p w14:paraId="658F58AB" w14:textId="77777777" w:rsidR="00AF2CCC" w:rsidRPr="00B046D1" w:rsidRDefault="00AF2CCC" w:rsidP="00AF2CCC">
      <w:pPr>
        <w:ind w:left="5954"/>
        <w:jc w:val="center"/>
        <w:rPr>
          <w:b/>
          <w:caps/>
          <w:sz w:val="22"/>
          <w:szCs w:val="22"/>
        </w:rPr>
      </w:pPr>
    </w:p>
    <w:bookmarkEnd w:id="47"/>
    <w:bookmarkEnd w:id="48"/>
    <w:p w14:paraId="474972C9" w14:textId="77777777" w:rsidR="00481221" w:rsidRPr="00B046D1" w:rsidRDefault="00481221" w:rsidP="00481221">
      <w:pPr>
        <w:pStyle w:val="Header"/>
        <w:tabs>
          <w:tab w:val="right" w:pos="0"/>
        </w:tabs>
        <w:rPr>
          <w:b/>
          <w:bCs/>
          <w:sz w:val="22"/>
          <w:szCs w:val="22"/>
          <w:lang w:val="lv-LV"/>
        </w:rPr>
      </w:pPr>
    </w:p>
    <w:sectPr w:rsidR="00481221" w:rsidRPr="00B046D1" w:rsidSect="003A0641">
      <w:headerReference w:type="even" r:id="rId14"/>
      <w:footerReference w:type="even" r:id="rId15"/>
      <w:footerReference w:type="default" r:id="rId16"/>
      <w:footerReference w:type="first" r:id="rId17"/>
      <w:pgSz w:w="11906" w:h="16838" w:code="9"/>
      <w:pgMar w:top="1134" w:right="1134"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F3CA" w14:textId="77777777" w:rsidR="00581A10" w:rsidRDefault="00581A10">
      <w:r>
        <w:separator/>
      </w:r>
    </w:p>
  </w:endnote>
  <w:endnote w:type="continuationSeparator" w:id="0">
    <w:p w14:paraId="7E6D1023" w14:textId="77777777" w:rsidR="00581A10" w:rsidRDefault="005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Md TL">
    <w:panose1 w:val="020B0502020204020303"/>
    <w:charset w:val="00"/>
    <w:family w:val="swiss"/>
    <w:pitch w:val="variable"/>
    <w:sig w:usb0="800002AF" w:usb1="5000204A" w:usb2="00000000" w:usb3="00000000" w:csb0="0000009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789D" w14:textId="77777777" w:rsidR="001F2823" w:rsidRDefault="001F2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2F9B3" w14:textId="77777777" w:rsidR="001F2823" w:rsidRDefault="001F28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E18B" w14:textId="50206DBE" w:rsidR="001F2823" w:rsidRDefault="001F2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F43">
      <w:rPr>
        <w:rStyle w:val="PageNumber"/>
        <w:noProof/>
      </w:rPr>
      <w:t>18</w:t>
    </w:r>
    <w:r>
      <w:rPr>
        <w:rStyle w:val="PageNumber"/>
      </w:rPr>
      <w:fldChar w:fldCharType="end"/>
    </w:r>
  </w:p>
  <w:p w14:paraId="7C328A34" w14:textId="77777777" w:rsidR="001F2823" w:rsidRDefault="001F28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9C4C" w14:textId="6E16DAFB" w:rsidR="001F2823" w:rsidRDefault="001F2823">
    <w:pPr>
      <w:pStyle w:val="Footer"/>
      <w:jc w:val="right"/>
    </w:pPr>
    <w:r>
      <w:fldChar w:fldCharType="begin"/>
    </w:r>
    <w:r>
      <w:instrText xml:space="preserve"> PAGE   \* MERGEFORMAT </w:instrText>
    </w:r>
    <w:r>
      <w:fldChar w:fldCharType="separate"/>
    </w:r>
    <w:r w:rsidR="00992F43">
      <w:rPr>
        <w:noProof/>
      </w:rPr>
      <w:t>1</w:t>
    </w:r>
    <w:r>
      <w:rPr>
        <w:noProof/>
      </w:rPr>
      <w:fldChar w:fldCharType="end"/>
    </w:r>
  </w:p>
  <w:p w14:paraId="6400E194" w14:textId="77777777" w:rsidR="001F2823" w:rsidRDefault="001F2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0A26" w14:textId="77777777" w:rsidR="00581A10" w:rsidRDefault="00581A10">
      <w:r>
        <w:separator/>
      </w:r>
    </w:p>
  </w:footnote>
  <w:footnote w:type="continuationSeparator" w:id="0">
    <w:p w14:paraId="197EA854" w14:textId="77777777" w:rsidR="00581A10" w:rsidRDefault="00581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480F" w14:textId="77777777" w:rsidR="001F2823" w:rsidRDefault="001F28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17210" w14:textId="77777777" w:rsidR="001F2823" w:rsidRDefault="001F28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Times New Roman"/>
        <w:sz w:val="22"/>
        <w:szCs w:val="22"/>
        <w:shd w:val="clear" w:color="auto" w:fill="FFFF00"/>
        <w:lang w:val="lv-LV"/>
      </w:rPr>
    </w:lvl>
    <w:lvl w:ilvl="1">
      <w:start w:val="1"/>
      <w:numFmt w:val="decimal"/>
      <w:lvlText w:val="%1.%2."/>
      <w:lvlJc w:val="left"/>
      <w:pPr>
        <w:tabs>
          <w:tab w:val="num" w:pos="1000"/>
        </w:tabs>
        <w:ind w:left="1000" w:hanging="432"/>
      </w:pPr>
      <w:rPr>
        <w:rFonts w:ascii="Arial" w:eastAsia="Arial Unicode MS" w:hAnsi="Arial" w:cs="Times New Roman"/>
        <w:b w:val="0"/>
        <w:bCs w:val="0"/>
        <w:sz w:val="22"/>
        <w:szCs w:val="22"/>
      </w:rPr>
    </w:lvl>
    <w:lvl w:ilvl="2">
      <w:start w:val="1"/>
      <w:numFmt w:val="decimal"/>
      <w:lvlText w:val="%1.%2.%3."/>
      <w:lvlJc w:val="left"/>
      <w:pPr>
        <w:tabs>
          <w:tab w:val="num" w:pos="720"/>
        </w:tabs>
        <w:ind w:left="1214" w:hanging="504"/>
      </w:pPr>
      <w:rPr>
        <w:rFonts w:ascii="Arial" w:hAnsi="Arial" w:cs="Times New Roman"/>
        <w:b w:val="0"/>
        <w:bCs/>
        <w:iCs/>
        <w:color w:val="000000"/>
        <w:sz w:val="22"/>
        <w:szCs w:val="22"/>
        <w:shd w:val="clear" w:color="auto" w:fill="auto"/>
      </w:rPr>
    </w:lvl>
    <w:lvl w:ilvl="3">
      <w:start w:val="1"/>
      <w:numFmt w:val="decimal"/>
      <w:lvlText w:val="%1.%2.%3.%4."/>
      <w:lvlJc w:val="left"/>
      <w:pPr>
        <w:tabs>
          <w:tab w:val="num" w:pos="2160"/>
        </w:tabs>
        <w:ind w:left="1728" w:hanging="648"/>
      </w:pPr>
      <w:rPr>
        <w:rFonts w:ascii="Arial" w:hAnsi="Arial" w:cs="Arial"/>
        <w:color w:val="000000"/>
        <w:sz w:val="22"/>
        <w:szCs w:val="22"/>
      </w:rPr>
    </w:lvl>
    <w:lvl w:ilvl="4">
      <w:start w:val="1"/>
      <w:numFmt w:val="decimal"/>
      <w:lvlText w:val="%1.%2.%3.%4.%5."/>
      <w:lvlJc w:val="left"/>
      <w:pPr>
        <w:tabs>
          <w:tab w:val="num" w:pos="2520"/>
        </w:tabs>
        <w:ind w:left="2232" w:hanging="792"/>
      </w:pPr>
      <w:rPr>
        <w:rFonts w:ascii="Arial" w:hAnsi="Arial" w:cs="Times New Roman"/>
        <w:sz w:val="22"/>
        <w:szCs w:val="22"/>
        <w:shd w:val="clear" w:color="auto" w:fill="FFFF00"/>
        <w:lang w:val="lv-LV"/>
      </w:rPr>
    </w:lvl>
    <w:lvl w:ilvl="5">
      <w:start w:val="1"/>
      <w:numFmt w:val="decimal"/>
      <w:lvlText w:val="%1.%2.%3.%4.%5.%6."/>
      <w:lvlJc w:val="left"/>
      <w:pPr>
        <w:tabs>
          <w:tab w:val="num" w:pos="2880"/>
        </w:tabs>
        <w:ind w:left="2736" w:hanging="936"/>
      </w:pPr>
      <w:rPr>
        <w:rFonts w:ascii="Arial" w:hAnsi="Arial" w:cs="Times New Roman"/>
        <w:sz w:val="22"/>
        <w:szCs w:val="22"/>
        <w:shd w:val="clear" w:color="auto" w:fill="FFFF00"/>
        <w:lang w:val="lv-LV"/>
      </w:rPr>
    </w:lvl>
    <w:lvl w:ilvl="6">
      <w:start w:val="1"/>
      <w:numFmt w:val="decimal"/>
      <w:lvlText w:val="%1.%2.%3.%4.%5.%6.%7."/>
      <w:lvlJc w:val="left"/>
      <w:pPr>
        <w:tabs>
          <w:tab w:val="num" w:pos="3600"/>
        </w:tabs>
        <w:ind w:left="3240" w:hanging="1080"/>
      </w:pPr>
      <w:rPr>
        <w:rFonts w:ascii="Arial" w:hAnsi="Arial" w:cs="Times New Roman"/>
        <w:sz w:val="22"/>
        <w:szCs w:val="22"/>
        <w:shd w:val="clear" w:color="auto" w:fill="FFFF00"/>
        <w:lang w:val="lv-LV"/>
      </w:rPr>
    </w:lvl>
    <w:lvl w:ilvl="7">
      <w:start w:val="1"/>
      <w:numFmt w:val="decimal"/>
      <w:lvlText w:val="%1.%2.%3.%4.%5.%6.%7.%8."/>
      <w:lvlJc w:val="left"/>
      <w:pPr>
        <w:tabs>
          <w:tab w:val="num" w:pos="4320"/>
        </w:tabs>
        <w:ind w:left="3744" w:hanging="1224"/>
      </w:pPr>
      <w:rPr>
        <w:rFonts w:ascii="Arial" w:hAnsi="Arial" w:cs="Times New Roman"/>
        <w:sz w:val="22"/>
        <w:szCs w:val="22"/>
        <w:shd w:val="clear" w:color="auto" w:fill="FFFF00"/>
        <w:lang w:val="lv-LV"/>
      </w:rPr>
    </w:lvl>
    <w:lvl w:ilvl="8">
      <w:start w:val="1"/>
      <w:numFmt w:val="decimal"/>
      <w:lvlText w:val="%1.%2.%3.%4.%5.%6.%7.%8.%9."/>
      <w:lvlJc w:val="left"/>
      <w:pPr>
        <w:tabs>
          <w:tab w:val="num" w:pos="5040"/>
        </w:tabs>
        <w:ind w:left="4320" w:hanging="1440"/>
      </w:pPr>
      <w:rPr>
        <w:rFonts w:ascii="Arial" w:hAnsi="Arial" w:cs="Times New Roman"/>
        <w:sz w:val="22"/>
        <w:szCs w:val="22"/>
        <w:shd w:val="clear" w:color="auto" w:fill="FFFF00"/>
        <w:lang w:val="lv-LV"/>
      </w:rPr>
    </w:lvl>
  </w:abstractNum>
  <w:abstractNum w:abstractNumId="1" w15:restartNumberingAfterBreak="0">
    <w:nsid w:val="00000005"/>
    <w:multiLevelType w:val="singleLevel"/>
    <w:tmpl w:val="00000005"/>
    <w:name w:val="WW8Num6"/>
    <w:lvl w:ilvl="0">
      <w:start w:val="1"/>
      <w:numFmt w:val="decimal"/>
      <w:lvlText w:val="%1)"/>
      <w:lvlJc w:val="left"/>
      <w:pPr>
        <w:tabs>
          <w:tab w:val="num" w:pos="1080"/>
        </w:tabs>
        <w:ind w:left="1080" w:hanging="360"/>
      </w:pPr>
    </w:lvl>
  </w:abstractNum>
  <w:abstractNum w:abstractNumId="2" w15:restartNumberingAfterBreak="0">
    <w:nsid w:val="00000007"/>
    <w:multiLevelType w:val="multilevel"/>
    <w:tmpl w:val="1C28858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Arial" w:hAnsi="Arial" w:cs="Times New Roman"/>
        <w:b w:val="0"/>
        <w:bCs/>
        <w:i w:val="0"/>
        <w:iCs/>
        <w:color w:val="3C4A4C"/>
        <w:sz w:val="21"/>
        <w:szCs w:val="21"/>
        <w:shd w:val="clear" w:color="auto" w:fill="F7FAFA"/>
      </w:rPr>
    </w:lvl>
    <w:lvl w:ilvl="2">
      <w:start w:val="1"/>
      <w:numFmt w:val="decimal"/>
      <w:lvlText w:val="%1.%2.%3."/>
      <w:lvlJc w:val="left"/>
      <w:pPr>
        <w:tabs>
          <w:tab w:val="num" w:pos="720"/>
        </w:tabs>
        <w:ind w:left="1214" w:hanging="504"/>
      </w:pPr>
      <w:rPr>
        <w:rFonts w:ascii="Arial" w:hAnsi="Arial" w:cs="Times New Roman"/>
        <w:b w:val="0"/>
        <w:bCs/>
        <w:iCs/>
        <w:color w:val="000000"/>
        <w:sz w:val="21"/>
        <w:szCs w:val="21"/>
        <w:lang w:eastAsia="lv-LV"/>
      </w:rPr>
    </w:lvl>
    <w:lvl w:ilvl="3">
      <w:start w:val="1"/>
      <w:numFmt w:val="decimal"/>
      <w:lvlText w:val="%1.%2.%3.%4."/>
      <w:lvlJc w:val="left"/>
      <w:pPr>
        <w:tabs>
          <w:tab w:val="num" w:pos="2160"/>
        </w:tabs>
        <w:ind w:left="1728" w:hanging="648"/>
      </w:pPr>
      <w:rPr>
        <w:rFonts w:ascii="Arial" w:hAnsi="Arial" w:cs="Arial"/>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1004"/>
        </w:tabs>
        <w:ind w:left="720" w:hanging="436"/>
      </w:pPr>
      <w:rPr>
        <w:color w:val="auto"/>
        <w:sz w:val="22"/>
        <w:szCs w:val="22"/>
      </w:rPr>
    </w:lvl>
    <w:lvl w:ilvl="3">
      <w:start w:val="1"/>
      <w:numFmt w:val="decimal"/>
      <w:lvlText w:val="%1.%2.%3.%4."/>
      <w:lvlJc w:val="left"/>
      <w:pPr>
        <w:tabs>
          <w:tab w:val="num" w:pos="1931"/>
        </w:tabs>
        <w:ind w:left="720" w:firstLine="1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554E73"/>
    <w:multiLevelType w:val="multilevel"/>
    <w:tmpl w:val="68C267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D87A89"/>
    <w:multiLevelType w:val="multilevel"/>
    <w:tmpl w:val="718EC4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0B7FB0"/>
    <w:multiLevelType w:val="hybridMultilevel"/>
    <w:tmpl w:val="8E76E998"/>
    <w:lvl w:ilvl="0" w:tplc="0FE89B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0C7A40"/>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4B42A47"/>
    <w:multiLevelType w:val="multilevel"/>
    <w:tmpl w:val="4BAA32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56F34A5"/>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7561DFB"/>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614C12"/>
    <w:multiLevelType w:val="multilevel"/>
    <w:tmpl w:val="44BEBD3C"/>
    <w:lvl w:ilvl="0">
      <w:start w:val="2"/>
      <w:numFmt w:val="decimal"/>
      <w:lvlText w:val="%1."/>
      <w:lvlJc w:val="left"/>
      <w:pPr>
        <w:ind w:left="360" w:hanging="360"/>
      </w:pPr>
      <w:rPr>
        <w:rFonts w:cs="Times New Roman"/>
        <w:b/>
        <w:bCs w:val="0"/>
        <w:sz w:val="22"/>
        <w:szCs w:val="22"/>
      </w:rPr>
    </w:lvl>
    <w:lvl w:ilvl="1">
      <w:start w:val="1"/>
      <w:numFmt w:val="decimal"/>
      <w:lvlText w:val="%1.%2."/>
      <w:lvlJc w:val="left"/>
      <w:pPr>
        <w:ind w:left="360" w:hanging="360"/>
      </w:pPr>
      <w:rPr>
        <w:rFonts w:cs="Times New Roman"/>
        <w:b w:val="0"/>
        <w:bCs w:val="0"/>
        <w:sz w:val="22"/>
        <w:szCs w:val="22"/>
      </w:rPr>
    </w:lvl>
    <w:lvl w:ilvl="2">
      <w:start w:val="1"/>
      <w:numFmt w:val="decimal"/>
      <w:lvlText w:val="%1.%2.%3."/>
      <w:lvlJc w:val="left"/>
      <w:pPr>
        <w:ind w:left="720" w:hanging="720"/>
      </w:pPr>
      <w:rPr>
        <w:rFonts w:cs="Times New Roman"/>
        <w:b w:val="0"/>
        <w:bCs w:val="0"/>
        <w:sz w:val="22"/>
        <w:szCs w:val="22"/>
      </w:rPr>
    </w:lvl>
    <w:lvl w:ilvl="3">
      <w:start w:val="1"/>
      <w:numFmt w:val="decimal"/>
      <w:lvlText w:val="%1.%2.%3.%4."/>
      <w:lvlJc w:val="left"/>
      <w:pPr>
        <w:ind w:left="720" w:hanging="720"/>
      </w:pPr>
      <w:rPr>
        <w:rFonts w:cs="Times New Roman"/>
        <w:b/>
        <w:bCs w:val="0"/>
        <w:sz w:val="22"/>
        <w:szCs w:val="22"/>
      </w:rPr>
    </w:lvl>
    <w:lvl w:ilvl="4">
      <w:start w:val="1"/>
      <w:numFmt w:val="decimal"/>
      <w:lvlText w:val="%1.%2.%3.%4.%5."/>
      <w:lvlJc w:val="left"/>
      <w:pPr>
        <w:ind w:left="1080" w:hanging="1080"/>
      </w:pPr>
      <w:rPr>
        <w:rFonts w:cs="Times New Roman"/>
        <w:b w:val="0"/>
        <w:bCs w:val="0"/>
        <w:sz w:val="22"/>
        <w:szCs w:val="22"/>
      </w:rPr>
    </w:lvl>
    <w:lvl w:ilvl="5">
      <w:start w:val="1"/>
      <w:numFmt w:val="decimal"/>
      <w:lvlText w:val="%1.%2.%3.%4.%5.%6."/>
      <w:lvlJc w:val="left"/>
      <w:pPr>
        <w:ind w:left="1080" w:hanging="1080"/>
      </w:pPr>
      <w:rPr>
        <w:rFonts w:cs="Times New Roman"/>
        <w:b w:val="0"/>
        <w:bCs w:val="0"/>
        <w:sz w:val="22"/>
        <w:szCs w:val="22"/>
      </w:rPr>
    </w:lvl>
    <w:lvl w:ilvl="6">
      <w:start w:val="1"/>
      <w:numFmt w:val="decimal"/>
      <w:lvlText w:val="%1.%2.%3.%4.%5.%6.%7."/>
      <w:lvlJc w:val="left"/>
      <w:pPr>
        <w:ind w:left="1440" w:hanging="1440"/>
      </w:pPr>
      <w:rPr>
        <w:rFonts w:cs="Times New Roman"/>
        <w:b w:val="0"/>
        <w:bCs w:val="0"/>
        <w:sz w:val="22"/>
        <w:szCs w:val="22"/>
      </w:rPr>
    </w:lvl>
    <w:lvl w:ilvl="7">
      <w:start w:val="1"/>
      <w:numFmt w:val="decimal"/>
      <w:lvlText w:val="%1.%2.%3.%4.%5.%6.%7.%8."/>
      <w:lvlJc w:val="left"/>
      <w:pPr>
        <w:ind w:left="1440" w:hanging="1440"/>
      </w:pPr>
      <w:rPr>
        <w:rFonts w:cs="Times New Roman"/>
        <w:b w:val="0"/>
        <w:bCs w:val="0"/>
        <w:sz w:val="22"/>
        <w:szCs w:val="22"/>
      </w:rPr>
    </w:lvl>
    <w:lvl w:ilvl="8">
      <w:start w:val="1"/>
      <w:numFmt w:val="decimal"/>
      <w:lvlText w:val="%1.%2.%3.%4.%5.%6.%7.%8.%9."/>
      <w:lvlJc w:val="left"/>
      <w:pPr>
        <w:ind w:left="1800" w:hanging="1800"/>
      </w:pPr>
      <w:rPr>
        <w:rFonts w:cs="Times New Roman"/>
        <w:b w:val="0"/>
        <w:bCs w:val="0"/>
        <w:sz w:val="22"/>
        <w:szCs w:val="22"/>
      </w:rPr>
    </w:lvl>
  </w:abstractNum>
  <w:abstractNum w:abstractNumId="13" w15:restartNumberingAfterBreak="0">
    <w:nsid w:val="0877707F"/>
    <w:multiLevelType w:val="hybridMultilevel"/>
    <w:tmpl w:val="0C0A1BC6"/>
    <w:lvl w:ilvl="0" w:tplc="A5425402">
      <w:numFmt w:val="bullet"/>
      <w:lvlText w:val="-"/>
      <w:lvlJc w:val="left"/>
      <w:pPr>
        <w:tabs>
          <w:tab w:val="num" w:pos="1800"/>
        </w:tabs>
        <w:ind w:left="1800" w:hanging="360"/>
      </w:pPr>
      <w:rPr>
        <w:rFonts w:ascii="Tahoma" w:eastAsia="Times New Roman" w:hAnsi="Tahoma" w:cs="Tahoma"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92036C0"/>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C362DE5"/>
    <w:multiLevelType w:val="hybridMultilevel"/>
    <w:tmpl w:val="C9AEAB1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15:restartNumberingAfterBreak="0">
    <w:nsid w:val="11A47CAC"/>
    <w:multiLevelType w:val="multilevel"/>
    <w:tmpl w:val="DEC8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93B33"/>
    <w:multiLevelType w:val="multilevel"/>
    <w:tmpl w:val="ADF896F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E25C8A"/>
    <w:multiLevelType w:val="multilevel"/>
    <w:tmpl w:val="B08EACB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180790"/>
    <w:multiLevelType w:val="hybridMultilevel"/>
    <w:tmpl w:val="17A09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A334B2"/>
    <w:multiLevelType w:val="hybridMultilevel"/>
    <w:tmpl w:val="97D07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573672"/>
    <w:multiLevelType w:val="multilevel"/>
    <w:tmpl w:val="23DACC18"/>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F658CB"/>
    <w:multiLevelType w:val="hybridMultilevel"/>
    <w:tmpl w:val="E2569EB8"/>
    <w:lvl w:ilvl="0" w:tplc="368046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33364D4E"/>
    <w:multiLevelType w:val="multilevel"/>
    <w:tmpl w:val="164A9972"/>
    <w:lvl w:ilvl="0">
      <w:start w:val="1"/>
      <w:numFmt w:val="decimal"/>
      <w:lvlText w:val="%1."/>
      <w:lvlJc w:val="left"/>
      <w:pPr>
        <w:ind w:left="540" w:hanging="540"/>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3D5B9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06B01"/>
    <w:multiLevelType w:val="hybridMultilevel"/>
    <w:tmpl w:val="B624FC8A"/>
    <w:lvl w:ilvl="0" w:tplc="32A66D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2F24E5"/>
    <w:multiLevelType w:val="multilevel"/>
    <w:tmpl w:val="839A2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AC3F9F"/>
    <w:multiLevelType w:val="hybridMultilevel"/>
    <w:tmpl w:val="B1F484B4"/>
    <w:lvl w:ilvl="0" w:tplc="00807546">
      <w:start w:val="1"/>
      <w:numFmt w:val="decimal"/>
      <w:lvlText w:val="%1."/>
      <w:lvlJc w:val="left"/>
      <w:pPr>
        <w:tabs>
          <w:tab w:val="num" w:pos="899"/>
        </w:tabs>
        <w:ind w:left="899" w:hanging="360"/>
      </w:pPr>
      <w:rPr>
        <w:rFonts w:hint="default"/>
      </w:rPr>
    </w:lvl>
    <w:lvl w:ilvl="1" w:tplc="A1FEFD04" w:tentative="1">
      <w:start w:val="1"/>
      <w:numFmt w:val="lowerLetter"/>
      <w:lvlText w:val="%2."/>
      <w:lvlJc w:val="left"/>
      <w:pPr>
        <w:tabs>
          <w:tab w:val="num" w:pos="1619"/>
        </w:tabs>
        <w:ind w:left="1619" w:hanging="360"/>
      </w:pPr>
    </w:lvl>
    <w:lvl w:ilvl="2" w:tplc="27F2BEFC" w:tentative="1">
      <w:start w:val="1"/>
      <w:numFmt w:val="lowerRoman"/>
      <w:lvlText w:val="%3."/>
      <w:lvlJc w:val="right"/>
      <w:pPr>
        <w:tabs>
          <w:tab w:val="num" w:pos="2339"/>
        </w:tabs>
        <w:ind w:left="2339" w:hanging="180"/>
      </w:pPr>
    </w:lvl>
    <w:lvl w:ilvl="3" w:tplc="759C648C" w:tentative="1">
      <w:start w:val="1"/>
      <w:numFmt w:val="decimal"/>
      <w:lvlText w:val="%4."/>
      <w:lvlJc w:val="left"/>
      <w:pPr>
        <w:tabs>
          <w:tab w:val="num" w:pos="3059"/>
        </w:tabs>
        <w:ind w:left="3059" w:hanging="360"/>
      </w:pPr>
    </w:lvl>
    <w:lvl w:ilvl="4" w:tplc="CE681CFC" w:tentative="1">
      <w:start w:val="1"/>
      <w:numFmt w:val="lowerLetter"/>
      <w:lvlText w:val="%5."/>
      <w:lvlJc w:val="left"/>
      <w:pPr>
        <w:tabs>
          <w:tab w:val="num" w:pos="3779"/>
        </w:tabs>
        <w:ind w:left="3779" w:hanging="360"/>
      </w:pPr>
    </w:lvl>
    <w:lvl w:ilvl="5" w:tplc="434E9888" w:tentative="1">
      <w:start w:val="1"/>
      <w:numFmt w:val="lowerRoman"/>
      <w:lvlText w:val="%6."/>
      <w:lvlJc w:val="right"/>
      <w:pPr>
        <w:tabs>
          <w:tab w:val="num" w:pos="4499"/>
        </w:tabs>
        <w:ind w:left="4499" w:hanging="180"/>
      </w:pPr>
    </w:lvl>
    <w:lvl w:ilvl="6" w:tplc="20DCDBA0" w:tentative="1">
      <w:start w:val="1"/>
      <w:numFmt w:val="decimal"/>
      <w:lvlText w:val="%7."/>
      <w:lvlJc w:val="left"/>
      <w:pPr>
        <w:tabs>
          <w:tab w:val="num" w:pos="5219"/>
        </w:tabs>
        <w:ind w:left="5219" w:hanging="360"/>
      </w:pPr>
    </w:lvl>
    <w:lvl w:ilvl="7" w:tplc="3D3CAF02" w:tentative="1">
      <w:start w:val="1"/>
      <w:numFmt w:val="lowerLetter"/>
      <w:lvlText w:val="%8."/>
      <w:lvlJc w:val="left"/>
      <w:pPr>
        <w:tabs>
          <w:tab w:val="num" w:pos="5939"/>
        </w:tabs>
        <w:ind w:left="5939" w:hanging="360"/>
      </w:pPr>
    </w:lvl>
    <w:lvl w:ilvl="8" w:tplc="67521688" w:tentative="1">
      <w:start w:val="1"/>
      <w:numFmt w:val="lowerRoman"/>
      <w:lvlText w:val="%9."/>
      <w:lvlJc w:val="right"/>
      <w:pPr>
        <w:tabs>
          <w:tab w:val="num" w:pos="6659"/>
        </w:tabs>
        <w:ind w:left="6659" w:hanging="180"/>
      </w:pPr>
    </w:lvl>
  </w:abstractNum>
  <w:abstractNum w:abstractNumId="28" w15:restartNumberingAfterBreak="0">
    <w:nsid w:val="41051E6E"/>
    <w:multiLevelType w:val="multilevel"/>
    <w:tmpl w:val="92B6BCB6"/>
    <w:lvl w:ilvl="0">
      <w:start w:val="4"/>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42A165D3"/>
    <w:multiLevelType w:val="multilevel"/>
    <w:tmpl w:val="3BD83F6E"/>
    <w:lvl w:ilvl="0">
      <w:start w:val="4"/>
      <w:numFmt w:val="decimal"/>
      <w:lvlText w:val="%1."/>
      <w:lvlJc w:val="left"/>
      <w:pPr>
        <w:ind w:left="720" w:hanging="72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15:restartNumberingAfterBreak="0">
    <w:nsid w:val="43BE2226"/>
    <w:multiLevelType w:val="multilevel"/>
    <w:tmpl w:val="3000D1D0"/>
    <w:lvl w:ilvl="0">
      <w:start w:val="1"/>
      <w:numFmt w:val="decimal"/>
      <w:lvlText w:val="%1."/>
      <w:lvlJc w:val="left"/>
      <w:pPr>
        <w:ind w:left="682" w:hanging="54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080" w:hanging="1080"/>
      </w:pPr>
      <w:rPr>
        <w:rFonts w:ascii="Times New Roman" w:hAnsi="Times New Roman" w:cs="Times New Roman" w:hint="default"/>
        <w:sz w:val="22"/>
        <w:szCs w:val="22"/>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2" w15:restartNumberingAfterBreak="0">
    <w:nsid w:val="4426196D"/>
    <w:multiLevelType w:val="hybridMultilevel"/>
    <w:tmpl w:val="3620E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EB07FE"/>
    <w:multiLevelType w:val="hybridMultilevel"/>
    <w:tmpl w:val="CB449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A70BDF"/>
    <w:multiLevelType w:val="multilevel"/>
    <w:tmpl w:val="0426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9A5F19"/>
    <w:multiLevelType w:val="hybridMultilevel"/>
    <w:tmpl w:val="35BCFFAE"/>
    <w:lvl w:ilvl="0" w:tplc="ADEE0914">
      <w:start w:val="1"/>
      <w:numFmt w:val="decimal"/>
      <w:lvlText w:val="2.%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D33436"/>
    <w:multiLevelType w:val="hybridMultilevel"/>
    <w:tmpl w:val="7B70E45A"/>
    <w:lvl w:ilvl="0" w:tplc="6E202722">
      <w:start w:val="1"/>
      <w:numFmt w:val="decimal"/>
      <w:lvlText w:val="3.%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327FAF"/>
    <w:multiLevelType w:val="hybridMultilevel"/>
    <w:tmpl w:val="B316F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F01E5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4519BE"/>
    <w:multiLevelType w:val="multilevel"/>
    <w:tmpl w:val="79482912"/>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C4188D"/>
    <w:multiLevelType w:val="hybridMultilevel"/>
    <w:tmpl w:val="7E028C66"/>
    <w:lvl w:ilvl="0" w:tplc="B76E7B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6A4113"/>
    <w:multiLevelType w:val="multilevel"/>
    <w:tmpl w:val="32CADFFC"/>
    <w:lvl w:ilvl="0">
      <w:start w:val="1"/>
      <w:numFmt w:val="decimal"/>
      <w:pStyle w:val="Tests"/>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CE47E8"/>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0E78D4"/>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45" w15:restartNumberingAfterBreak="0">
    <w:nsid w:val="77B2312A"/>
    <w:multiLevelType w:val="hybridMultilevel"/>
    <w:tmpl w:val="1BFA86A4"/>
    <w:lvl w:ilvl="0" w:tplc="DADCD82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56A79"/>
    <w:multiLevelType w:val="hybridMultilevel"/>
    <w:tmpl w:val="0562048E"/>
    <w:lvl w:ilvl="0" w:tplc="15108328">
      <w:start w:val="4"/>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7" w15:restartNumberingAfterBreak="0">
    <w:nsid w:val="7B82008A"/>
    <w:multiLevelType w:val="hybridMultilevel"/>
    <w:tmpl w:val="DE6447EA"/>
    <w:lvl w:ilvl="0" w:tplc="EA9ABC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8C342C"/>
    <w:multiLevelType w:val="hybridMultilevel"/>
    <w:tmpl w:val="617EA9F2"/>
    <w:lvl w:ilvl="0" w:tplc="81A2CC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EDF10AE"/>
    <w:multiLevelType w:val="hybridMultilevel"/>
    <w:tmpl w:val="2264AC0C"/>
    <w:lvl w:ilvl="0" w:tplc="6D027DD6">
      <w:start w:val="2"/>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7"/>
  </w:num>
  <w:num w:numId="2">
    <w:abstractNumId w:val="41"/>
  </w:num>
  <w:num w:numId="3">
    <w:abstractNumId w:val="23"/>
  </w:num>
  <w:num w:numId="4">
    <w:abstractNumId w:val="17"/>
  </w:num>
  <w:num w:numId="5">
    <w:abstractNumId w:val="28"/>
  </w:num>
  <w:num w:numId="6">
    <w:abstractNumId w:val="39"/>
  </w:num>
  <w:num w:numId="7">
    <w:abstractNumId w:val="5"/>
  </w:num>
  <w:num w:numId="8">
    <w:abstractNumId w:val="34"/>
  </w:num>
  <w:num w:numId="9">
    <w:abstractNumId w:val="26"/>
  </w:num>
  <w:num w:numId="10">
    <w:abstractNumId w:val="18"/>
  </w:num>
  <w:num w:numId="11">
    <w:abstractNumId w:val="6"/>
  </w:num>
  <w:num w:numId="12">
    <w:abstractNumId w:val="22"/>
  </w:num>
  <w:num w:numId="13">
    <w:abstractNumId w:val="3"/>
  </w:num>
  <w:num w:numId="14">
    <w:abstractNumId w:val="45"/>
  </w:num>
  <w:num w:numId="15">
    <w:abstractNumId w:val="20"/>
  </w:num>
  <w:num w:numId="16">
    <w:abstractNumId w:val="15"/>
  </w:num>
  <w:num w:numId="17">
    <w:abstractNumId w:val="13"/>
  </w:num>
  <w:num w:numId="18">
    <w:abstractNumId w:val="48"/>
  </w:num>
  <w:num w:numId="19">
    <w:abstractNumId w:val="40"/>
  </w:num>
  <w:num w:numId="20">
    <w:abstractNumId w:val="30"/>
  </w:num>
  <w:num w:numId="21">
    <w:abstractNumId w:val="24"/>
  </w:num>
  <w:num w:numId="22">
    <w:abstractNumId w:val="38"/>
  </w:num>
  <w:num w:numId="23">
    <w:abstractNumId w:val="14"/>
  </w:num>
  <w:num w:numId="24">
    <w:abstractNumId w:val="47"/>
  </w:num>
  <w:num w:numId="25">
    <w:abstractNumId w:val="25"/>
  </w:num>
  <w:num w:numId="26">
    <w:abstractNumId w:val="32"/>
  </w:num>
  <w:num w:numId="27">
    <w:abstractNumId w:val="8"/>
  </w:num>
  <w:num w:numId="28">
    <w:abstractNumId w:val="35"/>
  </w:num>
  <w:num w:numId="29">
    <w:abstractNumId w:val="36"/>
  </w:num>
  <w:num w:numId="30">
    <w:abstractNumId w:val="43"/>
  </w:num>
  <w:num w:numId="31">
    <w:abstractNumId w:val="11"/>
  </w:num>
  <w:num w:numId="32">
    <w:abstractNumId w:val="42"/>
  </w:num>
  <w:num w:numId="33">
    <w:abstractNumId w:val="19"/>
  </w:num>
  <w:num w:numId="34">
    <w:abstractNumId w:val="10"/>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6"/>
  </w:num>
  <w:num w:numId="39">
    <w:abstractNumId w:val="9"/>
  </w:num>
  <w:num w:numId="40">
    <w:abstractNumId w:val="12"/>
  </w:num>
  <w:num w:numId="41">
    <w:abstractNumId w:val="7"/>
  </w:num>
  <w:num w:numId="42">
    <w:abstractNumId w:val="37"/>
  </w:num>
  <w:num w:numId="43">
    <w:abstractNumId w:val="33"/>
  </w:num>
  <w:num w:numId="44">
    <w:abstractNumId w:val="16"/>
  </w:num>
  <w:num w:numId="45">
    <w:abstractNumId w:val="31"/>
  </w:num>
  <w:num w:numId="4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0"/>
    <w:rsid w:val="00000E4A"/>
    <w:rsid w:val="000307FB"/>
    <w:rsid w:val="000376CA"/>
    <w:rsid w:val="00056C70"/>
    <w:rsid w:val="000571FB"/>
    <w:rsid w:val="00060C94"/>
    <w:rsid w:val="000716D0"/>
    <w:rsid w:val="000764B2"/>
    <w:rsid w:val="00083A43"/>
    <w:rsid w:val="00087A6B"/>
    <w:rsid w:val="0009315C"/>
    <w:rsid w:val="00094A8A"/>
    <w:rsid w:val="0009673A"/>
    <w:rsid w:val="000B177B"/>
    <w:rsid w:val="000C5B27"/>
    <w:rsid w:val="000D1363"/>
    <w:rsid w:val="000F0FA9"/>
    <w:rsid w:val="000F45A8"/>
    <w:rsid w:val="00120996"/>
    <w:rsid w:val="00127C0F"/>
    <w:rsid w:val="00133B9F"/>
    <w:rsid w:val="00135E0C"/>
    <w:rsid w:val="00145DBE"/>
    <w:rsid w:val="00150D71"/>
    <w:rsid w:val="00157996"/>
    <w:rsid w:val="00175344"/>
    <w:rsid w:val="001A5FA6"/>
    <w:rsid w:val="001E4175"/>
    <w:rsid w:val="001F2823"/>
    <w:rsid w:val="001F61A7"/>
    <w:rsid w:val="00203CA9"/>
    <w:rsid w:val="002112EA"/>
    <w:rsid w:val="002135D1"/>
    <w:rsid w:val="00215359"/>
    <w:rsid w:val="00230022"/>
    <w:rsid w:val="0023787A"/>
    <w:rsid w:val="002525DE"/>
    <w:rsid w:val="002601D6"/>
    <w:rsid w:val="0026150D"/>
    <w:rsid w:val="002669BE"/>
    <w:rsid w:val="00272BDD"/>
    <w:rsid w:val="00290FA6"/>
    <w:rsid w:val="002B6D2E"/>
    <w:rsid w:val="002C65DF"/>
    <w:rsid w:val="002E3558"/>
    <w:rsid w:val="002E4B8C"/>
    <w:rsid w:val="002F537B"/>
    <w:rsid w:val="00314529"/>
    <w:rsid w:val="00314A1D"/>
    <w:rsid w:val="00316A34"/>
    <w:rsid w:val="00327206"/>
    <w:rsid w:val="003327D9"/>
    <w:rsid w:val="00342F37"/>
    <w:rsid w:val="003742FD"/>
    <w:rsid w:val="00387157"/>
    <w:rsid w:val="003A0641"/>
    <w:rsid w:val="003A0772"/>
    <w:rsid w:val="003A07A1"/>
    <w:rsid w:val="003A454E"/>
    <w:rsid w:val="003C0D30"/>
    <w:rsid w:val="003C6ABF"/>
    <w:rsid w:val="003D1CAA"/>
    <w:rsid w:val="003D5AA4"/>
    <w:rsid w:val="003F0F49"/>
    <w:rsid w:val="00401A40"/>
    <w:rsid w:val="00431EFF"/>
    <w:rsid w:val="00460262"/>
    <w:rsid w:val="00466491"/>
    <w:rsid w:val="0047166D"/>
    <w:rsid w:val="00471B4F"/>
    <w:rsid w:val="00474996"/>
    <w:rsid w:val="00477C28"/>
    <w:rsid w:val="00481221"/>
    <w:rsid w:val="00486748"/>
    <w:rsid w:val="004D1D92"/>
    <w:rsid w:val="004E541F"/>
    <w:rsid w:val="004E5729"/>
    <w:rsid w:val="004F3714"/>
    <w:rsid w:val="0052122C"/>
    <w:rsid w:val="005256A2"/>
    <w:rsid w:val="005377C5"/>
    <w:rsid w:val="00543C42"/>
    <w:rsid w:val="005545C8"/>
    <w:rsid w:val="00561D49"/>
    <w:rsid w:val="00572FCD"/>
    <w:rsid w:val="00581A10"/>
    <w:rsid w:val="005834FD"/>
    <w:rsid w:val="00595E82"/>
    <w:rsid w:val="005A6AA5"/>
    <w:rsid w:val="005B747D"/>
    <w:rsid w:val="00601E3A"/>
    <w:rsid w:val="00603E69"/>
    <w:rsid w:val="00607B0E"/>
    <w:rsid w:val="00610074"/>
    <w:rsid w:val="006201C9"/>
    <w:rsid w:val="006352C4"/>
    <w:rsid w:val="00646DCA"/>
    <w:rsid w:val="0065680E"/>
    <w:rsid w:val="0067727E"/>
    <w:rsid w:val="00694163"/>
    <w:rsid w:val="00697D47"/>
    <w:rsid w:val="006C343C"/>
    <w:rsid w:val="006C6272"/>
    <w:rsid w:val="006D5080"/>
    <w:rsid w:val="006D5BFF"/>
    <w:rsid w:val="006E580A"/>
    <w:rsid w:val="00712E6E"/>
    <w:rsid w:val="0071784E"/>
    <w:rsid w:val="00725E10"/>
    <w:rsid w:val="00731FB9"/>
    <w:rsid w:val="00736B1A"/>
    <w:rsid w:val="007400AD"/>
    <w:rsid w:val="0074261A"/>
    <w:rsid w:val="00751403"/>
    <w:rsid w:val="007525E7"/>
    <w:rsid w:val="00772044"/>
    <w:rsid w:val="00772BFE"/>
    <w:rsid w:val="0078003E"/>
    <w:rsid w:val="00786B57"/>
    <w:rsid w:val="00786C9C"/>
    <w:rsid w:val="00791326"/>
    <w:rsid w:val="00796374"/>
    <w:rsid w:val="00796C22"/>
    <w:rsid w:val="00797300"/>
    <w:rsid w:val="007A0084"/>
    <w:rsid w:val="007B479C"/>
    <w:rsid w:val="007C4B6A"/>
    <w:rsid w:val="007D2F41"/>
    <w:rsid w:val="00840FF0"/>
    <w:rsid w:val="008438B0"/>
    <w:rsid w:val="008514F6"/>
    <w:rsid w:val="00851AB1"/>
    <w:rsid w:val="008607C7"/>
    <w:rsid w:val="008729C0"/>
    <w:rsid w:val="008738F0"/>
    <w:rsid w:val="00893988"/>
    <w:rsid w:val="008A58B9"/>
    <w:rsid w:val="008B5083"/>
    <w:rsid w:val="008D5808"/>
    <w:rsid w:val="00900028"/>
    <w:rsid w:val="00911757"/>
    <w:rsid w:val="00915AF7"/>
    <w:rsid w:val="00916F91"/>
    <w:rsid w:val="00916FE9"/>
    <w:rsid w:val="00931BA8"/>
    <w:rsid w:val="00944499"/>
    <w:rsid w:val="00962D18"/>
    <w:rsid w:val="00965011"/>
    <w:rsid w:val="00992F43"/>
    <w:rsid w:val="00993721"/>
    <w:rsid w:val="0099511D"/>
    <w:rsid w:val="009B28AD"/>
    <w:rsid w:val="009B4CD0"/>
    <w:rsid w:val="009B7F65"/>
    <w:rsid w:val="009D24D0"/>
    <w:rsid w:val="009D3942"/>
    <w:rsid w:val="009E0AD2"/>
    <w:rsid w:val="009F3758"/>
    <w:rsid w:val="00A0191D"/>
    <w:rsid w:val="00A16214"/>
    <w:rsid w:val="00A1773F"/>
    <w:rsid w:val="00A214B9"/>
    <w:rsid w:val="00A261D7"/>
    <w:rsid w:val="00A442B1"/>
    <w:rsid w:val="00A5376D"/>
    <w:rsid w:val="00A66D60"/>
    <w:rsid w:val="00A6768E"/>
    <w:rsid w:val="00A81147"/>
    <w:rsid w:val="00A977DD"/>
    <w:rsid w:val="00AB2CD5"/>
    <w:rsid w:val="00AB4DDE"/>
    <w:rsid w:val="00AB57EC"/>
    <w:rsid w:val="00AC3D58"/>
    <w:rsid w:val="00AE0212"/>
    <w:rsid w:val="00AE51B8"/>
    <w:rsid w:val="00AE52EE"/>
    <w:rsid w:val="00AE79B6"/>
    <w:rsid w:val="00AF0FE3"/>
    <w:rsid w:val="00AF2CCC"/>
    <w:rsid w:val="00AF67B3"/>
    <w:rsid w:val="00AF6B5E"/>
    <w:rsid w:val="00B0297F"/>
    <w:rsid w:val="00B046D1"/>
    <w:rsid w:val="00B13623"/>
    <w:rsid w:val="00B25744"/>
    <w:rsid w:val="00B36AF4"/>
    <w:rsid w:val="00B44FB8"/>
    <w:rsid w:val="00B45C22"/>
    <w:rsid w:val="00B5331E"/>
    <w:rsid w:val="00B61FB1"/>
    <w:rsid w:val="00B638E7"/>
    <w:rsid w:val="00B726C8"/>
    <w:rsid w:val="00B906BE"/>
    <w:rsid w:val="00B93A45"/>
    <w:rsid w:val="00BA2088"/>
    <w:rsid w:val="00BB1B8A"/>
    <w:rsid w:val="00BC388C"/>
    <w:rsid w:val="00BE3175"/>
    <w:rsid w:val="00C01347"/>
    <w:rsid w:val="00C21AD7"/>
    <w:rsid w:val="00C25796"/>
    <w:rsid w:val="00C77641"/>
    <w:rsid w:val="00C84BED"/>
    <w:rsid w:val="00C87A31"/>
    <w:rsid w:val="00C91FD7"/>
    <w:rsid w:val="00C9352C"/>
    <w:rsid w:val="00CC5AFE"/>
    <w:rsid w:val="00CD4087"/>
    <w:rsid w:val="00CD6A04"/>
    <w:rsid w:val="00CF032B"/>
    <w:rsid w:val="00CF4C8F"/>
    <w:rsid w:val="00D32664"/>
    <w:rsid w:val="00D34668"/>
    <w:rsid w:val="00D55F1A"/>
    <w:rsid w:val="00D63623"/>
    <w:rsid w:val="00D82023"/>
    <w:rsid w:val="00DB6D84"/>
    <w:rsid w:val="00DC7361"/>
    <w:rsid w:val="00DD3F9A"/>
    <w:rsid w:val="00DF262D"/>
    <w:rsid w:val="00E00CDD"/>
    <w:rsid w:val="00E0487D"/>
    <w:rsid w:val="00E11A94"/>
    <w:rsid w:val="00E508E4"/>
    <w:rsid w:val="00E950FD"/>
    <w:rsid w:val="00EA3C6B"/>
    <w:rsid w:val="00EC793F"/>
    <w:rsid w:val="00ED128B"/>
    <w:rsid w:val="00ED48CE"/>
    <w:rsid w:val="00ED5E11"/>
    <w:rsid w:val="00ED6D16"/>
    <w:rsid w:val="00EE5EF5"/>
    <w:rsid w:val="00F177AE"/>
    <w:rsid w:val="00F2124A"/>
    <w:rsid w:val="00F252D3"/>
    <w:rsid w:val="00F524D0"/>
    <w:rsid w:val="00F5516E"/>
    <w:rsid w:val="00F779AF"/>
    <w:rsid w:val="00F960D0"/>
    <w:rsid w:val="00FA0CAB"/>
    <w:rsid w:val="00FA5DD8"/>
    <w:rsid w:val="00FB2F9C"/>
    <w:rsid w:val="00FC00C5"/>
    <w:rsid w:val="00FC36E2"/>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ED93400"/>
  <w15:chartTrackingRefBased/>
  <w15:docId w15:val="{F3E16B8F-D4CA-4270-9561-0A5A7F2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en-US"/>
    </w:rPr>
  </w:style>
  <w:style w:type="paragraph" w:styleId="Heading1">
    <w:name w:val="heading 1"/>
    <w:aliases w:val="1,H1"/>
    <w:basedOn w:val="Normal"/>
    <w:next w:val="Normal"/>
    <w:uiPriority w:val="9"/>
    <w:qFormat/>
    <w:pPr>
      <w:keepNext/>
      <w:jc w:val="center"/>
      <w:outlineLvl w:val="0"/>
    </w:pPr>
    <w:rPr>
      <w:b/>
      <w:sz w:val="28"/>
      <w:szCs w:val="27"/>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
    <w:name w:val="Rakstz. Rakstz. Char Char Rakstz. Rakstz."/>
    <w:basedOn w:val="Normal"/>
    <w:pPr>
      <w:spacing w:before="120" w:after="160" w:line="240" w:lineRule="exact"/>
      <w:ind w:firstLine="720"/>
      <w:jc w:val="both"/>
    </w:pPr>
    <w:rPr>
      <w:rFonts w:ascii="Verdana" w:hAnsi="Verdana"/>
      <w:sz w:val="20"/>
      <w:szCs w:val="20"/>
      <w:lang w:val="en-US"/>
    </w:rPr>
  </w:style>
  <w:style w:type="character" w:styleId="Hyperlink">
    <w:name w:val="Hyperlink"/>
    <w:rPr>
      <w:color w:val="0000FF"/>
      <w:u w:val="single"/>
    </w:rPr>
  </w:style>
  <w:style w:type="paragraph" w:customStyle="1" w:styleId="Numeracija">
    <w:name w:val="Numeracija"/>
    <w:basedOn w:val="Normal"/>
    <w:pPr>
      <w:tabs>
        <w:tab w:val="num" w:pos="630"/>
      </w:tabs>
      <w:ind w:left="630" w:hanging="630"/>
      <w:jc w:val="both"/>
    </w:pPr>
    <w:rPr>
      <w:sz w:val="26"/>
    </w:rPr>
  </w:style>
  <w:style w:type="paragraph" w:styleId="Footer">
    <w:name w:val="footer"/>
    <w:basedOn w:val="Normal"/>
    <w:link w:val="FooterChar"/>
    <w:uiPriority w:val="99"/>
    <w:pPr>
      <w:tabs>
        <w:tab w:val="center" w:pos="4153"/>
        <w:tab w:val="right" w:pos="8306"/>
      </w:tabs>
    </w:pPr>
    <w:rPr>
      <w:lang w:val="en-GB"/>
    </w:rPr>
  </w:style>
  <w:style w:type="paragraph" w:customStyle="1" w:styleId="naisf">
    <w:name w:val="naisf"/>
    <w:basedOn w:val="Normal"/>
    <w:qFormat/>
    <w:pPr>
      <w:spacing w:before="100" w:beforeAutospacing="1" w:after="100" w:afterAutospacing="1"/>
      <w:jc w:val="both"/>
    </w:pPr>
    <w:rPr>
      <w:lang w:val="en-GB"/>
    </w:rPr>
  </w:style>
  <w:style w:type="character" w:styleId="Strong">
    <w:name w:val="Strong"/>
    <w:uiPriority w:val="22"/>
    <w:qFormat/>
    <w:rPr>
      <w:b/>
      <w:bCs/>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tyle>
  <w:style w:type="paragraph" w:styleId="TOC1">
    <w:name w:val="toc 1"/>
    <w:basedOn w:val="Normal"/>
    <w:next w:val="Normal"/>
    <w:autoRedefine/>
    <w:semiHidden/>
    <w:pPr>
      <w:tabs>
        <w:tab w:val="right" w:leader="dot" w:pos="9061"/>
      </w:tabs>
      <w:spacing w:before="120" w:after="120"/>
    </w:pPr>
    <w:rPr>
      <w:b/>
      <w:noProof/>
      <w:lang w:val="en-US"/>
    </w:rPr>
  </w:style>
  <w:style w:type="paragraph" w:styleId="TOC2">
    <w:name w:val="toc 2"/>
    <w:basedOn w:val="Normal"/>
    <w:next w:val="Normal"/>
    <w:autoRedefine/>
    <w:semiHidden/>
    <w:pPr>
      <w:ind w:left="240"/>
    </w:pPr>
    <w:rPr>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sz w:val="28"/>
      <w:szCs w:val="20"/>
    </w:rPr>
  </w:style>
  <w:style w:type="paragraph" w:styleId="BodyText">
    <w:name w:val="Body Text"/>
    <w:basedOn w:val="Normal"/>
    <w:link w:val="BodyTextChar"/>
    <w:pPr>
      <w:jc w:val="both"/>
    </w:pPr>
    <w:rPr>
      <w:szCs w:val="20"/>
    </w:rPr>
  </w:style>
  <w:style w:type="paragraph" w:styleId="BodyTextIndent">
    <w:name w:val="Body Text Indent"/>
    <w:basedOn w:val="Normal"/>
    <w:link w:val="BodyTextIndentChar"/>
    <w:uiPriority w:val="99"/>
    <w:pPr>
      <w:ind w:left="1134" w:firstLine="567"/>
      <w:jc w:val="both"/>
    </w:pPr>
    <w:rPr>
      <w:szCs w:val="20"/>
      <w:lang w:eastAsia="lv-LV"/>
    </w:rPr>
  </w:style>
  <w:style w:type="paragraph" w:styleId="NormalWeb">
    <w:name w:val="Normal (Web)"/>
    <w:basedOn w:val="Normal"/>
    <w:rPr>
      <w:lang w:val="en-US"/>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LONormalnospace">
    <w:name w:val="SLO Normal (nospace)"/>
    <w:basedOn w:val="Normal"/>
    <w:pPr>
      <w:overflowPunct w:val="0"/>
      <w:autoSpaceDE w:val="0"/>
      <w:autoSpaceDN w:val="0"/>
      <w:adjustRightInd w:val="0"/>
      <w:jc w:val="both"/>
      <w:textAlignment w:val="baseline"/>
    </w:pPr>
    <w:rPr>
      <w:noProof/>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lang w:val="x-none"/>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BlockText">
    <w:name w:val="Block Text"/>
    <w:basedOn w:val="Normal"/>
    <w:pPr>
      <w:ind w:left="-540" w:right="-694"/>
    </w:pPr>
    <w:rPr>
      <w:lang w:eastAsia="lv-LV"/>
    </w:r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sz w:val="16"/>
      <w:szCs w:val="16"/>
      <w:lang w:eastAsia="en-US"/>
    </w:rPr>
  </w:style>
  <w:style w:type="character" w:customStyle="1" w:styleId="FooterChar">
    <w:name w:val="Footer Char"/>
    <w:link w:val="Footer"/>
    <w:uiPriority w:val="99"/>
    <w:rPr>
      <w:sz w:val="24"/>
      <w:szCs w:val="24"/>
      <w:lang w:val="en-GB" w:eastAsia="en-US"/>
    </w:rPr>
  </w:style>
  <w:style w:type="paragraph" w:customStyle="1" w:styleId="ListParagraph1">
    <w:name w:val="List Paragraph1"/>
    <w:basedOn w:val="Normal"/>
    <w:qFormat/>
    <w:pPr>
      <w:spacing w:after="200" w:line="276" w:lineRule="auto"/>
      <w:ind w:left="720"/>
      <w:contextualSpacing/>
    </w:pPr>
    <w:rPr>
      <w:rFonts w:ascii="Calibri" w:hAnsi="Calibri"/>
      <w:sz w:val="22"/>
      <w:szCs w:val="22"/>
      <w:lang w:val="en-US" w:bidi="en-US"/>
    </w:rPr>
  </w:style>
  <w:style w:type="paragraph" w:customStyle="1" w:styleId="tv2131">
    <w:name w:val="tv2131"/>
    <w:basedOn w:val="Normal"/>
    <w:uiPriority w:val="99"/>
    <w:pPr>
      <w:suppressAutoHyphens/>
      <w:spacing w:line="360" w:lineRule="auto"/>
      <w:ind w:firstLine="300"/>
    </w:pPr>
    <w:rPr>
      <w:sz w:val="20"/>
      <w:szCs w:val="20"/>
      <w:lang w:eastAsia="zh-TW"/>
    </w:rPr>
  </w:style>
  <w:style w:type="numbering" w:customStyle="1" w:styleId="Style1">
    <w:name w:val="Style1"/>
    <w:pPr>
      <w:numPr>
        <w:numId w:val="8"/>
      </w:numPr>
    </w:pPr>
  </w:style>
  <w:style w:type="character" w:customStyle="1" w:styleId="HeaderChar">
    <w:name w:val="Header Char"/>
    <w:link w:val="Header"/>
    <w:uiPriority w:val="99"/>
    <w:rPr>
      <w:sz w:val="24"/>
      <w:szCs w:val="24"/>
      <w:lang w:val="en-GB" w:eastAsia="en-US"/>
    </w:rPr>
  </w:style>
  <w:style w:type="paragraph" w:customStyle="1" w:styleId="western">
    <w:name w:val="western"/>
    <w:basedOn w:val="Normal"/>
    <w:pPr>
      <w:suppressAutoHyphens/>
      <w:spacing w:before="280"/>
    </w:pPr>
    <w:rPr>
      <w:rFonts w:ascii="Futura Md TL" w:hAnsi="Futura Md TL" w:cs="Futura Md TL"/>
      <w:color w:val="000000"/>
      <w:sz w:val="22"/>
      <w:szCs w:val="22"/>
      <w:lang w:eastAsia="zh-CN"/>
    </w:rPr>
  </w:style>
  <w:style w:type="paragraph" w:customStyle="1" w:styleId="Tests">
    <w:name w:val="Tests"/>
    <w:basedOn w:val="Normal"/>
    <w:pPr>
      <w:numPr>
        <w:numId w:val="2"/>
      </w:numPr>
    </w:pPr>
    <w:rPr>
      <w:rFonts w:ascii="Arial" w:hAnsi="Arial" w:cs="Arial"/>
      <w:sz w:val="22"/>
      <w:szCs w:val="22"/>
      <w:lang w:eastAsia="zh-CN"/>
    </w:rPr>
  </w:style>
  <w:style w:type="paragraph" w:styleId="ListParagraph">
    <w:name w:val="List Paragraph"/>
    <w:basedOn w:val="Normal"/>
    <w:link w:val="ListParagraphChar"/>
    <w:qFormat/>
    <w:pPr>
      <w:ind w:left="720"/>
      <w:contextualSpacing/>
    </w:pPr>
    <w:rPr>
      <w:sz w:val="28"/>
      <w:szCs w:val="28"/>
      <w:lang w:val="en-GB"/>
    </w:rPr>
  </w:style>
  <w:style w:type="character" w:customStyle="1" w:styleId="TitleChar">
    <w:name w:val="Title Char"/>
    <w:link w:val="Title"/>
    <w:rPr>
      <w:sz w:val="28"/>
      <w:lang w:eastAsia="en-US"/>
    </w:rPr>
  </w:style>
  <w:style w:type="character" w:styleId="Emphasis">
    <w:name w:val="Emphasis"/>
    <w:uiPriority w:val="20"/>
    <w:qFormat/>
    <w:rPr>
      <w:i/>
      <w:iCs/>
    </w:rPr>
  </w:style>
  <w:style w:type="character" w:customStyle="1" w:styleId="BodyTextChar">
    <w:name w:val="Body Text Char"/>
    <w:link w:val="BodyText"/>
    <w:rPr>
      <w:sz w:val="24"/>
      <w:lang w:eastAsia="en-US"/>
    </w:rPr>
  </w:style>
  <w:style w:type="character" w:customStyle="1" w:styleId="BodyTextIndentChar">
    <w:name w:val="Body Text Indent Char"/>
    <w:link w:val="BodyTextIndent"/>
    <w:uiPriority w:val="99"/>
    <w:rPr>
      <w:sz w:val="24"/>
    </w:rPr>
  </w:style>
  <w:style w:type="character" w:customStyle="1" w:styleId="FontStyle54">
    <w:name w:val="Font Style54"/>
    <w:uiPriority w:val="99"/>
    <w:rPr>
      <w:rFonts w:ascii="Times New Roman" w:hAnsi="Times New Roman" w:cs="Times New Roman"/>
      <w:sz w:val="22"/>
      <w:szCs w:val="22"/>
    </w:rPr>
  </w:style>
  <w:style w:type="paragraph" w:customStyle="1" w:styleId="tv213">
    <w:name w:val="tv213"/>
    <w:basedOn w:val="Normal"/>
    <w:uiPriority w:val="99"/>
    <w:pPr>
      <w:spacing w:before="100" w:beforeAutospacing="1" w:after="100" w:afterAutospacing="1"/>
    </w:pPr>
    <w:rPr>
      <w:lang w:eastAsia="lv-LV"/>
    </w:rPr>
  </w:style>
  <w:style w:type="character" w:customStyle="1" w:styleId="Heading5Char">
    <w:name w:val="Heading 5 Char"/>
    <w:link w:val="Heading5"/>
    <w:uiPriority w:val="99"/>
    <w:rPr>
      <w:b/>
      <w:bCs/>
      <w:i/>
      <w:iCs/>
      <w:sz w:val="26"/>
      <w:szCs w:val="26"/>
      <w:lang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val="lv-LV" w:eastAsia="lv-LV"/>
    </w:rPr>
  </w:style>
  <w:style w:type="character" w:customStyle="1" w:styleId="apple-converted-space">
    <w:name w:val="apple-converted-space"/>
  </w:style>
  <w:style w:type="paragraph" w:styleId="Revision">
    <w:name w:val="Revision"/>
    <w:hidden/>
    <w:uiPriority w:val="99"/>
    <w:semiHidden/>
    <w:rPr>
      <w:sz w:val="24"/>
      <w:szCs w:val="24"/>
      <w:lang w:val="lv-LV" w:eastAsia="en-US"/>
    </w:rPr>
  </w:style>
  <w:style w:type="paragraph" w:customStyle="1" w:styleId="xl67">
    <w:name w:val="xl67"/>
    <w:basedOn w:val="Normal"/>
    <w:rsid w:val="00A442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character" w:customStyle="1" w:styleId="ListParagraphChar">
    <w:name w:val="List Paragraph Char"/>
    <w:link w:val="ListParagraph"/>
    <w:locked/>
    <w:rsid w:val="00AF2CCC"/>
    <w:rPr>
      <w:sz w:val="28"/>
      <w:szCs w:val="28"/>
      <w:lang w:eastAsia="en-US"/>
    </w:rPr>
  </w:style>
  <w:style w:type="paragraph" w:styleId="NoSpacing">
    <w:name w:val="No Spacing"/>
    <w:basedOn w:val="Normal"/>
    <w:qFormat/>
    <w:rsid w:val="00AF2CCC"/>
    <w:pPr>
      <w:jc w:val="both"/>
    </w:pPr>
    <w:rPr>
      <w:rFonts w:ascii="Candara" w:eastAsia="Candara" w:hAnsi="Candara"/>
      <w:sz w:val="20"/>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1361">
      <w:bodyDiv w:val="1"/>
      <w:marLeft w:val="0"/>
      <w:marRight w:val="0"/>
      <w:marTop w:val="0"/>
      <w:marBottom w:val="0"/>
      <w:divBdr>
        <w:top w:val="none" w:sz="0" w:space="0" w:color="auto"/>
        <w:left w:val="none" w:sz="0" w:space="0" w:color="auto"/>
        <w:bottom w:val="none" w:sz="0" w:space="0" w:color="auto"/>
        <w:right w:val="none" w:sz="0" w:space="0" w:color="auto"/>
      </w:divBdr>
    </w:div>
    <w:div w:id="1569267905">
      <w:bodyDiv w:val="1"/>
      <w:marLeft w:val="0"/>
      <w:marRight w:val="0"/>
      <w:marTop w:val="0"/>
      <w:marBottom w:val="0"/>
      <w:divBdr>
        <w:top w:val="none" w:sz="0" w:space="0" w:color="auto"/>
        <w:left w:val="none" w:sz="0" w:space="0" w:color="auto"/>
        <w:bottom w:val="none" w:sz="0" w:space="0" w:color="auto"/>
        <w:right w:val="none" w:sz="0" w:space="0" w:color="auto"/>
      </w:divBdr>
      <w:divsChild>
        <w:div w:id="499080970">
          <w:marLeft w:val="0"/>
          <w:marRight w:val="0"/>
          <w:marTop w:val="0"/>
          <w:marBottom w:val="0"/>
          <w:divBdr>
            <w:top w:val="none" w:sz="0" w:space="0" w:color="auto"/>
            <w:left w:val="none" w:sz="0" w:space="0" w:color="auto"/>
            <w:bottom w:val="none" w:sz="0" w:space="0" w:color="auto"/>
            <w:right w:val="none" w:sz="0" w:space="0" w:color="auto"/>
          </w:divBdr>
        </w:div>
        <w:div w:id="675763547">
          <w:marLeft w:val="0"/>
          <w:marRight w:val="0"/>
          <w:marTop w:val="0"/>
          <w:marBottom w:val="0"/>
          <w:divBdr>
            <w:top w:val="none" w:sz="0" w:space="0" w:color="auto"/>
            <w:left w:val="none" w:sz="0" w:space="0" w:color="auto"/>
            <w:bottom w:val="none" w:sz="0" w:space="0" w:color="auto"/>
            <w:right w:val="none" w:sz="0" w:space="0" w:color="auto"/>
          </w:divBdr>
        </w:div>
        <w:div w:id="721830389">
          <w:marLeft w:val="0"/>
          <w:marRight w:val="0"/>
          <w:marTop w:val="0"/>
          <w:marBottom w:val="0"/>
          <w:divBdr>
            <w:top w:val="none" w:sz="0" w:space="0" w:color="auto"/>
            <w:left w:val="none" w:sz="0" w:space="0" w:color="auto"/>
            <w:bottom w:val="none" w:sz="0" w:space="0" w:color="auto"/>
            <w:right w:val="none" w:sz="0" w:space="0" w:color="auto"/>
          </w:divBdr>
        </w:div>
        <w:div w:id="1269002560">
          <w:marLeft w:val="0"/>
          <w:marRight w:val="0"/>
          <w:marTop w:val="0"/>
          <w:marBottom w:val="0"/>
          <w:divBdr>
            <w:top w:val="none" w:sz="0" w:space="0" w:color="auto"/>
            <w:left w:val="none" w:sz="0" w:space="0" w:color="auto"/>
            <w:bottom w:val="none" w:sz="0" w:space="0" w:color="auto"/>
            <w:right w:val="none" w:sz="0" w:space="0" w:color="auto"/>
          </w:divBdr>
        </w:div>
        <w:div w:id="1740711143">
          <w:marLeft w:val="0"/>
          <w:marRight w:val="0"/>
          <w:marTop w:val="0"/>
          <w:marBottom w:val="0"/>
          <w:divBdr>
            <w:top w:val="none" w:sz="0" w:space="0" w:color="auto"/>
            <w:left w:val="none" w:sz="0" w:space="0" w:color="auto"/>
            <w:bottom w:val="none" w:sz="0" w:space="0" w:color="auto"/>
            <w:right w:val="none" w:sz="0" w:space="0" w:color="auto"/>
          </w:divBdr>
        </w:div>
      </w:divsChild>
    </w:div>
    <w:div w:id="1721632427">
      <w:bodyDiv w:val="1"/>
      <w:marLeft w:val="0"/>
      <w:marRight w:val="0"/>
      <w:marTop w:val="0"/>
      <w:marBottom w:val="0"/>
      <w:divBdr>
        <w:top w:val="none" w:sz="0" w:space="0" w:color="auto"/>
        <w:left w:val="none" w:sz="0" w:space="0" w:color="auto"/>
        <w:bottom w:val="none" w:sz="0" w:space="0" w:color="auto"/>
        <w:right w:val="none" w:sz="0" w:space="0" w:color="auto"/>
      </w:divBdr>
    </w:div>
    <w:div w:id="19381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hyperlink" Target="https://www.ieliecmaisa.lv/products/paper_cones/paper_cones_with_window/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liecmaisa.lv/products/paper_cones/paper_cones_with_window/3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liecmaisa.lv/products/flat_base_bags/paper/4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ub.gov.lv/sites/default/files/upload/skaidrojums_mazajie_videjie_uz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63E0-83DA-46B8-84EA-D080B7AB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5011</Words>
  <Characters>28563</Characters>
  <Application>Microsoft Office Word</Application>
  <DocSecurity>0</DocSecurity>
  <Lines>238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3RNC</Company>
  <LinksUpToDate>false</LinksUpToDate>
  <CharactersWithSpaces>33507</CharactersWithSpaces>
  <SharedDoc>false</SharedDoc>
  <HLinks>
    <vt:vector size="36" baseType="variant">
      <vt:variant>
        <vt:i4>4718604</vt:i4>
      </vt:variant>
      <vt:variant>
        <vt:i4>15</vt:i4>
      </vt:variant>
      <vt:variant>
        <vt:i4>0</vt:i4>
      </vt:variant>
      <vt:variant>
        <vt:i4>5</vt:i4>
      </vt:variant>
      <vt:variant>
        <vt:lpwstr>http://likumi.lv/doc.php?id=133536</vt:lpwstr>
      </vt:variant>
      <vt:variant>
        <vt:lpwstr>p2</vt:lpwstr>
      </vt:variant>
      <vt:variant>
        <vt:i4>4915212</vt:i4>
      </vt:variant>
      <vt:variant>
        <vt:i4>12</vt:i4>
      </vt:variant>
      <vt:variant>
        <vt:i4>0</vt:i4>
      </vt:variant>
      <vt:variant>
        <vt:i4>5</vt:i4>
      </vt:variant>
      <vt:variant>
        <vt:lpwstr>http://likumi.lv/doc.php?id=133536</vt:lpwstr>
      </vt:variant>
      <vt:variant>
        <vt:lpwstr>p1</vt:lpwstr>
      </vt:variant>
      <vt:variant>
        <vt:i4>5308539</vt:i4>
      </vt:variant>
      <vt:variant>
        <vt:i4>9</vt:i4>
      </vt:variant>
      <vt:variant>
        <vt:i4>0</vt:i4>
      </vt:variant>
      <vt:variant>
        <vt:i4>5</vt:i4>
      </vt:variant>
      <vt:variant>
        <vt:lpwstr>mailto:arei@arei.lv</vt:lpwstr>
      </vt:variant>
      <vt:variant>
        <vt:lpwstr/>
      </vt:variant>
      <vt:variant>
        <vt:i4>5308539</vt:i4>
      </vt:variant>
      <vt:variant>
        <vt:i4>6</vt:i4>
      </vt:variant>
      <vt:variant>
        <vt:i4>0</vt:i4>
      </vt:variant>
      <vt:variant>
        <vt:i4>5</vt:i4>
      </vt:variant>
      <vt:variant>
        <vt:lpwstr>mailto:arei@arei.lv</vt:lpwstr>
      </vt:variant>
      <vt:variant>
        <vt:lpwstr/>
      </vt:variant>
      <vt:variant>
        <vt:i4>6160405</vt:i4>
      </vt:variant>
      <vt:variant>
        <vt:i4>3</vt:i4>
      </vt:variant>
      <vt:variant>
        <vt:i4>0</vt:i4>
      </vt:variant>
      <vt:variant>
        <vt:i4>5</vt:i4>
      </vt:variant>
      <vt:variant>
        <vt:lpwstr>http://www.iub.gov.lv/lv/iubcpv/parent/5567/clasif/main/</vt:lpwstr>
      </vt:variant>
      <vt:variant>
        <vt:lpwstr/>
      </vt:variant>
      <vt:variant>
        <vt:i4>5242906</vt:i4>
      </vt:variant>
      <vt:variant>
        <vt:i4>0</vt:i4>
      </vt:variant>
      <vt:variant>
        <vt:i4>0</vt:i4>
      </vt:variant>
      <vt:variant>
        <vt:i4>5</vt:i4>
      </vt:variant>
      <vt:variant>
        <vt:lpwstr>http://www.iub.gov.lv/lv/iubcpv/parent/4499/clasif/main/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HP Inc.</cp:lastModifiedBy>
  <cp:revision>17</cp:revision>
  <cp:lastPrinted>2019-08-20T07:13:00Z</cp:lastPrinted>
  <dcterms:created xsi:type="dcterms:W3CDTF">2019-04-23T06:06:00Z</dcterms:created>
  <dcterms:modified xsi:type="dcterms:W3CDTF">2019-08-21T10:33:00Z</dcterms:modified>
</cp:coreProperties>
</file>