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AE191" w14:textId="77777777" w:rsidR="00B5331E" w:rsidRPr="00B046D1" w:rsidRDefault="00B5331E">
      <w:pPr>
        <w:pStyle w:val="Heading1"/>
        <w:tabs>
          <w:tab w:val="left" w:pos="993"/>
        </w:tabs>
        <w:ind w:left="6120"/>
        <w:jc w:val="right"/>
        <w:rPr>
          <w:b w:val="0"/>
          <w:sz w:val="20"/>
          <w:szCs w:val="20"/>
        </w:rPr>
      </w:pPr>
      <w:r w:rsidRPr="00B046D1">
        <w:rPr>
          <w:b w:val="0"/>
          <w:caps/>
          <w:sz w:val="20"/>
          <w:szCs w:val="20"/>
        </w:rPr>
        <w:t>Apstiprināts</w:t>
      </w:r>
    </w:p>
    <w:p w14:paraId="6A0C63F2" w14:textId="77777777" w:rsidR="00B5331E" w:rsidRPr="00B046D1" w:rsidRDefault="00B5331E">
      <w:pPr>
        <w:pStyle w:val="Footer"/>
        <w:tabs>
          <w:tab w:val="left" w:pos="720"/>
        </w:tabs>
        <w:ind w:left="5400"/>
        <w:jc w:val="right"/>
        <w:rPr>
          <w:sz w:val="20"/>
          <w:szCs w:val="20"/>
          <w:lang w:val="lv-LV"/>
        </w:rPr>
      </w:pPr>
      <w:r w:rsidRPr="00B046D1">
        <w:rPr>
          <w:sz w:val="20"/>
          <w:szCs w:val="20"/>
          <w:lang w:val="lv-LV"/>
        </w:rPr>
        <w:t>Agroresursu un ekonomikas institūta</w:t>
      </w:r>
    </w:p>
    <w:p w14:paraId="786326E2" w14:textId="77777777" w:rsidR="00B5331E" w:rsidRPr="00B046D1" w:rsidRDefault="00B5331E">
      <w:pPr>
        <w:tabs>
          <w:tab w:val="left" w:pos="5400"/>
        </w:tabs>
        <w:jc w:val="right"/>
        <w:rPr>
          <w:sz w:val="20"/>
          <w:szCs w:val="20"/>
        </w:rPr>
      </w:pPr>
      <w:r w:rsidRPr="00B046D1">
        <w:rPr>
          <w:sz w:val="20"/>
          <w:szCs w:val="20"/>
        </w:rPr>
        <w:t>iepirkuma komisijas</w:t>
      </w:r>
    </w:p>
    <w:p w14:paraId="0ED7A27E" w14:textId="3C6E9F52" w:rsidR="00B5331E" w:rsidRPr="00B046D1" w:rsidRDefault="00431EFF">
      <w:pPr>
        <w:tabs>
          <w:tab w:val="left" w:pos="5400"/>
        </w:tabs>
        <w:jc w:val="right"/>
        <w:rPr>
          <w:sz w:val="20"/>
          <w:szCs w:val="20"/>
        </w:rPr>
      </w:pPr>
      <w:r w:rsidRPr="00B046D1">
        <w:rPr>
          <w:sz w:val="20"/>
          <w:szCs w:val="20"/>
        </w:rPr>
        <w:t>2019</w:t>
      </w:r>
      <w:r w:rsidR="00993721" w:rsidRPr="00B046D1">
        <w:rPr>
          <w:sz w:val="20"/>
          <w:szCs w:val="20"/>
        </w:rPr>
        <w:t xml:space="preserve">. gada </w:t>
      </w:r>
      <w:r w:rsidR="002112EA">
        <w:rPr>
          <w:sz w:val="20"/>
          <w:szCs w:val="20"/>
        </w:rPr>
        <w:t>23</w:t>
      </w:r>
      <w:r w:rsidRPr="00B046D1">
        <w:rPr>
          <w:sz w:val="20"/>
          <w:szCs w:val="20"/>
        </w:rPr>
        <w:t>. aprīļa</w:t>
      </w:r>
      <w:r w:rsidR="00B5331E" w:rsidRPr="00B046D1">
        <w:rPr>
          <w:sz w:val="20"/>
          <w:szCs w:val="20"/>
        </w:rPr>
        <w:t xml:space="preserve"> sēdē</w:t>
      </w:r>
    </w:p>
    <w:p w14:paraId="01816EF4" w14:textId="77777777" w:rsidR="00B5331E" w:rsidRPr="00B046D1" w:rsidRDefault="00B5331E">
      <w:pPr>
        <w:tabs>
          <w:tab w:val="left" w:pos="5400"/>
        </w:tabs>
        <w:jc w:val="right"/>
        <w:rPr>
          <w:sz w:val="20"/>
          <w:szCs w:val="20"/>
        </w:rPr>
      </w:pPr>
      <w:smartTag w:uri="schemas-tilde-lv/tildestengine" w:element="veidnes">
        <w:smartTagPr>
          <w:attr w:name="text" w:val="protokols"/>
          <w:attr w:name="baseform" w:val="protokols"/>
          <w:attr w:name="id" w:val="-1"/>
        </w:smartTagPr>
        <w:r w:rsidRPr="00B046D1">
          <w:rPr>
            <w:sz w:val="20"/>
            <w:szCs w:val="20"/>
          </w:rPr>
          <w:t>protokols</w:t>
        </w:r>
      </w:smartTag>
      <w:r w:rsidRPr="00B046D1">
        <w:rPr>
          <w:sz w:val="20"/>
          <w:szCs w:val="20"/>
        </w:rPr>
        <w:t xml:space="preserve"> Nr. 1</w:t>
      </w:r>
    </w:p>
    <w:p w14:paraId="5D8A3C70" w14:textId="77777777" w:rsidR="00B5331E" w:rsidRPr="00B046D1" w:rsidRDefault="00B5331E">
      <w:pPr>
        <w:pStyle w:val="SLONormalnospace"/>
        <w:jc w:val="center"/>
        <w:rPr>
          <w:b/>
          <w:bCs/>
          <w:noProof w:val="0"/>
          <w:sz w:val="22"/>
          <w:szCs w:val="22"/>
          <w:lang w:val="lv-LV"/>
        </w:rPr>
      </w:pPr>
    </w:p>
    <w:p w14:paraId="1B3D7E91" w14:textId="77777777" w:rsidR="00B5331E" w:rsidRPr="00B046D1" w:rsidRDefault="00B5331E">
      <w:pPr>
        <w:pStyle w:val="SLONormalnospace"/>
        <w:jc w:val="center"/>
        <w:rPr>
          <w:b/>
          <w:bCs/>
          <w:noProof w:val="0"/>
          <w:sz w:val="22"/>
          <w:szCs w:val="22"/>
          <w:lang w:val="lv-LV"/>
        </w:rPr>
      </w:pPr>
    </w:p>
    <w:p w14:paraId="212D3281" w14:textId="77777777" w:rsidR="00B5331E" w:rsidRPr="00B046D1" w:rsidRDefault="00B5331E">
      <w:pPr>
        <w:pStyle w:val="SLONormalnospace"/>
        <w:jc w:val="center"/>
        <w:rPr>
          <w:b/>
          <w:bCs/>
          <w:noProof w:val="0"/>
          <w:sz w:val="22"/>
          <w:szCs w:val="22"/>
          <w:lang w:val="lv-LV"/>
        </w:rPr>
      </w:pPr>
    </w:p>
    <w:p w14:paraId="5DF750AF" w14:textId="77777777" w:rsidR="00B5331E" w:rsidRPr="00B046D1" w:rsidRDefault="00B5331E">
      <w:pPr>
        <w:pStyle w:val="SLONormalnospace"/>
        <w:jc w:val="center"/>
        <w:rPr>
          <w:b/>
          <w:bCs/>
          <w:noProof w:val="0"/>
          <w:sz w:val="22"/>
          <w:szCs w:val="22"/>
          <w:lang w:val="lv-LV"/>
        </w:rPr>
      </w:pPr>
    </w:p>
    <w:p w14:paraId="73DF30E6" w14:textId="77777777" w:rsidR="00B5331E" w:rsidRPr="00B046D1" w:rsidRDefault="00B5331E">
      <w:pPr>
        <w:pStyle w:val="SLONormalnospace"/>
        <w:jc w:val="center"/>
        <w:rPr>
          <w:bCs/>
          <w:noProof w:val="0"/>
          <w:lang w:val="lv-LV"/>
        </w:rPr>
      </w:pPr>
      <w:r w:rsidRPr="00B046D1">
        <w:rPr>
          <w:bCs/>
          <w:noProof w:val="0"/>
          <w:lang w:val="lv-LV"/>
        </w:rPr>
        <w:t>Atvasināta publiska persona</w:t>
      </w:r>
    </w:p>
    <w:p w14:paraId="5463D3E6" w14:textId="77777777" w:rsidR="00B5331E" w:rsidRPr="00B046D1" w:rsidRDefault="00B5331E">
      <w:pPr>
        <w:pStyle w:val="SLONormalnospace"/>
        <w:jc w:val="center"/>
        <w:rPr>
          <w:b/>
          <w:bCs/>
          <w:caps/>
          <w:noProof w:val="0"/>
          <w:vanish/>
          <w:sz w:val="22"/>
          <w:szCs w:val="22"/>
          <w:lang w:val="lv-LV"/>
        </w:rPr>
      </w:pPr>
      <w:r w:rsidRPr="00B046D1">
        <w:rPr>
          <w:b/>
          <w:bCs/>
          <w:noProof w:val="0"/>
          <w:lang w:val="lv-LV"/>
        </w:rPr>
        <w:t>Agroresursu un ekonomikas institūts</w:t>
      </w:r>
      <w:r w:rsidRPr="00B046D1">
        <w:rPr>
          <w:b/>
          <w:bCs/>
          <w:caps/>
          <w:noProof w:val="0"/>
          <w:vanish/>
          <w:sz w:val="22"/>
          <w:szCs w:val="22"/>
          <w:lang w:val="lv-LV"/>
        </w:rPr>
        <w:t xml:space="preserve"> Valsts Priekuļu laukaugu selekcijas institūts</w:t>
      </w:r>
    </w:p>
    <w:p w14:paraId="14C51193" w14:textId="77777777" w:rsidR="00B5331E" w:rsidRPr="00B046D1" w:rsidRDefault="00B5331E">
      <w:pPr>
        <w:pStyle w:val="SLONormalnospace"/>
        <w:jc w:val="center"/>
        <w:rPr>
          <w:b/>
          <w:bCs/>
          <w:noProof w:val="0"/>
          <w:sz w:val="22"/>
          <w:szCs w:val="22"/>
          <w:lang w:val="lv-LV"/>
        </w:rPr>
      </w:pPr>
    </w:p>
    <w:p w14:paraId="673FE0E8" w14:textId="77777777" w:rsidR="00B5331E" w:rsidRPr="00B046D1" w:rsidRDefault="00B5331E">
      <w:pPr>
        <w:pStyle w:val="SLONormalnospace"/>
        <w:jc w:val="center"/>
        <w:rPr>
          <w:b/>
          <w:bCs/>
          <w:caps/>
          <w:noProof w:val="0"/>
          <w:vanish/>
          <w:sz w:val="22"/>
          <w:szCs w:val="22"/>
          <w:lang w:val="lv-LV"/>
        </w:rPr>
      </w:pPr>
      <w:r w:rsidRPr="00B046D1">
        <w:rPr>
          <w:b/>
          <w:bCs/>
          <w:caps/>
          <w:noProof w:val="0"/>
          <w:vanish/>
          <w:sz w:val="22"/>
          <w:szCs w:val="22"/>
          <w:lang w:val="lv-LV"/>
        </w:rPr>
        <w:t xml:space="preserve"> Valsts Priekuļu laukaugu selekcijas institūts</w:t>
      </w:r>
    </w:p>
    <w:p w14:paraId="18A42071" w14:textId="77777777" w:rsidR="00B5331E" w:rsidRPr="00B046D1" w:rsidRDefault="00B5331E">
      <w:pPr>
        <w:pStyle w:val="SLONormalnospace"/>
        <w:jc w:val="center"/>
        <w:rPr>
          <w:b/>
          <w:bCs/>
          <w:noProof w:val="0"/>
          <w:sz w:val="22"/>
          <w:szCs w:val="22"/>
          <w:lang w:val="lv-LV"/>
        </w:rPr>
      </w:pPr>
    </w:p>
    <w:p w14:paraId="6B7D41B3" w14:textId="77777777" w:rsidR="00B5331E" w:rsidRPr="00B046D1" w:rsidRDefault="00B5331E">
      <w:pPr>
        <w:pStyle w:val="SLONormalnospace"/>
        <w:jc w:val="center"/>
        <w:rPr>
          <w:b/>
          <w:bCs/>
          <w:noProof w:val="0"/>
          <w:sz w:val="22"/>
          <w:szCs w:val="22"/>
          <w:lang w:val="lv-LV"/>
        </w:rPr>
      </w:pPr>
    </w:p>
    <w:p w14:paraId="3F4E6823" w14:textId="77777777" w:rsidR="00B5331E" w:rsidRPr="00B046D1" w:rsidRDefault="00B5331E">
      <w:pPr>
        <w:pStyle w:val="SLONormalnospace"/>
        <w:jc w:val="center"/>
        <w:rPr>
          <w:b/>
          <w:bCs/>
          <w:noProof w:val="0"/>
          <w:sz w:val="22"/>
          <w:szCs w:val="22"/>
          <w:lang w:val="lv-LV"/>
        </w:rPr>
      </w:pPr>
    </w:p>
    <w:p w14:paraId="3DFDE726" w14:textId="77777777" w:rsidR="00B5331E" w:rsidRPr="00B046D1" w:rsidRDefault="00B5331E">
      <w:pPr>
        <w:pStyle w:val="SLONormalnospace"/>
        <w:jc w:val="center"/>
        <w:rPr>
          <w:b/>
          <w:bCs/>
          <w:noProof w:val="0"/>
          <w:sz w:val="22"/>
          <w:szCs w:val="22"/>
          <w:lang w:val="lv-LV"/>
        </w:rPr>
      </w:pPr>
    </w:p>
    <w:p w14:paraId="50996DE0" w14:textId="77777777" w:rsidR="00B5331E" w:rsidRPr="00B046D1" w:rsidRDefault="00B5331E">
      <w:pPr>
        <w:pStyle w:val="SLONormalnospace"/>
        <w:jc w:val="center"/>
        <w:rPr>
          <w:b/>
          <w:bCs/>
          <w:noProof w:val="0"/>
          <w:sz w:val="22"/>
          <w:szCs w:val="22"/>
          <w:lang w:val="lv-LV"/>
        </w:rPr>
      </w:pPr>
    </w:p>
    <w:p w14:paraId="291918BF" w14:textId="77777777" w:rsidR="00B5331E" w:rsidRPr="00B046D1" w:rsidRDefault="00B5331E">
      <w:pPr>
        <w:pStyle w:val="SLONormalnospace"/>
        <w:jc w:val="center"/>
        <w:rPr>
          <w:b/>
          <w:bCs/>
          <w:noProof w:val="0"/>
          <w:sz w:val="22"/>
          <w:szCs w:val="22"/>
          <w:lang w:val="lv-LV"/>
        </w:rPr>
      </w:pPr>
      <w:r w:rsidRPr="00B046D1">
        <w:rPr>
          <w:b/>
          <w:bCs/>
          <w:noProof w:val="0"/>
          <w:sz w:val="22"/>
          <w:szCs w:val="22"/>
          <w:lang w:val="lv-LV"/>
        </w:rPr>
        <w:t>Iepirkums</w:t>
      </w:r>
    </w:p>
    <w:p w14:paraId="42D72038" w14:textId="77777777" w:rsidR="00B5331E" w:rsidRPr="00B046D1" w:rsidRDefault="00B5331E">
      <w:pPr>
        <w:pStyle w:val="SLONormalnospace"/>
        <w:jc w:val="center"/>
        <w:rPr>
          <w:b/>
          <w:bCs/>
          <w:i/>
          <w:noProof w:val="0"/>
          <w:sz w:val="22"/>
          <w:szCs w:val="22"/>
          <w:lang w:val="lv-LV"/>
        </w:rPr>
      </w:pPr>
    </w:p>
    <w:p w14:paraId="51FBCD19" w14:textId="77777777" w:rsidR="00FC00C5" w:rsidRPr="00B046D1" w:rsidRDefault="00431EFF">
      <w:pPr>
        <w:pStyle w:val="SLONormalnospace"/>
        <w:jc w:val="center"/>
        <w:rPr>
          <w:b/>
          <w:sz w:val="28"/>
          <w:szCs w:val="28"/>
          <w:lang w:val="lv-LV"/>
        </w:rPr>
      </w:pPr>
      <w:r w:rsidRPr="00B046D1">
        <w:rPr>
          <w:b/>
          <w:sz w:val="28"/>
          <w:szCs w:val="28"/>
          <w:lang w:val="lv-LV"/>
        </w:rPr>
        <w:t>MAISU</w:t>
      </w:r>
      <w:r w:rsidR="00FC00C5" w:rsidRPr="00B046D1">
        <w:rPr>
          <w:b/>
          <w:sz w:val="28"/>
          <w:szCs w:val="28"/>
          <w:lang w:val="lv-LV"/>
        </w:rPr>
        <w:t xml:space="preserve"> PIEGĀDE</w:t>
      </w:r>
    </w:p>
    <w:p w14:paraId="43F8203C" w14:textId="77777777" w:rsidR="00931BA8" w:rsidRPr="00B046D1" w:rsidRDefault="00931BA8">
      <w:pPr>
        <w:pStyle w:val="SLONormalnospace"/>
        <w:jc w:val="center"/>
        <w:rPr>
          <w:b/>
          <w:sz w:val="28"/>
          <w:szCs w:val="28"/>
          <w:lang w:val="lv-LV"/>
        </w:rPr>
      </w:pPr>
    </w:p>
    <w:p w14:paraId="20F963B5" w14:textId="77777777" w:rsidR="00931BA8" w:rsidRPr="00B046D1" w:rsidRDefault="00931BA8" w:rsidP="00931BA8">
      <w:pPr>
        <w:pStyle w:val="SLONormalnospace"/>
        <w:jc w:val="left"/>
        <w:rPr>
          <w:bCs/>
          <w:lang w:val="lv-LV"/>
        </w:rPr>
      </w:pPr>
    </w:p>
    <w:p w14:paraId="1A72DC4A" w14:textId="77777777" w:rsidR="00B5331E" w:rsidRPr="00B046D1" w:rsidRDefault="00B5331E">
      <w:pPr>
        <w:pStyle w:val="SLONormalnospace"/>
        <w:jc w:val="center"/>
        <w:rPr>
          <w:b/>
          <w:bCs/>
          <w:noProof w:val="0"/>
          <w:sz w:val="22"/>
          <w:szCs w:val="22"/>
          <w:lang w:val="lv-LV"/>
        </w:rPr>
      </w:pPr>
      <w:r w:rsidRPr="00B046D1">
        <w:rPr>
          <w:b/>
          <w:bCs/>
          <w:sz w:val="22"/>
          <w:szCs w:val="22"/>
          <w:lang w:val="lv-LV"/>
        </w:rPr>
        <w:t>iepirkuma iden</w:t>
      </w:r>
      <w:r w:rsidR="00CD4087" w:rsidRPr="00B046D1">
        <w:rPr>
          <w:b/>
          <w:bCs/>
          <w:sz w:val="22"/>
          <w:szCs w:val="22"/>
          <w:lang w:val="lv-LV"/>
        </w:rPr>
        <w:t xml:space="preserve">tifikācijas numurs </w:t>
      </w:r>
      <w:r w:rsidR="00431EFF" w:rsidRPr="00B046D1">
        <w:rPr>
          <w:b/>
          <w:bCs/>
          <w:sz w:val="22"/>
          <w:szCs w:val="22"/>
          <w:lang w:val="lv-LV"/>
        </w:rPr>
        <w:t>AREI 2019/12</w:t>
      </w:r>
      <w:r w:rsidRPr="00B046D1">
        <w:rPr>
          <w:b/>
          <w:bCs/>
          <w:sz w:val="22"/>
          <w:szCs w:val="22"/>
          <w:lang w:val="lv-LV"/>
        </w:rPr>
        <w:tab/>
      </w:r>
    </w:p>
    <w:p w14:paraId="4379CBF0" w14:textId="77777777" w:rsidR="00B5331E" w:rsidRPr="00B046D1" w:rsidRDefault="00B5331E">
      <w:pPr>
        <w:pStyle w:val="SLONormalnospace"/>
        <w:jc w:val="center"/>
        <w:rPr>
          <w:b/>
          <w:bCs/>
          <w:noProof w:val="0"/>
          <w:sz w:val="22"/>
          <w:szCs w:val="22"/>
          <w:lang w:val="lv-LV"/>
        </w:rPr>
      </w:pPr>
    </w:p>
    <w:p w14:paraId="329193D9" w14:textId="77777777" w:rsidR="00B5331E" w:rsidRPr="00B046D1" w:rsidRDefault="00B5331E">
      <w:pPr>
        <w:pStyle w:val="SLONormalnospace"/>
        <w:jc w:val="center"/>
        <w:rPr>
          <w:b/>
          <w:bCs/>
          <w:noProof w:val="0"/>
          <w:sz w:val="22"/>
          <w:szCs w:val="22"/>
          <w:lang w:val="lv-LV"/>
        </w:rPr>
      </w:pPr>
    </w:p>
    <w:p w14:paraId="15E1C79F" w14:textId="77777777" w:rsidR="00B5331E" w:rsidRPr="00B046D1" w:rsidRDefault="00B5331E">
      <w:pPr>
        <w:pStyle w:val="SLONormalnospace"/>
        <w:jc w:val="center"/>
        <w:rPr>
          <w:b/>
          <w:bCs/>
          <w:noProof w:val="0"/>
          <w:sz w:val="22"/>
          <w:szCs w:val="22"/>
          <w:lang w:val="lv-LV"/>
        </w:rPr>
      </w:pPr>
      <w:smartTag w:uri="schemas-tilde-lv/tildestengine" w:element="veidnes">
        <w:smartTagPr>
          <w:attr w:name="text" w:val="NOLIKUMS&#10;"/>
          <w:attr w:name="baseform" w:val="nolikums"/>
          <w:attr w:name="id" w:val="-1"/>
        </w:smartTagPr>
        <w:r w:rsidRPr="00B046D1">
          <w:rPr>
            <w:b/>
            <w:bCs/>
            <w:noProof w:val="0"/>
            <w:sz w:val="22"/>
            <w:szCs w:val="22"/>
            <w:lang w:val="lv-LV"/>
          </w:rPr>
          <w:t>NOLIKUMS</w:t>
        </w:r>
      </w:smartTag>
    </w:p>
    <w:p w14:paraId="11B3E5CC" w14:textId="77777777" w:rsidR="00B5331E" w:rsidRPr="00B046D1" w:rsidRDefault="00B5331E">
      <w:pPr>
        <w:pStyle w:val="SLONormalnospace"/>
        <w:jc w:val="center"/>
        <w:rPr>
          <w:b/>
          <w:bCs/>
          <w:noProof w:val="0"/>
          <w:sz w:val="22"/>
          <w:szCs w:val="22"/>
          <w:lang w:val="lv-LV"/>
        </w:rPr>
      </w:pPr>
    </w:p>
    <w:p w14:paraId="3D837E14" w14:textId="77777777" w:rsidR="00B5331E" w:rsidRPr="00B046D1" w:rsidRDefault="00B5331E">
      <w:pPr>
        <w:pStyle w:val="SLONormalnospace"/>
        <w:jc w:val="center"/>
        <w:rPr>
          <w:b/>
          <w:bCs/>
          <w:noProof w:val="0"/>
          <w:sz w:val="22"/>
          <w:szCs w:val="22"/>
          <w:lang w:val="lv-LV"/>
        </w:rPr>
      </w:pPr>
    </w:p>
    <w:p w14:paraId="78889D3A" w14:textId="77777777" w:rsidR="00B5331E" w:rsidRPr="00B046D1" w:rsidRDefault="00B5331E">
      <w:pPr>
        <w:pStyle w:val="SLONormalnospace"/>
        <w:jc w:val="center"/>
        <w:rPr>
          <w:b/>
          <w:bCs/>
          <w:noProof w:val="0"/>
          <w:sz w:val="22"/>
          <w:szCs w:val="22"/>
          <w:lang w:val="lv-LV"/>
        </w:rPr>
      </w:pPr>
    </w:p>
    <w:p w14:paraId="2C04C3B7" w14:textId="77777777" w:rsidR="00B5331E" w:rsidRPr="00B046D1" w:rsidRDefault="00B5331E">
      <w:pPr>
        <w:pStyle w:val="SLONormalnospace"/>
        <w:jc w:val="center"/>
        <w:rPr>
          <w:b/>
          <w:bCs/>
          <w:noProof w:val="0"/>
          <w:sz w:val="22"/>
          <w:szCs w:val="22"/>
          <w:lang w:val="lv-LV"/>
        </w:rPr>
      </w:pPr>
    </w:p>
    <w:p w14:paraId="4DD510E2" w14:textId="77777777" w:rsidR="00B5331E" w:rsidRPr="00B046D1" w:rsidRDefault="00B5331E">
      <w:pPr>
        <w:pStyle w:val="SLONormalnospace"/>
        <w:jc w:val="center"/>
        <w:rPr>
          <w:b/>
          <w:bCs/>
          <w:noProof w:val="0"/>
          <w:sz w:val="22"/>
          <w:szCs w:val="22"/>
          <w:lang w:val="lv-LV"/>
        </w:rPr>
      </w:pPr>
    </w:p>
    <w:p w14:paraId="01F579EF" w14:textId="77777777" w:rsidR="00B5331E" w:rsidRPr="00B046D1" w:rsidRDefault="00B5331E">
      <w:pPr>
        <w:pStyle w:val="SLONormalnospace"/>
        <w:jc w:val="center"/>
        <w:rPr>
          <w:b/>
          <w:bCs/>
          <w:noProof w:val="0"/>
          <w:sz w:val="22"/>
          <w:szCs w:val="22"/>
          <w:lang w:val="lv-LV"/>
        </w:rPr>
      </w:pPr>
    </w:p>
    <w:p w14:paraId="41537268" w14:textId="77777777" w:rsidR="00B5331E" w:rsidRPr="00B046D1" w:rsidRDefault="00B5331E">
      <w:pPr>
        <w:pStyle w:val="SLONormalnospace"/>
        <w:jc w:val="center"/>
        <w:rPr>
          <w:b/>
          <w:bCs/>
          <w:noProof w:val="0"/>
          <w:sz w:val="22"/>
          <w:szCs w:val="22"/>
          <w:lang w:val="lv-LV"/>
        </w:rPr>
      </w:pPr>
    </w:p>
    <w:p w14:paraId="3958DC8C" w14:textId="77777777" w:rsidR="00B5331E" w:rsidRPr="00B046D1" w:rsidRDefault="00B5331E">
      <w:pPr>
        <w:pStyle w:val="SLONormalnospace"/>
        <w:jc w:val="center"/>
        <w:rPr>
          <w:b/>
          <w:bCs/>
          <w:i/>
          <w:noProof w:val="0"/>
          <w:sz w:val="22"/>
          <w:szCs w:val="22"/>
          <w:lang w:val="lv-LV"/>
        </w:rPr>
      </w:pPr>
      <w:r w:rsidRPr="00B046D1">
        <w:rPr>
          <w:b/>
          <w:bCs/>
          <w:noProof w:val="0"/>
          <w:sz w:val="22"/>
          <w:szCs w:val="22"/>
          <w:lang w:val="lv-LV"/>
        </w:rPr>
        <w:t>201</w:t>
      </w:r>
      <w:r w:rsidR="00431EFF" w:rsidRPr="00B046D1">
        <w:rPr>
          <w:b/>
          <w:bCs/>
          <w:noProof w:val="0"/>
          <w:sz w:val="22"/>
          <w:szCs w:val="22"/>
          <w:lang w:val="lv-LV"/>
        </w:rPr>
        <w:t>9</w:t>
      </w:r>
    </w:p>
    <w:p w14:paraId="2111AC65" w14:textId="77777777" w:rsidR="00B5331E" w:rsidRPr="00B046D1" w:rsidRDefault="00B5331E">
      <w:pPr>
        <w:tabs>
          <w:tab w:val="left" w:pos="5400"/>
        </w:tabs>
        <w:jc w:val="center"/>
        <w:rPr>
          <w:sz w:val="22"/>
          <w:szCs w:val="22"/>
        </w:rPr>
      </w:pPr>
      <w:r w:rsidRPr="00B046D1">
        <w:rPr>
          <w:sz w:val="22"/>
          <w:szCs w:val="22"/>
        </w:rPr>
        <w:br w:type="column"/>
      </w:r>
      <w:bookmarkStart w:id="0" w:name="_Ref38341330"/>
      <w:bookmarkStart w:id="1" w:name="_Toc59334717"/>
      <w:bookmarkStart w:id="2" w:name="_Toc61422120"/>
      <w:bookmarkStart w:id="3" w:name="_Toc161126797"/>
      <w:bookmarkStart w:id="4" w:name="_Toc188532923"/>
    </w:p>
    <w:p w14:paraId="3E0F67BF" w14:textId="77777777" w:rsidR="00B5331E" w:rsidRPr="00B046D1" w:rsidRDefault="00B5331E">
      <w:pPr>
        <w:pStyle w:val="Heading1"/>
        <w:numPr>
          <w:ilvl w:val="0"/>
          <w:numId w:val="9"/>
        </w:numPr>
        <w:spacing w:after="120"/>
        <w:rPr>
          <w:sz w:val="22"/>
          <w:szCs w:val="22"/>
        </w:rPr>
      </w:pPr>
      <w:r w:rsidRPr="00B046D1">
        <w:rPr>
          <w:sz w:val="22"/>
          <w:szCs w:val="22"/>
        </w:rPr>
        <w:t>V</w:t>
      </w:r>
      <w:bookmarkEnd w:id="0"/>
      <w:bookmarkEnd w:id="1"/>
      <w:bookmarkEnd w:id="2"/>
      <w:bookmarkEnd w:id="3"/>
      <w:bookmarkEnd w:id="4"/>
      <w:r w:rsidRPr="00B046D1">
        <w:rPr>
          <w:sz w:val="22"/>
          <w:szCs w:val="22"/>
        </w:rPr>
        <w:t>ISPĀRĪGĀ INFORMĀCIJA</w:t>
      </w:r>
    </w:p>
    <w:p w14:paraId="700BE80B" w14:textId="77777777" w:rsidR="00B5331E" w:rsidRPr="00B046D1" w:rsidRDefault="00B5331E" w:rsidP="00791326">
      <w:pPr>
        <w:spacing w:line="360" w:lineRule="auto"/>
        <w:jc w:val="both"/>
        <w:rPr>
          <w:sz w:val="22"/>
          <w:szCs w:val="22"/>
        </w:rPr>
      </w:pPr>
      <w:r w:rsidRPr="00B046D1">
        <w:rPr>
          <w:sz w:val="22"/>
          <w:szCs w:val="22"/>
        </w:rPr>
        <w:t xml:space="preserve">Iepirkums tiek organizēts saskaņā ar Publisko </w:t>
      </w:r>
      <w:r w:rsidR="00AC3D58" w:rsidRPr="00B046D1">
        <w:rPr>
          <w:sz w:val="22"/>
          <w:szCs w:val="22"/>
        </w:rPr>
        <w:t>iepirkumu likuma 9.pantu (turpmāk – Likums), kā arī ņemot vērā šajā nolikumā (turpmāk tekstā -  Nolikums) noteikto kārtību.</w:t>
      </w:r>
    </w:p>
    <w:p w14:paraId="13D1F026" w14:textId="77777777" w:rsidR="00B5331E" w:rsidRPr="00B046D1" w:rsidRDefault="00B5331E" w:rsidP="00791326">
      <w:pPr>
        <w:spacing w:line="360" w:lineRule="auto"/>
        <w:jc w:val="both"/>
        <w:rPr>
          <w:sz w:val="22"/>
          <w:szCs w:val="22"/>
        </w:rPr>
      </w:pPr>
    </w:p>
    <w:p w14:paraId="77F6A8E9" w14:textId="77777777" w:rsidR="00791326" w:rsidRPr="00B046D1" w:rsidRDefault="00B5331E" w:rsidP="00791326">
      <w:pPr>
        <w:spacing w:line="360" w:lineRule="auto"/>
        <w:ind w:right="-111"/>
        <w:jc w:val="both"/>
        <w:rPr>
          <w:sz w:val="22"/>
          <w:szCs w:val="22"/>
        </w:rPr>
      </w:pPr>
      <w:r w:rsidRPr="00B046D1">
        <w:rPr>
          <w:sz w:val="22"/>
          <w:szCs w:val="22"/>
        </w:rPr>
        <w:t>Iepirkums tiek veikts Agroresursu un ekonomikas institūta vajadzībām, t.sk., projektu realizēšanai:</w:t>
      </w:r>
      <w:bookmarkStart w:id="5" w:name="_Toc161126798"/>
      <w:bookmarkStart w:id="6" w:name="_Toc188532924"/>
      <w:r w:rsidR="003A454E" w:rsidRPr="00B046D1">
        <w:rPr>
          <w:sz w:val="22"/>
          <w:szCs w:val="22"/>
        </w:rPr>
        <w:t xml:space="preserve"> </w:t>
      </w:r>
    </w:p>
    <w:p w14:paraId="4CBADAF2" w14:textId="77777777" w:rsidR="00431EFF" w:rsidRPr="00B046D1" w:rsidRDefault="00431EFF" w:rsidP="00431EFF">
      <w:pPr>
        <w:numPr>
          <w:ilvl w:val="0"/>
          <w:numId w:val="44"/>
        </w:numPr>
        <w:shd w:val="clear" w:color="auto" w:fill="FFFFFF"/>
        <w:spacing w:before="100" w:beforeAutospacing="1" w:line="360" w:lineRule="atLeast"/>
        <w:jc w:val="both"/>
        <w:rPr>
          <w:color w:val="000000"/>
          <w:sz w:val="22"/>
          <w:szCs w:val="22"/>
          <w:lang w:eastAsia="en-GB"/>
        </w:rPr>
      </w:pPr>
      <w:r w:rsidRPr="00B046D1">
        <w:rPr>
          <w:sz w:val="22"/>
          <w:szCs w:val="22"/>
        </w:rPr>
        <w:t xml:space="preserve"> </w:t>
      </w:r>
      <w:r w:rsidRPr="00B046D1">
        <w:rPr>
          <w:color w:val="000000"/>
          <w:sz w:val="22"/>
          <w:szCs w:val="22"/>
          <w:lang w:eastAsia="en-GB"/>
        </w:rPr>
        <w:t>Valsts un ES atbalsts pasākumam “Sadarbība” 16.1. apakšpasākuma projekts "Jaunas tehnoloģijas un ekonomiski pamatoti risinājumi vietējās lopbarības ražošanai cūkkopībā: ģenētiski nemodificētas sojas un jaunu vietējo lopbarības miežu šķirņu audzēšana Latvijā", Nr. 18-00-A01612-000015;</w:t>
      </w:r>
    </w:p>
    <w:p w14:paraId="376E49C2" w14:textId="77777777" w:rsidR="00431EFF" w:rsidRPr="00B046D1" w:rsidRDefault="00431EFF" w:rsidP="00431EFF">
      <w:pPr>
        <w:numPr>
          <w:ilvl w:val="0"/>
          <w:numId w:val="44"/>
        </w:numPr>
        <w:shd w:val="clear" w:color="auto" w:fill="FFFFFF"/>
        <w:spacing w:before="100" w:beforeAutospacing="1" w:line="360" w:lineRule="atLeast"/>
        <w:jc w:val="both"/>
        <w:rPr>
          <w:color w:val="000000"/>
          <w:sz w:val="22"/>
          <w:szCs w:val="22"/>
          <w:lang w:eastAsia="en-GB"/>
        </w:rPr>
      </w:pPr>
      <w:r w:rsidRPr="00B046D1">
        <w:rPr>
          <w:color w:val="000000"/>
          <w:sz w:val="22"/>
          <w:szCs w:val="22"/>
          <w:lang w:eastAsia="en-GB"/>
        </w:rPr>
        <w:t>Valsts un ES atbalsta programmas "Izaugsme un nodarbinātība" projekts  “Kailgraudu miežu šķirne 'Kornelija' - augstvērtīga pilngraudu izejviela nišas un funkcionālo  produktu izstrādei”, Nr. KC-PI-2017/43</w:t>
      </w:r>
      <w:r w:rsidR="00ED5E11" w:rsidRPr="00B046D1">
        <w:rPr>
          <w:color w:val="000000"/>
          <w:sz w:val="22"/>
          <w:szCs w:val="22"/>
          <w:lang w:eastAsia="en-GB"/>
        </w:rPr>
        <w:t>;</w:t>
      </w:r>
    </w:p>
    <w:p w14:paraId="1D107B22" w14:textId="77777777" w:rsidR="00431EFF" w:rsidRPr="00B046D1" w:rsidRDefault="00431EFF" w:rsidP="00431EFF">
      <w:pPr>
        <w:numPr>
          <w:ilvl w:val="0"/>
          <w:numId w:val="44"/>
        </w:numPr>
        <w:shd w:val="clear" w:color="auto" w:fill="FFFFFF"/>
        <w:spacing w:before="100" w:beforeAutospacing="1" w:line="360" w:lineRule="atLeast"/>
        <w:jc w:val="both"/>
        <w:rPr>
          <w:color w:val="000000"/>
          <w:sz w:val="22"/>
          <w:szCs w:val="22"/>
          <w:lang w:eastAsia="en-GB"/>
        </w:rPr>
      </w:pPr>
      <w:r w:rsidRPr="00B046D1">
        <w:rPr>
          <w:color w:val="000000"/>
          <w:sz w:val="22"/>
          <w:szCs w:val="22"/>
          <w:lang w:eastAsia="en-GB"/>
        </w:rPr>
        <w:t>LZP FLP projekts "Ģenētiski daudzveidīgu pašapputes graudaugu izpēte: agronomiskās īpašības, izmaiņas audzēšanas apstākļu ietekmē, izveidošanas un uzlabošanas iespējas";</w:t>
      </w:r>
    </w:p>
    <w:p w14:paraId="1C509129" w14:textId="77777777" w:rsidR="00431EFF" w:rsidRPr="00B046D1" w:rsidRDefault="00431EFF" w:rsidP="00431EFF">
      <w:pPr>
        <w:numPr>
          <w:ilvl w:val="0"/>
          <w:numId w:val="44"/>
        </w:numPr>
        <w:shd w:val="clear" w:color="auto" w:fill="FFFFFF"/>
        <w:spacing w:before="100" w:beforeAutospacing="1" w:line="360" w:lineRule="atLeast"/>
        <w:jc w:val="both"/>
        <w:rPr>
          <w:color w:val="000000"/>
          <w:sz w:val="22"/>
          <w:szCs w:val="22"/>
          <w:lang w:eastAsia="en-GB"/>
        </w:rPr>
      </w:pPr>
      <w:r w:rsidRPr="00B046D1">
        <w:rPr>
          <w:color w:val="000000"/>
          <w:sz w:val="22"/>
          <w:szCs w:val="22"/>
          <w:lang w:eastAsia="en-GB"/>
        </w:rPr>
        <w:t>ZM projekts "Atbalsts selekcijas materiāla novērtēšanai, lai ieviestu integrētās un bioloģiskās lauksaimniecības kultūraugu audzēšanas tehnoloģijas: kviešu, miežu, rudzu, auzu, kartupeļu, zirņu, linu un kaņepju selekcijas materiāla novērtēšana";</w:t>
      </w:r>
    </w:p>
    <w:p w14:paraId="59DD8226" w14:textId="77777777" w:rsidR="00431EFF" w:rsidRPr="00B046D1" w:rsidRDefault="00431EFF" w:rsidP="00431EFF">
      <w:pPr>
        <w:numPr>
          <w:ilvl w:val="0"/>
          <w:numId w:val="44"/>
        </w:numPr>
        <w:shd w:val="clear" w:color="auto" w:fill="FFFFFF"/>
        <w:spacing w:before="100" w:beforeAutospacing="1" w:line="360" w:lineRule="atLeast"/>
        <w:jc w:val="both"/>
        <w:rPr>
          <w:color w:val="000000"/>
          <w:sz w:val="22"/>
          <w:szCs w:val="22"/>
          <w:lang w:eastAsia="en-GB"/>
        </w:rPr>
      </w:pPr>
      <w:r w:rsidRPr="00B046D1">
        <w:rPr>
          <w:color w:val="000000"/>
          <w:sz w:val="22"/>
          <w:szCs w:val="22"/>
          <w:lang w:eastAsia="en-GB"/>
        </w:rPr>
        <w:t>EFLA pasākuma „Zināšanu pārneses un informācijas pasākumi"  projekts "Perspektīvu, Latvijā selekcionēto kviešu, auzu, miežu šķirņu integrētās audzēšanas demonstrējums dažādos Latvijas reģionos", Nr.LAD240118/P2;</w:t>
      </w:r>
    </w:p>
    <w:p w14:paraId="21D6C4BF" w14:textId="77777777" w:rsidR="008D5808" w:rsidRPr="00B046D1" w:rsidRDefault="008D5808" w:rsidP="008D5808">
      <w:pPr>
        <w:numPr>
          <w:ilvl w:val="0"/>
          <w:numId w:val="44"/>
        </w:numPr>
        <w:shd w:val="clear" w:color="auto" w:fill="FFFFFF"/>
        <w:spacing w:before="100" w:beforeAutospacing="1" w:line="360" w:lineRule="atLeast"/>
        <w:jc w:val="both"/>
        <w:rPr>
          <w:color w:val="000000"/>
          <w:sz w:val="22"/>
          <w:szCs w:val="22"/>
          <w:lang w:eastAsia="en-GB"/>
        </w:rPr>
      </w:pPr>
      <w:r w:rsidRPr="00B046D1">
        <w:rPr>
          <w:color w:val="000000"/>
          <w:sz w:val="22"/>
          <w:szCs w:val="22"/>
          <w:lang w:eastAsia="en-GB"/>
        </w:rPr>
        <w:t>EFLA pasākuma „Zināšanu pārneses un informācijas pasākumi"  projekts “Pākšaugu t.sk. Latvijā netradicionālu sugu un šķirņu demonstrējums bioloģiskās saimniekošanas apstākļos”, Nr. LAD240118/P4;</w:t>
      </w:r>
    </w:p>
    <w:p w14:paraId="47469E2A" w14:textId="77777777" w:rsidR="008D5808" w:rsidRPr="00B046D1" w:rsidRDefault="008D5808" w:rsidP="008D5808">
      <w:pPr>
        <w:numPr>
          <w:ilvl w:val="0"/>
          <w:numId w:val="44"/>
        </w:numPr>
        <w:shd w:val="clear" w:color="auto" w:fill="FFFFFF"/>
        <w:spacing w:before="100" w:beforeAutospacing="1" w:line="360" w:lineRule="atLeast"/>
        <w:jc w:val="both"/>
        <w:rPr>
          <w:color w:val="000000"/>
          <w:sz w:val="22"/>
          <w:szCs w:val="22"/>
          <w:lang w:eastAsia="en-GB"/>
        </w:rPr>
      </w:pPr>
      <w:r w:rsidRPr="00B046D1">
        <w:rPr>
          <w:color w:val="000000"/>
          <w:sz w:val="22"/>
          <w:szCs w:val="22"/>
          <w:lang w:eastAsia="en-GB"/>
        </w:rPr>
        <w:t>EFLA pasākuma „Zināšanu pārneses un informācijas pasākumi"  projekts “Bioloģiskai lauksaimniecībai perspektīvu, Latvijā selekcionētu kartupeļu un graudaugu šķirņu demonstrējums dažādos Latvijas reģionos”, Nr. LAD240118/P3;</w:t>
      </w:r>
    </w:p>
    <w:p w14:paraId="7B2E95BC" w14:textId="77777777" w:rsidR="00431EFF" w:rsidRPr="00B046D1" w:rsidRDefault="00431EFF" w:rsidP="00431EFF">
      <w:pPr>
        <w:numPr>
          <w:ilvl w:val="0"/>
          <w:numId w:val="44"/>
        </w:numPr>
        <w:shd w:val="clear" w:color="auto" w:fill="FFFFFF"/>
        <w:spacing w:before="100" w:beforeAutospacing="1" w:line="360" w:lineRule="atLeast"/>
        <w:jc w:val="both"/>
        <w:rPr>
          <w:color w:val="000000"/>
          <w:sz w:val="22"/>
          <w:szCs w:val="22"/>
          <w:lang w:eastAsia="en-GB"/>
        </w:rPr>
      </w:pPr>
      <w:r w:rsidRPr="00B046D1">
        <w:rPr>
          <w:color w:val="000000"/>
          <w:sz w:val="22"/>
          <w:szCs w:val="22"/>
          <w:lang w:eastAsia="en-GB"/>
        </w:rPr>
        <w:t>"Aramzemes un ilggadīgo zālāju apsaimniekošanas radīto siltumnīcefekta gāzu (SEG) emisiju un oglekļa dioksīda (CO2) piesaistes uzskaites sistēmas pilnveidošana un atbilstošu metodisko risinājumu izstrādāšana";</w:t>
      </w:r>
    </w:p>
    <w:p w14:paraId="45333D64" w14:textId="77777777" w:rsidR="00431EFF" w:rsidRPr="00B046D1" w:rsidRDefault="00431EFF" w:rsidP="00431EFF">
      <w:pPr>
        <w:numPr>
          <w:ilvl w:val="0"/>
          <w:numId w:val="44"/>
        </w:numPr>
        <w:shd w:val="clear" w:color="auto" w:fill="FFFFFF"/>
        <w:spacing w:before="100" w:beforeAutospacing="1" w:line="360" w:lineRule="atLeast"/>
        <w:jc w:val="both"/>
        <w:rPr>
          <w:color w:val="000000"/>
          <w:sz w:val="22"/>
          <w:szCs w:val="22"/>
          <w:lang w:eastAsia="en-GB"/>
        </w:rPr>
      </w:pPr>
      <w:r w:rsidRPr="00B046D1">
        <w:rPr>
          <w:color w:val="000000"/>
          <w:sz w:val="22"/>
          <w:szCs w:val="22"/>
          <w:lang w:eastAsia="en-GB"/>
        </w:rPr>
        <w:t>ZM projekts "Selekcijas materiāla novērtēšanas programma integrēto un bioloģisko lauksaimniecības kultūraugu audzēšanas tehnoloģiju ieviešanai”</w:t>
      </w:r>
      <w:r w:rsidR="00ED5E11" w:rsidRPr="00B046D1">
        <w:rPr>
          <w:color w:val="000000"/>
          <w:sz w:val="22"/>
          <w:szCs w:val="22"/>
          <w:lang w:eastAsia="en-GB"/>
        </w:rPr>
        <w:t>;</w:t>
      </w:r>
    </w:p>
    <w:p w14:paraId="59C6F4FA" w14:textId="77777777" w:rsidR="00431EFF" w:rsidRPr="00B046D1" w:rsidRDefault="00431EFF" w:rsidP="00431EFF">
      <w:pPr>
        <w:numPr>
          <w:ilvl w:val="0"/>
          <w:numId w:val="44"/>
        </w:numPr>
        <w:shd w:val="clear" w:color="auto" w:fill="FFFFFF"/>
        <w:spacing w:before="100" w:beforeAutospacing="1" w:line="360" w:lineRule="atLeast"/>
        <w:jc w:val="both"/>
        <w:rPr>
          <w:color w:val="000000"/>
          <w:sz w:val="22"/>
          <w:szCs w:val="22"/>
          <w:lang w:eastAsia="en-GB"/>
        </w:rPr>
      </w:pPr>
      <w:r w:rsidRPr="00B046D1">
        <w:rPr>
          <w:color w:val="000000"/>
          <w:sz w:val="22"/>
          <w:szCs w:val="22"/>
          <w:lang w:eastAsia="en-GB"/>
        </w:rPr>
        <w:t>LLI-49. Optimāli uztvērējaugu izmantošanas risinājumi pārrobežu upju – Venta un Lielupe- baseinu piesārņojuma mazināšanai”, pārrobežu sadarbības programma Latvija – Lietuva.</w:t>
      </w:r>
    </w:p>
    <w:p w14:paraId="40B0F7E2" w14:textId="77777777" w:rsidR="00431EFF" w:rsidRPr="00B046D1" w:rsidRDefault="00431EFF" w:rsidP="00431EFF">
      <w:pPr>
        <w:numPr>
          <w:ilvl w:val="0"/>
          <w:numId w:val="44"/>
        </w:numPr>
        <w:shd w:val="clear" w:color="auto" w:fill="FFFFFF"/>
        <w:spacing w:before="100" w:beforeAutospacing="1" w:line="360" w:lineRule="atLeast"/>
        <w:jc w:val="both"/>
        <w:rPr>
          <w:color w:val="000000"/>
          <w:sz w:val="22"/>
          <w:szCs w:val="22"/>
          <w:lang w:eastAsia="en-GB"/>
        </w:rPr>
      </w:pPr>
      <w:r w:rsidRPr="00B046D1">
        <w:rPr>
          <w:color w:val="000000"/>
          <w:sz w:val="22"/>
          <w:szCs w:val="22"/>
          <w:lang w:eastAsia="en-GB"/>
        </w:rPr>
        <w:t>“Improove performance of organic agriculture by boosting organic seed and plant breeding efforts across Europe – LIVEDEED, No. 727230;</w:t>
      </w:r>
    </w:p>
    <w:p w14:paraId="60226381" w14:textId="77777777" w:rsidR="00431EFF" w:rsidRPr="00B046D1" w:rsidRDefault="00431EFF" w:rsidP="00431EFF">
      <w:pPr>
        <w:numPr>
          <w:ilvl w:val="0"/>
          <w:numId w:val="44"/>
        </w:numPr>
        <w:shd w:val="clear" w:color="auto" w:fill="FFFFFF"/>
        <w:spacing w:before="100" w:beforeAutospacing="1" w:line="360" w:lineRule="atLeast"/>
        <w:jc w:val="both"/>
        <w:rPr>
          <w:color w:val="000000"/>
          <w:sz w:val="22"/>
          <w:szCs w:val="22"/>
          <w:lang w:eastAsia="en-GB"/>
        </w:rPr>
      </w:pPr>
      <w:r w:rsidRPr="00B046D1">
        <w:rPr>
          <w:color w:val="000000"/>
          <w:sz w:val="22"/>
          <w:szCs w:val="22"/>
          <w:lang w:eastAsia="en-GB"/>
        </w:rPr>
        <w:t xml:space="preserve"> LAD projekts“Pārtikas kaņepju audzēšanas, pirmapstrādes tehnoloģiju izstrāde un produkcijas kvalitātes uzlabošana uzņēmumu ilgtspējības un ekonomisko rādītāju uzlabošanai”, Nr. 17-00-A01620-000023;</w:t>
      </w:r>
    </w:p>
    <w:p w14:paraId="225033DE" w14:textId="77777777" w:rsidR="00431EFF" w:rsidRPr="00B046D1" w:rsidRDefault="008D5808" w:rsidP="00431EFF">
      <w:pPr>
        <w:numPr>
          <w:ilvl w:val="0"/>
          <w:numId w:val="44"/>
        </w:numPr>
        <w:shd w:val="clear" w:color="auto" w:fill="FFFFFF"/>
        <w:spacing w:before="100" w:beforeAutospacing="1" w:line="360" w:lineRule="auto"/>
        <w:ind w:left="714" w:hanging="357"/>
        <w:jc w:val="both"/>
        <w:rPr>
          <w:color w:val="000000"/>
          <w:sz w:val="22"/>
          <w:szCs w:val="22"/>
          <w:lang w:eastAsia="en-GB"/>
        </w:rPr>
      </w:pPr>
      <w:r w:rsidRPr="00B046D1" w:rsidDel="008D5808">
        <w:rPr>
          <w:color w:val="000000"/>
          <w:sz w:val="22"/>
          <w:szCs w:val="22"/>
          <w:lang w:eastAsia="en-GB"/>
        </w:rPr>
        <w:lastRenderedPageBreak/>
        <w:t xml:space="preserve"> </w:t>
      </w:r>
      <w:r w:rsidR="00431EFF" w:rsidRPr="00B046D1">
        <w:rPr>
          <w:color w:val="000000"/>
          <w:sz w:val="22"/>
          <w:szCs w:val="22"/>
          <w:lang w:eastAsia="en-GB"/>
        </w:rPr>
        <w:t>“Cietes kartupeļu ražošanas cikla tehnoloģijas posmu pilnveidošana un ieviešana “ , Nr. 17-00-A01620-000007</w:t>
      </w:r>
      <w:r w:rsidR="00ED5E11" w:rsidRPr="00B046D1">
        <w:rPr>
          <w:color w:val="000000"/>
          <w:sz w:val="22"/>
          <w:szCs w:val="22"/>
          <w:lang w:eastAsia="en-GB"/>
        </w:rPr>
        <w:t>;</w:t>
      </w:r>
    </w:p>
    <w:p w14:paraId="79E2839E" w14:textId="77777777" w:rsidR="00431EFF" w:rsidRPr="00B046D1" w:rsidRDefault="00431EFF" w:rsidP="00431EFF">
      <w:pPr>
        <w:numPr>
          <w:ilvl w:val="0"/>
          <w:numId w:val="44"/>
        </w:numPr>
        <w:shd w:val="clear" w:color="auto" w:fill="FFFFFF"/>
        <w:spacing w:before="100" w:beforeAutospacing="1" w:line="360" w:lineRule="auto"/>
        <w:ind w:left="714" w:hanging="357"/>
        <w:jc w:val="both"/>
        <w:rPr>
          <w:color w:val="000000"/>
          <w:sz w:val="22"/>
          <w:szCs w:val="22"/>
          <w:lang w:eastAsia="en-GB"/>
        </w:rPr>
      </w:pPr>
      <w:r w:rsidRPr="00B046D1">
        <w:rPr>
          <w:color w:val="000000"/>
          <w:sz w:val="22"/>
          <w:szCs w:val="22"/>
          <w:lang w:eastAsia="en-GB"/>
        </w:rPr>
        <w:t>LAD projekts “Kultūraugu genofonda saglabāšana un izlases sēklas kvalitātes uzlabošana”</w:t>
      </w:r>
      <w:r w:rsidR="00ED5E11" w:rsidRPr="00B046D1">
        <w:rPr>
          <w:color w:val="000000"/>
          <w:sz w:val="22"/>
          <w:szCs w:val="22"/>
          <w:lang w:eastAsia="en-GB"/>
        </w:rPr>
        <w:t>;</w:t>
      </w:r>
    </w:p>
    <w:p w14:paraId="01E0388B" w14:textId="77777777" w:rsidR="00431EFF" w:rsidRPr="00B046D1" w:rsidRDefault="00431EFF" w:rsidP="00431EFF">
      <w:pPr>
        <w:numPr>
          <w:ilvl w:val="0"/>
          <w:numId w:val="44"/>
        </w:numPr>
        <w:shd w:val="clear" w:color="auto" w:fill="FFFFFF"/>
        <w:spacing w:before="100" w:beforeAutospacing="1" w:line="360" w:lineRule="auto"/>
        <w:ind w:left="714" w:hanging="357"/>
        <w:jc w:val="both"/>
        <w:rPr>
          <w:color w:val="000000"/>
          <w:sz w:val="22"/>
          <w:szCs w:val="22"/>
          <w:lang w:eastAsia="en-GB"/>
        </w:rPr>
      </w:pPr>
      <w:r w:rsidRPr="00B046D1">
        <w:rPr>
          <w:color w:val="000000"/>
          <w:sz w:val="22"/>
          <w:szCs w:val="22"/>
          <w:lang w:eastAsia="en-GB"/>
        </w:rPr>
        <w:t>ELFLA projekts “Inovatīvās dehidrācijas tehnoloģijas pielietojuma izpēte sapropeļa ieguvē, uz sapropeļa bāzes ceidotu produktu izmantošanas iespējas augkopībā un lopkopībā”, Nr. 18-00-A01612-0000010;</w:t>
      </w:r>
    </w:p>
    <w:p w14:paraId="11E5CE97" w14:textId="77777777" w:rsidR="00431EFF" w:rsidRPr="00B046D1" w:rsidRDefault="00431EFF" w:rsidP="00431EFF">
      <w:pPr>
        <w:numPr>
          <w:ilvl w:val="0"/>
          <w:numId w:val="44"/>
        </w:numPr>
        <w:shd w:val="clear" w:color="auto" w:fill="FFFFFF"/>
        <w:spacing w:before="100" w:beforeAutospacing="1" w:line="360" w:lineRule="auto"/>
        <w:ind w:left="714" w:hanging="357"/>
        <w:jc w:val="both"/>
        <w:rPr>
          <w:color w:val="000000"/>
          <w:sz w:val="22"/>
          <w:szCs w:val="22"/>
          <w:lang w:eastAsia="en-GB"/>
        </w:rPr>
      </w:pPr>
      <w:r w:rsidRPr="00B046D1">
        <w:rPr>
          <w:color w:val="000000"/>
          <w:sz w:val="22"/>
          <w:szCs w:val="22"/>
          <w:lang w:eastAsia="en-GB"/>
        </w:rPr>
        <w:t>ELFLA projekts “Inovatīvās zālāju sēklas pirmapstrādes tehnoloģijas izstrāde sākotnējā sēklkopībā”, Nr. 10.5.3-11/18/854;</w:t>
      </w:r>
    </w:p>
    <w:p w14:paraId="38334323" w14:textId="77777777" w:rsidR="00431EFF" w:rsidRPr="00B046D1" w:rsidRDefault="00431EFF" w:rsidP="00431EFF">
      <w:pPr>
        <w:numPr>
          <w:ilvl w:val="0"/>
          <w:numId w:val="44"/>
        </w:numPr>
        <w:shd w:val="clear" w:color="auto" w:fill="FFFFFF"/>
        <w:spacing w:before="100" w:beforeAutospacing="1" w:line="360" w:lineRule="auto"/>
        <w:ind w:left="714" w:hanging="357"/>
        <w:jc w:val="both"/>
        <w:rPr>
          <w:color w:val="000000"/>
          <w:sz w:val="22"/>
          <w:szCs w:val="22"/>
          <w:lang w:eastAsia="en-GB"/>
        </w:rPr>
      </w:pPr>
      <w:r w:rsidRPr="00B046D1">
        <w:rPr>
          <w:color w:val="000000"/>
          <w:sz w:val="22"/>
          <w:szCs w:val="22"/>
          <w:lang w:eastAsia="en-GB"/>
        </w:rPr>
        <w:t>Projekts “Invazīvās augu sugas ierobežošana Cēsu novadā metodokas ozstrādāšana”;</w:t>
      </w:r>
    </w:p>
    <w:p w14:paraId="21A35CC0" w14:textId="77777777" w:rsidR="00431EFF" w:rsidRPr="00B046D1" w:rsidRDefault="00431EFF" w:rsidP="00431EFF">
      <w:pPr>
        <w:numPr>
          <w:ilvl w:val="0"/>
          <w:numId w:val="44"/>
        </w:numPr>
        <w:shd w:val="clear" w:color="auto" w:fill="FFFFFF"/>
        <w:spacing w:before="100" w:beforeAutospacing="1" w:line="360" w:lineRule="auto"/>
        <w:ind w:left="714" w:hanging="357"/>
        <w:jc w:val="both"/>
        <w:rPr>
          <w:color w:val="000000"/>
          <w:sz w:val="22"/>
          <w:szCs w:val="22"/>
          <w:lang w:eastAsia="en-GB"/>
        </w:rPr>
      </w:pPr>
      <w:r w:rsidRPr="00B046D1">
        <w:rPr>
          <w:color w:val="000000"/>
          <w:sz w:val="22"/>
          <w:szCs w:val="22"/>
          <w:lang w:eastAsia="en-GB"/>
        </w:rPr>
        <w:t>Līgumpētījums sadarbībā ar VAKS “Lauku pupu selekcija”;</w:t>
      </w:r>
    </w:p>
    <w:p w14:paraId="1329ECB9" w14:textId="77777777" w:rsidR="008D5808" w:rsidRPr="00B046D1" w:rsidRDefault="008D5808" w:rsidP="00431EFF">
      <w:pPr>
        <w:numPr>
          <w:ilvl w:val="0"/>
          <w:numId w:val="44"/>
        </w:numPr>
        <w:shd w:val="clear" w:color="auto" w:fill="FFFFFF"/>
        <w:spacing w:before="100" w:beforeAutospacing="1" w:after="100" w:afterAutospacing="1" w:line="360" w:lineRule="auto"/>
        <w:ind w:left="714" w:hanging="357"/>
        <w:jc w:val="both"/>
        <w:rPr>
          <w:color w:val="000000"/>
          <w:sz w:val="22"/>
          <w:szCs w:val="22"/>
          <w:lang w:eastAsia="en-GB"/>
        </w:rPr>
      </w:pPr>
      <w:r w:rsidRPr="00B046D1">
        <w:rPr>
          <w:color w:val="000000"/>
          <w:sz w:val="22"/>
          <w:szCs w:val="22"/>
          <w:lang w:eastAsia="en-GB"/>
        </w:rPr>
        <w:t>Citi konkursu kārtībā iegūtie pētniecības projekti (t.sk. Apvārsnis 2020, pārrobežu sadarbības projekti u.c.);</w:t>
      </w:r>
    </w:p>
    <w:p w14:paraId="4A6B26CF" w14:textId="77777777" w:rsidR="00431EFF" w:rsidRPr="00B046D1" w:rsidRDefault="00431EFF" w:rsidP="00431EFF">
      <w:pPr>
        <w:numPr>
          <w:ilvl w:val="0"/>
          <w:numId w:val="44"/>
        </w:numPr>
        <w:shd w:val="clear" w:color="auto" w:fill="FFFFFF"/>
        <w:spacing w:before="100" w:beforeAutospacing="1" w:after="100" w:afterAutospacing="1" w:line="360" w:lineRule="auto"/>
        <w:ind w:left="714" w:hanging="357"/>
        <w:jc w:val="both"/>
        <w:rPr>
          <w:color w:val="000000"/>
          <w:sz w:val="22"/>
          <w:szCs w:val="22"/>
          <w:lang w:eastAsia="en-GB"/>
        </w:rPr>
      </w:pPr>
      <w:r w:rsidRPr="00B046D1">
        <w:rPr>
          <w:color w:val="000000"/>
          <w:sz w:val="22"/>
          <w:szCs w:val="22"/>
          <w:lang w:eastAsia="en-GB"/>
        </w:rPr>
        <w:t>ZM pasūtītie un LAD finansētie projekti;</w:t>
      </w:r>
    </w:p>
    <w:p w14:paraId="0BBCB67C" w14:textId="77777777" w:rsidR="004E541F" w:rsidRPr="00B046D1" w:rsidRDefault="00431EFF" w:rsidP="00431EFF">
      <w:pPr>
        <w:numPr>
          <w:ilvl w:val="0"/>
          <w:numId w:val="44"/>
        </w:numPr>
        <w:shd w:val="clear" w:color="auto" w:fill="FFFFFF"/>
        <w:spacing w:before="100" w:beforeAutospacing="1" w:after="100" w:afterAutospacing="1" w:line="360" w:lineRule="auto"/>
        <w:jc w:val="both"/>
        <w:rPr>
          <w:color w:val="000000"/>
          <w:sz w:val="22"/>
          <w:szCs w:val="22"/>
          <w:lang w:eastAsia="en-GB"/>
        </w:rPr>
      </w:pPr>
      <w:r w:rsidRPr="00B046D1">
        <w:rPr>
          <w:color w:val="000000"/>
          <w:sz w:val="22"/>
          <w:szCs w:val="22"/>
          <w:lang w:eastAsia="en-GB"/>
        </w:rPr>
        <w:t xml:space="preserve"> Jebkuri citi pētniecības pakalpojumu projekti, līgumpētījumi.</w:t>
      </w:r>
    </w:p>
    <w:p w14:paraId="61B15A02" w14:textId="77777777" w:rsidR="00B5331E" w:rsidRPr="00B046D1" w:rsidRDefault="004E541F" w:rsidP="006D5BFF">
      <w:pPr>
        <w:ind w:right="-111"/>
        <w:jc w:val="both"/>
        <w:rPr>
          <w:sz w:val="22"/>
          <w:szCs w:val="22"/>
        </w:rPr>
      </w:pPr>
      <w:r w:rsidRPr="00B046D1">
        <w:rPr>
          <w:sz w:val="22"/>
          <w:szCs w:val="22"/>
        </w:rPr>
        <w:t xml:space="preserve"> </w:t>
      </w:r>
      <w:r w:rsidR="00B5331E" w:rsidRPr="00B046D1">
        <w:rPr>
          <w:sz w:val="22"/>
          <w:szCs w:val="22"/>
        </w:rPr>
        <w:t>Iepirkuma priekšmets, identifikācijas numurs</w:t>
      </w:r>
      <w:bookmarkEnd w:id="5"/>
      <w:bookmarkEnd w:id="6"/>
      <w:r w:rsidR="00B5331E" w:rsidRPr="00B046D1">
        <w:rPr>
          <w:sz w:val="22"/>
          <w:szCs w:val="22"/>
        </w:rPr>
        <w:t xml:space="preserve"> un CPV kods:</w:t>
      </w:r>
    </w:p>
    <w:p w14:paraId="6BD6E9F2" w14:textId="77777777" w:rsidR="00B5331E" w:rsidRPr="00B046D1" w:rsidRDefault="00431EFF" w:rsidP="00AC3D58">
      <w:pPr>
        <w:numPr>
          <w:ilvl w:val="2"/>
          <w:numId w:val="9"/>
        </w:numPr>
        <w:ind w:left="709" w:hanging="709"/>
        <w:jc w:val="both"/>
        <w:rPr>
          <w:sz w:val="22"/>
          <w:szCs w:val="22"/>
        </w:rPr>
      </w:pPr>
      <w:r w:rsidRPr="00B046D1">
        <w:rPr>
          <w:sz w:val="22"/>
          <w:szCs w:val="22"/>
        </w:rPr>
        <w:t>Maisu piegāde.</w:t>
      </w:r>
      <w:r w:rsidR="00B5331E" w:rsidRPr="00B046D1">
        <w:rPr>
          <w:sz w:val="22"/>
          <w:szCs w:val="22"/>
        </w:rPr>
        <w:t xml:space="preserve"> Iepirkums tiek dalīts </w:t>
      </w:r>
      <w:r w:rsidRPr="00B046D1">
        <w:rPr>
          <w:sz w:val="22"/>
          <w:szCs w:val="22"/>
        </w:rPr>
        <w:t>7(septiņās)</w:t>
      </w:r>
      <w:r w:rsidR="003A0641" w:rsidRPr="00B046D1">
        <w:rPr>
          <w:sz w:val="22"/>
          <w:szCs w:val="22"/>
        </w:rPr>
        <w:t xml:space="preserve"> </w:t>
      </w:r>
      <w:r w:rsidR="00B5331E" w:rsidRPr="00B046D1">
        <w:rPr>
          <w:sz w:val="22"/>
          <w:szCs w:val="22"/>
        </w:rPr>
        <w:t>daļās:</w:t>
      </w:r>
      <w:r w:rsidR="00AC3D58" w:rsidRPr="00B046D1">
        <w:rPr>
          <w:sz w:val="22"/>
          <w:szCs w:val="22"/>
        </w:rPr>
        <w:t xml:space="preserve"> </w:t>
      </w:r>
    </w:p>
    <w:tbl>
      <w:tblPr>
        <w:tblW w:w="8940" w:type="dxa"/>
        <w:tblInd w:w="160" w:type="dxa"/>
        <w:tblBorders>
          <w:top w:val="single" w:sz="4" w:space="0" w:color="000001"/>
          <w:left w:val="single" w:sz="4" w:space="0" w:color="000001"/>
          <w:bottom w:val="single" w:sz="4" w:space="0" w:color="000001"/>
          <w:insideH w:val="single" w:sz="4" w:space="0" w:color="000001"/>
        </w:tblBorders>
        <w:tblCellMar>
          <w:left w:w="18" w:type="dxa"/>
        </w:tblCellMar>
        <w:tblLook w:val="04A0" w:firstRow="1" w:lastRow="0" w:firstColumn="1" w:lastColumn="0" w:noHBand="0" w:noVBand="1"/>
      </w:tblPr>
      <w:tblGrid>
        <w:gridCol w:w="1273"/>
        <w:gridCol w:w="4251"/>
        <w:gridCol w:w="3416"/>
      </w:tblGrid>
      <w:tr w:rsidR="00C21AD7" w:rsidRPr="00B046D1" w14:paraId="2125F1B0" w14:textId="77777777" w:rsidTr="00AF2CCC">
        <w:tc>
          <w:tcPr>
            <w:tcW w:w="1273" w:type="dxa"/>
            <w:tcBorders>
              <w:top w:val="single" w:sz="4" w:space="0" w:color="000001"/>
              <w:left w:val="single" w:sz="4" w:space="0" w:color="000001"/>
              <w:bottom w:val="single" w:sz="4" w:space="0" w:color="000001"/>
            </w:tcBorders>
            <w:shd w:val="clear" w:color="auto" w:fill="FFFFFF"/>
            <w:tcMar>
              <w:left w:w="18" w:type="dxa"/>
            </w:tcMar>
          </w:tcPr>
          <w:p w14:paraId="2ED9E658" w14:textId="77777777" w:rsidR="00C21AD7" w:rsidRPr="00B046D1" w:rsidRDefault="00C21AD7" w:rsidP="00C21AD7">
            <w:pPr>
              <w:jc w:val="center"/>
              <w:rPr>
                <w:color w:val="00000A"/>
                <w:sz w:val="22"/>
                <w:szCs w:val="22"/>
                <w:lang w:eastAsia="zh-CN"/>
              </w:rPr>
            </w:pPr>
            <w:r w:rsidRPr="00B046D1">
              <w:rPr>
                <w:color w:val="00000A"/>
                <w:sz w:val="22"/>
                <w:szCs w:val="22"/>
                <w:lang w:eastAsia="zh-CN"/>
              </w:rPr>
              <w:t>Iepirkuma daļa</w:t>
            </w:r>
          </w:p>
        </w:tc>
        <w:tc>
          <w:tcPr>
            <w:tcW w:w="4251" w:type="dxa"/>
            <w:tcBorders>
              <w:top w:val="single" w:sz="4" w:space="0" w:color="000001"/>
              <w:left w:val="single" w:sz="4" w:space="0" w:color="000001"/>
              <w:bottom w:val="single" w:sz="4" w:space="0" w:color="000001"/>
            </w:tcBorders>
            <w:shd w:val="clear" w:color="auto" w:fill="FFFFFF"/>
            <w:tcMar>
              <w:left w:w="18" w:type="dxa"/>
            </w:tcMar>
          </w:tcPr>
          <w:p w14:paraId="78669A81" w14:textId="77777777" w:rsidR="00C21AD7" w:rsidRPr="00B046D1" w:rsidRDefault="00C21AD7" w:rsidP="00C21AD7">
            <w:pPr>
              <w:jc w:val="center"/>
              <w:rPr>
                <w:color w:val="00000A"/>
                <w:sz w:val="22"/>
                <w:szCs w:val="22"/>
                <w:lang w:eastAsia="zh-CN"/>
              </w:rPr>
            </w:pPr>
            <w:r w:rsidRPr="00B046D1">
              <w:rPr>
                <w:color w:val="00000A"/>
                <w:sz w:val="22"/>
                <w:szCs w:val="22"/>
                <w:lang w:eastAsia="zh-CN"/>
              </w:rPr>
              <w:t>Iepirkuma priekšmets</w:t>
            </w:r>
          </w:p>
        </w:tc>
        <w:tc>
          <w:tcPr>
            <w:tcW w:w="3416"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13422D38" w14:textId="77777777" w:rsidR="00C21AD7" w:rsidRPr="00B046D1" w:rsidRDefault="00C21AD7" w:rsidP="00C21AD7">
            <w:pPr>
              <w:jc w:val="center"/>
              <w:rPr>
                <w:color w:val="00000A"/>
                <w:sz w:val="22"/>
                <w:szCs w:val="22"/>
                <w:lang w:eastAsia="zh-CN"/>
              </w:rPr>
            </w:pPr>
            <w:r w:rsidRPr="00B046D1">
              <w:rPr>
                <w:color w:val="00000A"/>
                <w:sz w:val="22"/>
                <w:szCs w:val="22"/>
                <w:lang w:eastAsia="zh-CN"/>
              </w:rPr>
              <w:t>Galvenais iepirkuma priekšmeta CPV kods</w:t>
            </w:r>
          </w:p>
          <w:p w14:paraId="6CCD759D" w14:textId="77777777" w:rsidR="00C21AD7" w:rsidRPr="00B046D1" w:rsidRDefault="00C21AD7" w:rsidP="00C21AD7">
            <w:pPr>
              <w:jc w:val="center"/>
              <w:rPr>
                <w:color w:val="00000A"/>
                <w:sz w:val="22"/>
                <w:szCs w:val="22"/>
                <w:lang w:eastAsia="zh-CN"/>
              </w:rPr>
            </w:pPr>
            <w:r w:rsidRPr="00B046D1">
              <w:rPr>
                <w:color w:val="00000A"/>
                <w:sz w:val="22"/>
                <w:szCs w:val="22"/>
                <w:lang w:eastAsia="zh-CN"/>
              </w:rPr>
              <w:t>Papildpriekšmetu CPV kodi</w:t>
            </w:r>
          </w:p>
        </w:tc>
      </w:tr>
      <w:tr w:rsidR="00C21AD7" w:rsidRPr="00B046D1" w14:paraId="174CF9D7" w14:textId="77777777" w:rsidTr="00AF2CCC">
        <w:tc>
          <w:tcPr>
            <w:tcW w:w="1273" w:type="dxa"/>
            <w:tcBorders>
              <w:top w:val="single" w:sz="4" w:space="0" w:color="000001"/>
              <w:left w:val="single" w:sz="4" w:space="0" w:color="000001"/>
              <w:bottom w:val="single" w:sz="4" w:space="0" w:color="000001"/>
            </w:tcBorders>
            <w:shd w:val="clear" w:color="auto" w:fill="FFFFFF"/>
            <w:tcMar>
              <w:left w:w="18" w:type="dxa"/>
            </w:tcMar>
          </w:tcPr>
          <w:p w14:paraId="47B5A4E9" w14:textId="77777777" w:rsidR="00C21AD7" w:rsidRPr="00B046D1" w:rsidRDefault="00C21AD7" w:rsidP="00C21AD7">
            <w:pPr>
              <w:numPr>
                <w:ilvl w:val="0"/>
                <w:numId w:val="39"/>
              </w:numPr>
              <w:snapToGrid w:val="0"/>
              <w:rPr>
                <w:color w:val="00000A"/>
                <w:sz w:val="22"/>
                <w:szCs w:val="22"/>
                <w:lang w:eastAsia="zh-CN"/>
              </w:rPr>
            </w:pPr>
          </w:p>
        </w:tc>
        <w:tc>
          <w:tcPr>
            <w:tcW w:w="4251" w:type="dxa"/>
            <w:tcBorders>
              <w:top w:val="single" w:sz="4" w:space="0" w:color="000001"/>
              <w:left w:val="single" w:sz="4" w:space="0" w:color="000001"/>
              <w:bottom w:val="single" w:sz="4" w:space="0" w:color="000001"/>
            </w:tcBorders>
            <w:shd w:val="clear" w:color="auto" w:fill="FFFFFF"/>
            <w:tcMar>
              <w:left w:w="18" w:type="dxa"/>
            </w:tcMar>
          </w:tcPr>
          <w:p w14:paraId="1E844C6C" w14:textId="77777777" w:rsidR="00C21AD7" w:rsidRPr="00B046D1" w:rsidRDefault="00431EFF" w:rsidP="00C21AD7">
            <w:pPr>
              <w:rPr>
                <w:color w:val="00000A"/>
                <w:sz w:val="22"/>
                <w:szCs w:val="22"/>
                <w:lang w:eastAsia="zh-CN"/>
              </w:rPr>
            </w:pPr>
            <w:r w:rsidRPr="00B046D1">
              <w:rPr>
                <w:color w:val="00000A"/>
                <w:sz w:val="22"/>
                <w:szCs w:val="22"/>
                <w:lang w:eastAsia="zh-CN"/>
              </w:rPr>
              <w:t xml:space="preserve"> Polipropilēna maisu piegāde Priekuļu pētniecības centram</w:t>
            </w:r>
          </w:p>
        </w:tc>
        <w:tc>
          <w:tcPr>
            <w:tcW w:w="3416"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5474938A" w14:textId="77777777" w:rsidR="00C21AD7" w:rsidRPr="00B046D1" w:rsidRDefault="00C21AD7" w:rsidP="00431EFF">
            <w:pPr>
              <w:rPr>
                <w:color w:val="000000"/>
                <w:sz w:val="22"/>
                <w:szCs w:val="22"/>
                <w:lang w:eastAsia="zh-CN"/>
              </w:rPr>
            </w:pPr>
            <w:r w:rsidRPr="00B046D1">
              <w:rPr>
                <w:color w:val="000000"/>
                <w:sz w:val="22"/>
                <w:szCs w:val="22"/>
                <w:lang w:eastAsia="zh-CN"/>
              </w:rPr>
              <w:t xml:space="preserve"> </w:t>
            </w:r>
            <w:r w:rsidR="00431EFF" w:rsidRPr="00B046D1">
              <w:rPr>
                <w:color w:val="00000A"/>
                <w:sz w:val="22"/>
                <w:szCs w:val="22"/>
                <w:lang w:eastAsia="zh-CN"/>
              </w:rPr>
              <w:t xml:space="preserve"> 18937000-6 (Preču iepakošanas maisi)</w:t>
            </w:r>
          </w:p>
        </w:tc>
      </w:tr>
      <w:tr w:rsidR="00C21AD7" w:rsidRPr="00B046D1" w14:paraId="0F09533B" w14:textId="77777777" w:rsidTr="00AF2CCC">
        <w:tc>
          <w:tcPr>
            <w:tcW w:w="1273" w:type="dxa"/>
            <w:tcBorders>
              <w:top w:val="single" w:sz="4" w:space="0" w:color="000001"/>
              <w:left w:val="single" w:sz="4" w:space="0" w:color="000001"/>
              <w:bottom w:val="single" w:sz="4" w:space="0" w:color="000001"/>
            </w:tcBorders>
            <w:shd w:val="clear" w:color="auto" w:fill="FFFFFF"/>
            <w:tcMar>
              <w:left w:w="18" w:type="dxa"/>
            </w:tcMar>
          </w:tcPr>
          <w:p w14:paraId="7F196560" w14:textId="77777777" w:rsidR="00C21AD7" w:rsidRPr="00B046D1" w:rsidRDefault="00C21AD7" w:rsidP="00C21AD7">
            <w:pPr>
              <w:numPr>
                <w:ilvl w:val="0"/>
                <w:numId w:val="39"/>
              </w:numPr>
              <w:snapToGrid w:val="0"/>
              <w:rPr>
                <w:color w:val="00000A"/>
                <w:sz w:val="22"/>
                <w:szCs w:val="22"/>
                <w:lang w:eastAsia="zh-CN"/>
              </w:rPr>
            </w:pPr>
          </w:p>
        </w:tc>
        <w:tc>
          <w:tcPr>
            <w:tcW w:w="4251" w:type="dxa"/>
            <w:tcBorders>
              <w:top w:val="single" w:sz="4" w:space="0" w:color="000001"/>
              <w:left w:val="single" w:sz="4" w:space="0" w:color="000001"/>
              <w:bottom w:val="single" w:sz="4" w:space="0" w:color="000001"/>
            </w:tcBorders>
            <w:shd w:val="clear" w:color="auto" w:fill="FFFFFF"/>
            <w:tcMar>
              <w:left w:w="18" w:type="dxa"/>
            </w:tcMar>
          </w:tcPr>
          <w:p w14:paraId="0C52FD87" w14:textId="77777777" w:rsidR="00C21AD7" w:rsidRPr="00B046D1" w:rsidRDefault="00431EFF" w:rsidP="00C21AD7">
            <w:pPr>
              <w:rPr>
                <w:color w:val="00000A"/>
                <w:sz w:val="22"/>
                <w:szCs w:val="22"/>
                <w:lang w:eastAsia="zh-CN"/>
              </w:rPr>
            </w:pPr>
            <w:r w:rsidRPr="00B046D1">
              <w:rPr>
                <w:color w:val="00000A"/>
                <w:lang w:eastAsia="lv-LV"/>
              </w:rPr>
              <w:t xml:space="preserve"> Tīklu maisu piegāde Priekuļu pētniecības centram</w:t>
            </w:r>
          </w:p>
        </w:tc>
        <w:tc>
          <w:tcPr>
            <w:tcW w:w="3416"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66D4DC03" w14:textId="77777777" w:rsidR="00C21AD7" w:rsidRPr="00B046D1" w:rsidRDefault="00431EFF" w:rsidP="00C21AD7">
            <w:pPr>
              <w:rPr>
                <w:color w:val="000000"/>
                <w:sz w:val="22"/>
                <w:szCs w:val="22"/>
                <w:lang w:eastAsia="zh-CN"/>
              </w:rPr>
            </w:pPr>
            <w:r w:rsidRPr="00B046D1">
              <w:rPr>
                <w:color w:val="00000A"/>
                <w:sz w:val="22"/>
                <w:szCs w:val="22"/>
                <w:lang w:eastAsia="zh-CN"/>
              </w:rPr>
              <w:t xml:space="preserve"> 18937000-6 (Preču iepakošanas maisi)</w:t>
            </w:r>
          </w:p>
        </w:tc>
      </w:tr>
      <w:tr w:rsidR="00C21AD7" w:rsidRPr="00B046D1" w14:paraId="180AD586" w14:textId="77777777" w:rsidTr="00AF2CCC">
        <w:tc>
          <w:tcPr>
            <w:tcW w:w="1273" w:type="dxa"/>
            <w:tcBorders>
              <w:top w:val="single" w:sz="4" w:space="0" w:color="000001"/>
              <w:left w:val="single" w:sz="4" w:space="0" w:color="000001"/>
              <w:bottom w:val="single" w:sz="4" w:space="0" w:color="000001"/>
            </w:tcBorders>
            <w:shd w:val="clear" w:color="auto" w:fill="FFFFFF"/>
            <w:tcMar>
              <w:left w:w="18" w:type="dxa"/>
            </w:tcMar>
          </w:tcPr>
          <w:p w14:paraId="73CAC6BD" w14:textId="77777777" w:rsidR="00C21AD7" w:rsidRPr="00B046D1" w:rsidRDefault="00C21AD7" w:rsidP="00C21AD7">
            <w:pPr>
              <w:numPr>
                <w:ilvl w:val="0"/>
                <w:numId w:val="39"/>
              </w:numPr>
              <w:snapToGrid w:val="0"/>
              <w:rPr>
                <w:color w:val="00000A"/>
                <w:sz w:val="22"/>
                <w:szCs w:val="22"/>
                <w:lang w:eastAsia="zh-CN"/>
              </w:rPr>
            </w:pPr>
          </w:p>
        </w:tc>
        <w:tc>
          <w:tcPr>
            <w:tcW w:w="4251" w:type="dxa"/>
            <w:tcBorders>
              <w:top w:val="single" w:sz="4" w:space="0" w:color="000001"/>
              <w:left w:val="single" w:sz="4" w:space="0" w:color="000001"/>
              <w:bottom w:val="single" w:sz="4" w:space="0" w:color="000001"/>
            </w:tcBorders>
            <w:shd w:val="clear" w:color="auto" w:fill="FFFFFF"/>
            <w:tcMar>
              <w:left w:w="18" w:type="dxa"/>
            </w:tcMar>
          </w:tcPr>
          <w:p w14:paraId="4537255D" w14:textId="77777777" w:rsidR="00C21AD7" w:rsidRPr="00B046D1" w:rsidRDefault="00C21AD7" w:rsidP="00431EFF">
            <w:pPr>
              <w:rPr>
                <w:color w:val="00000A"/>
                <w:lang w:eastAsia="lv-LV"/>
              </w:rPr>
            </w:pPr>
            <w:r w:rsidRPr="00B046D1">
              <w:rPr>
                <w:color w:val="00000A"/>
                <w:lang w:eastAsia="lv-LV"/>
              </w:rPr>
              <w:t xml:space="preserve"> </w:t>
            </w:r>
            <w:r w:rsidR="00431EFF" w:rsidRPr="00B046D1">
              <w:rPr>
                <w:color w:val="00000A"/>
                <w:lang w:eastAsia="lv-LV"/>
              </w:rPr>
              <w:t>Auduma maisu piegāde Priekuļu pētniecības centram</w:t>
            </w:r>
          </w:p>
        </w:tc>
        <w:tc>
          <w:tcPr>
            <w:tcW w:w="3416"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6FA13F6B" w14:textId="77777777" w:rsidR="00C21AD7" w:rsidRPr="00B046D1" w:rsidRDefault="00431EFF" w:rsidP="00C21AD7">
            <w:pPr>
              <w:rPr>
                <w:color w:val="00000A"/>
                <w:sz w:val="22"/>
                <w:szCs w:val="22"/>
                <w:lang w:eastAsia="zh-CN"/>
              </w:rPr>
            </w:pPr>
            <w:r w:rsidRPr="00B046D1">
              <w:rPr>
                <w:color w:val="00000A"/>
                <w:sz w:val="22"/>
                <w:szCs w:val="22"/>
                <w:lang w:eastAsia="zh-CN"/>
              </w:rPr>
              <w:t xml:space="preserve"> 18937000-6 (Preču iepakošanas maisi)</w:t>
            </w:r>
          </w:p>
        </w:tc>
      </w:tr>
      <w:tr w:rsidR="00C21AD7" w:rsidRPr="00B046D1" w14:paraId="359BD54A" w14:textId="77777777" w:rsidTr="00AF2CCC">
        <w:tc>
          <w:tcPr>
            <w:tcW w:w="1273" w:type="dxa"/>
            <w:tcBorders>
              <w:top w:val="single" w:sz="4" w:space="0" w:color="000001"/>
              <w:left w:val="single" w:sz="4" w:space="0" w:color="000001"/>
              <w:bottom w:val="single" w:sz="4" w:space="0" w:color="000001"/>
            </w:tcBorders>
            <w:shd w:val="clear" w:color="auto" w:fill="FFFFFF"/>
            <w:tcMar>
              <w:left w:w="18" w:type="dxa"/>
            </w:tcMar>
          </w:tcPr>
          <w:p w14:paraId="72AE2DA6" w14:textId="77777777" w:rsidR="00C21AD7" w:rsidRPr="00B046D1" w:rsidRDefault="00C21AD7" w:rsidP="00C21AD7">
            <w:pPr>
              <w:numPr>
                <w:ilvl w:val="0"/>
                <w:numId w:val="39"/>
              </w:numPr>
              <w:snapToGrid w:val="0"/>
              <w:rPr>
                <w:color w:val="00000A"/>
                <w:sz w:val="22"/>
                <w:szCs w:val="22"/>
                <w:lang w:eastAsia="zh-CN"/>
              </w:rPr>
            </w:pPr>
          </w:p>
        </w:tc>
        <w:tc>
          <w:tcPr>
            <w:tcW w:w="4251" w:type="dxa"/>
            <w:tcBorders>
              <w:top w:val="single" w:sz="4" w:space="0" w:color="000001"/>
              <w:left w:val="single" w:sz="4" w:space="0" w:color="000001"/>
              <w:bottom w:val="single" w:sz="4" w:space="0" w:color="000001"/>
            </w:tcBorders>
            <w:shd w:val="clear" w:color="auto" w:fill="FFFFFF"/>
            <w:tcMar>
              <w:left w:w="18" w:type="dxa"/>
            </w:tcMar>
          </w:tcPr>
          <w:p w14:paraId="1F1A2D72" w14:textId="77777777" w:rsidR="00C21AD7" w:rsidRPr="00B046D1" w:rsidRDefault="00431EFF" w:rsidP="00C21AD7">
            <w:pPr>
              <w:rPr>
                <w:color w:val="00000A"/>
                <w:lang w:eastAsia="lv-LV"/>
              </w:rPr>
            </w:pPr>
            <w:r w:rsidRPr="00B046D1">
              <w:rPr>
                <w:color w:val="00000A"/>
                <w:lang w:eastAsia="lv-LV"/>
              </w:rPr>
              <w:t xml:space="preserve"> </w:t>
            </w:r>
            <w:r w:rsidRPr="00B046D1">
              <w:rPr>
                <w:color w:val="00000A"/>
                <w:sz w:val="22"/>
                <w:szCs w:val="22"/>
                <w:lang w:eastAsia="zh-CN"/>
              </w:rPr>
              <w:t>Polipropilēna maisu piegāde Stendes pētniecības centram</w:t>
            </w:r>
          </w:p>
        </w:tc>
        <w:tc>
          <w:tcPr>
            <w:tcW w:w="3416"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4A4E36DF" w14:textId="77777777" w:rsidR="00C21AD7" w:rsidRPr="00B046D1" w:rsidRDefault="00431EFF" w:rsidP="00C21AD7">
            <w:pPr>
              <w:rPr>
                <w:color w:val="000000"/>
                <w:sz w:val="22"/>
                <w:szCs w:val="22"/>
                <w:lang w:eastAsia="zh-CN"/>
              </w:rPr>
            </w:pPr>
            <w:r w:rsidRPr="00B046D1">
              <w:rPr>
                <w:color w:val="00000A"/>
                <w:sz w:val="22"/>
                <w:szCs w:val="22"/>
                <w:lang w:eastAsia="zh-CN"/>
              </w:rPr>
              <w:t xml:space="preserve"> 18937000-6 (Preču iepakošanas maisi)</w:t>
            </w:r>
          </w:p>
        </w:tc>
      </w:tr>
      <w:tr w:rsidR="00C21AD7" w:rsidRPr="00B046D1" w14:paraId="2565F2E3" w14:textId="77777777" w:rsidTr="00AF2CCC">
        <w:tc>
          <w:tcPr>
            <w:tcW w:w="1273" w:type="dxa"/>
            <w:tcBorders>
              <w:top w:val="single" w:sz="4" w:space="0" w:color="000001"/>
              <w:left w:val="single" w:sz="4" w:space="0" w:color="000001"/>
              <w:bottom w:val="single" w:sz="4" w:space="0" w:color="000001"/>
            </w:tcBorders>
            <w:shd w:val="clear" w:color="auto" w:fill="FFFFFF"/>
            <w:tcMar>
              <w:left w:w="18" w:type="dxa"/>
            </w:tcMar>
          </w:tcPr>
          <w:p w14:paraId="36524E47" w14:textId="77777777" w:rsidR="00C21AD7" w:rsidRPr="00B046D1" w:rsidRDefault="00C21AD7" w:rsidP="00C21AD7">
            <w:pPr>
              <w:numPr>
                <w:ilvl w:val="0"/>
                <w:numId w:val="39"/>
              </w:numPr>
              <w:snapToGrid w:val="0"/>
              <w:rPr>
                <w:color w:val="00000A"/>
                <w:sz w:val="22"/>
                <w:szCs w:val="22"/>
                <w:lang w:eastAsia="zh-CN"/>
              </w:rPr>
            </w:pPr>
          </w:p>
        </w:tc>
        <w:tc>
          <w:tcPr>
            <w:tcW w:w="4251" w:type="dxa"/>
            <w:tcBorders>
              <w:top w:val="single" w:sz="4" w:space="0" w:color="000001"/>
              <w:left w:val="single" w:sz="4" w:space="0" w:color="000001"/>
              <w:bottom w:val="single" w:sz="4" w:space="0" w:color="000001"/>
            </w:tcBorders>
            <w:shd w:val="clear" w:color="auto" w:fill="FFFFFF"/>
            <w:tcMar>
              <w:left w:w="18" w:type="dxa"/>
            </w:tcMar>
          </w:tcPr>
          <w:p w14:paraId="0E91BDD5" w14:textId="77777777" w:rsidR="00C21AD7" w:rsidRPr="00B046D1" w:rsidRDefault="00431EFF" w:rsidP="008D5808">
            <w:pPr>
              <w:rPr>
                <w:color w:val="00000A"/>
                <w:lang w:eastAsia="lv-LV"/>
              </w:rPr>
            </w:pPr>
            <w:r w:rsidRPr="00B046D1">
              <w:rPr>
                <w:color w:val="00000A"/>
                <w:lang w:eastAsia="zh-CN"/>
              </w:rPr>
              <w:t xml:space="preserve"> </w:t>
            </w:r>
            <w:r w:rsidRPr="00B046D1">
              <w:rPr>
                <w:color w:val="00000A"/>
                <w:lang w:eastAsia="lv-LV"/>
              </w:rPr>
              <w:t xml:space="preserve">Tīklu maisu piegāde </w:t>
            </w:r>
            <w:r w:rsidR="008D5808" w:rsidRPr="00B046D1">
              <w:rPr>
                <w:color w:val="00000A"/>
                <w:lang w:eastAsia="lv-LV"/>
              </w:rPr>
              <w:t xml:space="preserve">Stendes </w:t>
            </w:r>
            <w:r w:rsidRPr="00B046D1">
              <w:rPr>
                <w:color w:val="00000A"/>
                <w:lang w:eastAsia="lv-LV"/>
              </w:rPr>
              <w:t>pētniecības centram</w:t>
            </w:r>
          </w:p>
        </w:tc>
        <w:tc>
          <w:tcPr>
            <w:tcW w:w="3416"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082C4529" w14:textId="77777777" w:rsidR="00C21AD7" w:rsidRPr="00B046D1" w:rsidRDefault="00431EFF" w:rsidP="00C21AD7">
            <w:pPr>
              <w:rPr>
                <w:color w:val="000000"/>
                <w:sz w:val="22"/>
                <w:szCs w:val="22"/>
                <w:lang w:eastAsia="zh-CN"/>
              </w:rPr>
            </w:pPr>
            <w:r w:rsidRPr="00B046D1">
              <w:rPr>
                <w:color w:val="00000A"/>
                <w:sz w:val="22"/>
                <w:szCs w:val="22"/>
                <w:lang w:eastAsia="zh-CN"/>
              </w:rPr>
              <w:t>18937000-6 (Preču iepakošanas maisi)</w:t>
            </w:r>
          </w:p>
        </w:tc>
      </w:tr>
      <w:tr w:rsidR="00C21AD7" w:rsidRPr="00B046D1" w14:paraId="3697E61F" w14:textId="77777777" w:rsidTr="00AF2CCC">
        <w:tc>
          <w:tcPr>
            <w:tcW w:w="1273" w:type="dxa"/>
            <w:tcBorders>
              <w:top w:val="single" w:sz="4" w:space="0" w:color="000001"/>
              <w:left w:val="single" w:sz="4" w:space="0" w:color="000001"/>
              <w:bottom w:val="single" w:sz="4" w:space="0" w:color="000001"/>
            </w:tcBorders>
            <w:shd w:val="clear" w:color="auto" w:fill="FFFFFF"/>
            <w:tcMar>
              <w:left w:w="18" w:type="dxa"/>
            </w:tcMar>
          </w:tcPr>
          <w:p w14:paraId="5323C2C2" w14:textId="77777777" w:rsidR="00C21AD7" w:rsidRPr="00B046D1" w:rsidRDefault="00C21AD7" w:rsidP="00C21AD7">
            <w:pPr>
              <w:numPr>
                <w:ilvl w:val="0"/>
                <w:numId w:val="39"/>
              </w:numPr>
              <w:snapToGrid w:val="0"/>
              <w:rPr>
                <w:color w:val="00000A"/>
                <w:sz w:val="22"/>
                <w:szCs w:val="22"/>
                <w:lang w:eastAsia="zh-CN"/>
              </w:rPr>
            </w:pPr>
          </w:p>
        </w:tc>
        <w:tc>
          <w:tcPr>
            <w:tcW w:w="4251" w:type="dxa"/>
            <w:tcBorders>
              <w:top w:val="single" w:sz="4" w:space="0" w:color="000001"/>
              <w:left w:val="single" w:sz="4" w:space="0" w:color="000001"/>
              <w:bottom w:val="single" w:sz="4" w:space="0" w:color="000001"/>
            </w:tcBorders>
            <w:shd w:val="clear" w:color="auto" w:fill="FFFFFF"/>
            <w:tcMar>
              <w:left w:w="18" w:type="dxa"/>
            </w:tcMar>
          </w:tcPr>
          <w:p w14:paraId="1DF37395" w14:textId="77777777" w:rsidR="00C21AD7" w:rsidRPr="00B046D1" w:rsidRDefault="00431EFF" w:rsidP="008D5808">
            <w:pPr>
              <w:rPr>
                <w:color w:val="00000A"/>
                <w:lang w:eastAsia="zh-CN"/>
              </w:rPr>
            </w:pPr>
            <w:r w:rsidRPr="00B046D1">
              <w:rPr>
                <w:color w:val="00000A"/>
                <w:lang w:eastAsia="zh-CN"/>
              </w:rPr>
              <w:t xml:space="preserve"> </w:t>
            </w:r>
            <w:r w:rsidRPr="00B046D1">
              <w:rPr>
                <w:color w:val="00000A"/>
                <w:lang w:eastAsia="lv-LV"/>
              </w:rPr>
              <w:t xml:space="preserve">Auduma maisu piegāde </w:t>
            </w:r>
            <w:r w:rsidR="008D5808" w:rsidRPr="00B046D1">
              <w:rPr>
                <w:color w:val="00000A"/>
                <w:lang w:eastAsia="lv-LV"/>
              </w:rPr>
              <w:t>Stendes</w:t>
            </w:r>
            <w:r w:rsidR="00646DCA" w:rsidRPr="00B046D1">
              <w:rPr>
                <w:color w:val="00000A"/>
                <w:lang w:eastAsia="lv-LV"/>
              </w:rPr>
              <w:t xml:space="preserve"> </w:t>
            </w:r>
            <w:r w:rsidRPr="00B046D1">
              <w:rPr>
                <w:color w:val="00000A"/>
                <w:lang w:eastAsia="lv-LV"/>
              </w:rPr>
              <w:t>pētniecības centram</w:t>
            </w:r>
          </w:p>
        </w:tc>
        <w:tc>
          <w:tcPr>
            <w:tcW w:w="3416"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1FA5CC36" w14:textId="77777777" w:rsidR="00C21AD7" w:rsidRPr="00B046D1" w:rsidRDefault="00431EFF" w:rsidP="00C21AD7">
            <w:pPr>
              <w:rPr>
                <w:color w:val="000000"/>
                <w:sz w:val="22"/>
                <w:szCs w:val="22"/>
                <w:lang w:eastAsia="zh-CN"/>
              </w:rPr>
            </w:pPr>
            <w:r w:rsidRPr="00B046D1">
              <w:rPr>
                <w:color w:val="00000A"/>
                <w:sz w:val="22"/>
                <w:szCs w:val="22"/>
                <w:lang w:eastAsia="zh-CN"/>
              </w:rPr>
              <w:t>18937000-6 (Preču iepakošanas maisi)</w:t>
            </w:r>
          </w:p>
        </w:tc>
      </w:tr>
      <w:tr w:rsidR="00C21AD7" w:rsidRPr="00B046D1" w14:paraId="2927B17F" w14:textId="77777777" w:rsidTr="00AF2CCC">
        <w:tc>
          <w:tcPr>
            <w:tcW w:w="1273" w:type="dxa"/>
            <w:tcBorders>
              <w:top w:val="single" w:sz="4" w:space="0" w:color="000001"/>
              <w:left w:val="single" w:sz="4" w:space="0" w:color="000001"/>
              <w:bottom w:val="single" w:sz="4" w:space="0" w:color="000001"/>
            </w:tcBorders>
            <w:shd w:val="clear" w:color="auto" w:fill="FFFFFF"/>
            <w:tcMar>
              <w:left w:w="18" w:type="dxa"/>
            </w:tcMar>
          </w:tcPr>
          <w:p w14:paraId="7C63F712" w14:textId="77777777" w:rsidR="00C21AD7" w:rsidRPr="00B046D1" w:rsidRDefault="00C21AD7" w:rsidP="00C21AD7">
            <w:pPr>
              <w:numPr>
                <w:ilvl w:val="0"/>
                <w:numId w:val="39"/>
              </w:numPr>
              <w:snapToGrid w:val="0"/>
              <w:rPr>
                <w:color w:val="00000A"/>
                <w:sz w:val="22"/>
                <w:szCs w:val="22"/>
                <w:lang w:eastAsia="zh-CN"/>
              </w:rPr>
            </w:pPr>
          </w:p>
        </w:tc>
        <w:tc>
          <w:tcPr>
            <w:tcW w:w="4251" w:type="dxa"/>
            <w:tcBorders>
              <w:top w:val="single" w:sz="4" w:space="0" w:color="000001"/>
              <w:left w:val="single" w:sz="4" w:space="0" w:color="000001"/>
              <w:bottom w:val="single" w:sz="4" w:space="0" w:color="000001"/>
            </w:tcBorders>
            <w:shd w:val="clear" w:color="auto" w:fill="FFFFFF"/>
            <w:tcMar>
              <w:left w:w="18" w:type="dxa"/>
            </w:tcMar>
          </w:tcPr>
          <w:p w14:paraId="220A5624" w14:textId="77777777" w:rsidR="00C21AD7" w:rsidRPr="00B046D1" w:rsidRDefault="00431EFF" w:rsidP="00C21AD7">
            <w:pPr>
              <w:rPr>
                <w:color w:val="00000A"/>
                <w:lang w:eastAsia="zh-CN"/>
              </w:rPr>
            </w:pPr>
            <w:r w:rsidRPr="00B046D1">
              <w:rPr>
                <w:color w:val="00000A"/>
                <w:lang w:eastAsia="zh-CN"/>
              </w:rPr>
              <w:t xml:space="preserve"> Papīra maisu piegāde Stendes pētniecības centram</w:t>
            </w:r>
          </w:p>
        </w:tc>
        <w:tc>
          <w:tcPr>
            <w:tcW w:w="3416" w:type="dxa"/>
            <w:tcBorders>
              <w:top w:val="single" w:sz="4" w:space="0" w:color="000001"/>
              <w:left w:val="single" w:sz="4" w:space="0" w:color="000001"/>
              <w:bottom w:val="single" w:sz="4" w:space="0" w:color="000001"/>
              <w:right w:val="single" w:sz="4" w:space="0" w:color="000001"/>
            </w:tcBorders>
            <w:shd w:val="clear" w:color="auto" w:fill="FFFFFF"/>
            <w:tcMar>
              <w:left w:w="18" w:type="dxa"/>
            </w:tcMar>
          </w:tcPr>
          <w:p w14:paraId="01976C70" w14:textId="77777777" w:rsidR="00C21AD7" w:rsidRPr="00B046D1" w:rsidRDefault="00431EFF" w:rsidP="00C21AD7">
            <w:pPr>
              <w:rPr>
                <w:color w:val="000000"/>
                <w:sz w:val="22"/>
                <w:szCs w:val="22"/>
                <w:lang w:eastAsia="zh-CN"/>
              </w:rPr>
            </w:pPr>
            <w:r w:rsidRPr="00B046D1">
              <w:rPr>
                <w:color w:val="00000A"/>
                <w:sz w:val="22"/>
                <w:szCs w:val="22"/>
                <w:lang w:eastAsia="zh-CN"/>
              </w:rPr>
              <w:t xml:space="preserve"> 18937000-6 (Preču iepakošanas maisi)</w:t>
            </w:r>
          </w:p>
        </w:tc>
      </w:tr>
    </w:tbl>
    <w:p w14:paraId="72D12070" w14:textId="77777777" w:rsidR="00AC3D58" w:rsidRPr="00B046D1" w:rsidRDefault="00AC3D58" w:rsidP="00AC3D58">
      <w:pPr>
        <w:ind w:left="709"/>
        <w:jc w:val="both"/>
        <w:rPr>
          <w:sz w:val="22"/>
          <w:szCs w:val="22"/>
        </w:rPr>
      </w:pPr>
    </w:p>
    <w:p w14:paraId="5BD66315" w14:textId="77777777" w:rsidR="00B5331E" w:rsidRPr="00B046D1" w:rsidRDefault="00B5331E"/>
    <w:p w14:paraId="4AA3FE8F" w14:textId="77777777" w:rsidR="00B5331E" w:rsidRPr="00B046D1" w:rsidRDefault="00B5331E" w:rsidP="00AC3D58">
      <w:pPr>
        <w:numPr>
          <w:ilvl w:val="2"/>
          <w:numId w:val="9"/>
        </w:numPr>
        <w:ind w:left="709" w:hanging="709"/>
        <w:jc w:val="both"/>
        <w:rPr>
          <w:sz w:val="22"/>
          <w:szCs w:val="22"/>
        </w:rPr>
      </w:pPr>
      <w:r w:rsidRPr="00B046D1">
        <w:rPr>
          <w:sz w:val="22"/>
          <w:szCs w:val="22"/>
        </w:rPr>
        <w:t xml:space="preserve">ID. Nr. </w:t>
      </w:r>
      <w:bookmarkStart w:id="7" w:name="_Toc161126799"/>
      <w:bookmarkStart w:id="8" w:name="_Toc188532925"/>
      <w:r w:rsidR="00431EFF" w:rsidRPr="00B046D1">
        <w:rPr>
          <w:bCs/>
          <w:sz w:val="22"/>
          <w:szCs w:val="22"/>
        </w:rPr>
        <w:t>AREI 2019/12</w:t>
      </w:r>
      <w:r w:rsidRPr="00B046D1">
        <w:rPr>
          <w:sz w:val="22"/>
          <w:szCs w:val="22"/>
        </w:rPr>
        <w:t>.</w:t>
      </w:r>
    </w:p>
    <w:p w14:paraId="10699D4D" w14:textId="77777777" w:rsidR="00B5331E" w:rsidRPr="00B046D1" w:rsidRDefault="00B5331E">
      <w:pPr>
        <w:pStyle w:val="Heading2"/>
        <w:numPr>
          <w:ilvl w:val="1"/>
          <w:numId w:val="9"/>
        </w:numPr>
        <w:rPr>
          <w:sz w:val="22"/>
          <w:szCs w:val="22"/>
        </w:rPr>
      </w:pPr>
      <w:r w:rsidRPr="00B046D1">
        <w:rPr>
          <w:sz w:val="22"/>
          <w:szCs w:val="22"/>
        </w:rPr>
        <w:t>Pasūtītājs</w:t>
      </w:r>
      <w:bookmarkEnd w:id="7"/>
      <w:bookmarkEnd w:id="8"/>
      <w:r w:rsidRPr="00B046D1">
        <w:rPr>
          <w:sz w:val="22"/>
          <w:szCs w:val="22"/>
        </w:rPr>
        <w:t>:</w:t>
      </w:r>
    </w:p>
    <w:p w14:paraId="3EC45549" w14:textId="77777777" w:rsidR="00B5331E" w:rsidRPr="00B046D1" w:rsidRDefault="00B5331E" w:rsidP="00431EFF">
      <w:pPr>
        <w:spacing w:line="360" w:lineRule="auto"/>
        <w:jc w:val="both"/>
        <w:rPr>
          <w:sz w:val="22"/>
          <w:szCs w:val="22"/>
        </w:rPr>
      </w:pPr>
      <w:r w:rsidRPr="00B046D1">
        <w:rPr>
          <w:sz w:val="22"/>
          <w:szCs w:val="22"/>
        </w:rPr>
        <w:t>Atvasināta publiska persona Agroresursu un ekonomikas institūts (turpmāk – Pasūtītājs, kā arī AREI)</w:t>
      </w:r>
      <w:r w:rsidRPr="00B046D1">
        <w:rPr>
          <w:sz w:val="22"/>
          <w:szCs w:val="22"/>
        </w:rPr>
        <w:br/>
        <w:t>Reģistrācijas numurs: LV90002137506</w:t>
      </w:r>
    </w:p>
    <w:p w14:paraId="0D08A1D9" w14:textId="77777777" w:rsidR="00B5331E" w:rsidRPr="00B046D1" w:rsidRDefault="00B5331E" w:rsidP="00431EFF">
      <w:pPr>
        <w:spacing w:line="360" w:lineRule="auto"/>
        <w:jc w:val="both"/>
        <w:rPr>
          <w:sz w:val="22"/>
          <w:szCs w:val="22"/>
        </w:rPr>
      </w:pPr>
      <w:r w:rsidRPr="00B046D1">
        <w:rPr>
          <w:sz w:val="22"/>
          <w:szCs w:val="22"/>
        </w:rPr>
        <w:t>Juridiskā adrese: Zinātnes iela 2, Priekuļi, Priekuļu pagasts, Priekuļu novads, LV-2126</w:t>
      </w:r>
    </w:p>
    <w:p w14:paraId="1F35AA85" w14:textId="77777777" w:rsidR="00B5331E" w:rsidRPr="00B046D1" w:rsidRDefault="00B5331E" w:rsidP="00431EFF">
      <w:pPr>
        <w:spacing w:line="360" w:lineRule="auto"/>
        <w:jc w:val="both"/>
        <w:rPr>
          <w:sz w:val="22"/>
          <w:szCs w:val="22"/>
        </w:rPr>
      </w:pPr>
      <w:r w:rsidRPr="00B046D1">
        <w:rPr>
          <w:sz w:val="22"/>
          <w:szCs w:val="22"/>
        </w:rPr>
        <w:t xml:space="preserve">Tālrunis: </w:t>
      </w:r>
      <w:r w:rsidRPr="00B046D1">
        <w:rPr>
          <w:sz w:val="22"/>
        </w:rPr>
        <w:t>63291288</w:t>
      </w:r>
      <w:r w:rsidRPr="00B046D1">
        <w:rPr>
          <w:sz w:val="22"/>
          <w:szCs w:val="22"/>
        </w:rPr>
        <w:t xml:space="preserve">, </w:t>
      </w:r>
    </w:p>
    <w:p w14:paraId="68DB7BFE" w14:textId="77777777" w:rsidR="00B5331E" w:rsidRPr="00B046D1" w:rsidRDefault="00B5331E" w:rsidP="00431EFF">
      <w:pPr>
        <w:spacing w:line="360" w:lineRule="auto"/>
        <w:jc w:val="both"/>
        <w:rPr>
          <w:sz w:val="22"/>
          <w:szCs w:val="22"/>
        </w:rPr>
      </w:pPr>
      <w:r w:rsidRPr="00B046D1">
        <w:rPr>
          <w:sz w:val="22"/>
          <w:szCs w:val="22"/>
        </w:rPr>
        <w:t xml:space="preserve">Fakss: </w:t>
      </w:r>
      <w:r w:rsidRPr="00B046D1">
        <w:rPr>
          <w:sz w:val="22"/>
        </w:rPr>
        <w:t>63291289</w:t>
      </w:r>
      <w:r w:rsidRPr="00B046D1">
        <w:rPr>
          <w:sz w:val="22"/>
          <w:szCs w:val="22"/>
        </w:rPr>
        <w:t xml:space="preserve">; </w:t>
      </w:r>
    </w:p>
    <w:p w14:paraId="4730AAA5" w14:textId="77777777" w:rsidR="00B5331E" w:rsidRPr="00B046D1" w:rsidRDefault="00B5331E" w:rsidP="00431EFF">
      <w:pPr>
        <w:spacing w:line="360" w:lineRule="auto"/>
        <w:jc w:val="both"/>
        <w:rPr>
          <w:sz w:val="22"/>
          <w:szCs w:val="22"/>
        </w:rPr>
      </w:pPr>
      <w:r w:rsidRPr="00B046D1">
        <w:rPr>
          <w:sz w:val="22"/>
          <w:szCs w:val="22"/>
        </w:rPr>
        <w:t xml:space="preserve">E-pasts: </w:t>
      </w:r>
      <w:hyperlink r:id="rId8" w:history="1">
        <w:r w:rsidRPr="00B046D1">
          <w:rPr>
            <w:rStyle w:val="Hyperlink"/>
            <w:sz w:val="22"/>
            <w:szCs w:val="22"/>
          </w:rPr>
          <w:t>arei@arei.lv</w:t>
        </w:r>
      </w:hyperlink>
      <w:r w:rsidR="00ED5E11" w:rsidRPr="00B046D1">
        <w:rPr>
          <w:sz w:val="22"/>
          <w:szCs w:val="22"/>
        </w:rPr>
        <w:t>.</w:t>
      </w:r>
      <w:r w:rsidRPr="00B046D1">
        <w:rPr>
          <w:sz w:val="22"/>
          <w:szCs w:val="22"/>
        </w:rPr>
        <w:t xml:space="preserve"> </w:t>
      </w:r>
    </w:p>
    <w:p w14:paraId="310F60F2" w14:textId="77777777" w:rsidR="00B5331E" w:rsidRPr="00B046D1" w:rsidRDefault="00B5331E">
      <w:pPr>
        <w:rPr>
          <w:sz w:val="22"/>
          <w:szCs w:val="22"/>
        </w:rPr>
      </w:pPr>
    </w:p>
    <w:p w14:paraId="3606F80F" w14:textId="77777777" w:rsidR="00B5331E" w:rsidRPr="00B046D1" w:rsidRDefault="00AC3D58" w:rsidP="00431EFF">
      <w:pPr>
        <w:spacing w:line="360" w:lineRule="auto"/>
        <w:ind w:left="46" w:hanging="6"/>
        <w:jc w:val="both"/>
        <w:rPr>
          <w:sz w:val="22"/>
          <w:szCs w:val="22"/>
        </w:rPr>
      </w:pPr>
      <w:r w:rsidRPr="00B046D1">
        <w:rPr>
          <w:sz w:val="22"/>
          <w:szCs w:val="22"/>
        </w:rPr>
        <w:lastRenderedPageBreak/>
        <w:t>Iepirkumu veic Agroresursu un ekonomikas institūta (AREI) iepirku</w:t>
      </w:r>
      <w:r w:rsidR="00431EFF" w:rsidRPr="00B046D1">
        <w:rPr>
          <w:sz w:val="22"/>
          <w:szCs w:val="22"/>
        </w:rPr>
        <w:t>ma komisija, kas izveidota ar 04.09</w:t>
      </w:r>
      <w:r w:rsidRPr="00B046D1">
        <w:rPr>
          <w:sz w:val="22"/>
          <w:szCs w:val="22"/>
        </w:rPr>
        <w:t>.2018. d</w:t>
      </w:r>
      <w:r w:rsidR="00431EFF" w:rsidRPr="00B046D1">
        <w:rPr>
          <w:sz w:val="22"/>
          <w:szCs w:val="22"/>
        </w:rPr>
        <w:t>irektora rīkojumu Nr. R/1.2-7-83</w:t>
      </w:r>
      <w:r w:rsidRPr="00B046D1">
        <w:rPr>
          <w:sz w:val="22"/>
          <w:szCs w:val="22"/>
        </w:rPr>
        <w:t>A.</w:t>
      </w:r>
    </w:p>
    <w:p w14:paraId="4467309D" w14:textId="77777777" w:rsidR="00B5331E" w:rsidRPr="00B046D1" w:rsidRDefault="00B5331E">
      <w:pPr>
        <w:pStyle w:val="Heading2"/>
        <w:numPr>
          <w:ilvl w:val="1"/>
          <w:numId w:val="9"/>
        </w:numPr>
        <w:rPr>
          <w:sz w:val="22"/>
          <w:szCs w:val="22"/>
        </w:rPr>
      </w:pPr>
      <w:r w:rsidRPr="00B046D1">
        <w:rPr>
          <w:sz w:val="22"/>
          <w:szCs w:val="22"/>
        </w:rPr>
        <w:t>Iepirkuma metode</w:t>
      </w:r>
      <w:r w:rsidR="006352C4" w:rsidRPr="00B046D1">
        <w:rPr>
          <w:sz w:val="22"/>
          <w:szCs w:val="22"/>
        </w:rPr>
        <w:t xml:space="preserve"> un vispārīgā vienošanās</w:t>
      </w:r>
      <w:r w:rsidRPr="00B046D1">
        <w:rPr>
          <w:sz w:val="22"/>
          <w:szCs w:val="22"/>
        </w:rPr>
        <w:t>:</w:t>
      </w:r>
    </w:p>
    <w:p w14:paraId="45C0D6B8" w14:textId="77777777" w:rsidR="00B5331E" w:rsidRPr="00B046D1" w:rsidRDefault="00B5331E" w:rsidP="00431EFF">
      <w:pPr>
        <w:numPr>
          <w:ilvl w:val="2"/>
          <w:numId w:val="9"/>
        </w:numPr>
        <w:spacing w:line="360" w:lineRule="auto"/>
        <w:ind w:left="709" w:hanging="709"/>
        <w:jc w:val="both"/>
        <w:rPr>
          <w:sz w:val="22"/>
          <w:szCs w:val="22"/>
        </w:rPr>
      </w:pPr>
      <w:r w:rsidRPr="00B046D1">
        <w:rPr>
          <w:sz w:val="22"/>
          <w:szCs w:val="22"/>
        </w:rPr>
        <w:t xml:space="preserve">Iepirkums veikts atbilstoši Publisko iepirkumu </w:t>
      </w:r>
      <w:r w:rsidR="00C91FD7" w:rsidRPr="00B046D1">
        <w:rPr>
          <w:sz w:val="22"/>
          <w:szCs w:val="22"/>
        </w:rPr>
        <w:t>likuma 9.</w:t>
      </w:r>
      <w:r w:rsidRPr="00B046D1">
        <w:rPr>
          <w:sz w:val="22"/>
          <w:szCs w:val="22"/>
          <w:vertAlign w:val="superscript"/>
        </w:rPr>
        <w:t xml:space="preserve"> </w:t>
      </w:r>
      <w:r w:rsidRPr="00B046D1">
        <w:rPr>
          <w:sz w:val="22"/>
          <w:szCs w:val="22"/>
        </w:rPr>
        <w:t>panta prasībām.</w:t>
      </w:r>
    </w:p>
    <w:p w14:paraId="11FA28F6" w14:textId="77777777" w:rsidR="00B5331E" w:rsidRPr="00B046D1" w:rsidRDefault="00B5331E" w:rsidP="00431EFF">
      <w:pPr>
        <w:numPr>
          <w:ilvl w:val="2"/>
          <w:numId w:val="9"/>
        </w:numPr>
        <w:spacing w:line="360" w:lineRule="auto"/>
        <w:ind w:left="709" w:hanging="709"/>
        <w:jc w:val="both"/>
        <w:rPr>
          <w:sz w:val="22"/>
          <w:szCs w:val="22"/>
        </w:rPr>
      </w:pPr>
      <w:r w:rsidRPr="00B046D1">
        <w:rPr>
          <w:sz w:val="22"/>
          <w:szCs w:val="22"/>
        </w:rPr>
        <w:t>Piedāvājuma izvēles kritērijs –</w:t>
      </w:r>
      <w:r w:rsidR="00C91FD7" w:rsidRPr="00B046D1">
        <w:rPr>
          <w:sz w:val="22"/>
          <w:szCs w:val="22"/>
        </w:rPr>
        <w:t xml:space="preserve"> saimnieciski visizdevīgākais</w:t>
      </w:r>
      <w:r w:rsidRPr="00B046D1">
        <w:rPr>
          <w:sz w:val="22"/>
          <w:szCs w:val="22"/>
        </w:rPr>
        <w:t xml:space="preserve"> piedāvājums ar viszemāko cenu katrai iepirkuma daļai atsevišķi.</w:t>
      </w:r>
    </w:p>
    <w:p w14:paraId="45023038" w14:textId="77777777" w:rsidR="006352C4" w:rsidRPr="00B046D1" w:rsidRDefault="00B5331E" w:rsidP="00431EFF">
      <w:pPr>
        <w:numPr>
          <w:ilvl w:val="2"/>
          <w:numId w:val="9"/>
        </w:numPr>
        <w:spacing w:line="360" w:lineRule="auto"/>
        <w:ind w:left="709" w:hanging="709"/>
        <w:jc w:val="both"/>
        <w:rPr>
          <w:sz w:val="22"/>
          <w:szCs w:val="22"/>
        </w:rPr>
      </w:pPr>
      <w:r w:rsidRPr="00B046D1">
        <w:rPr>
          <w:sz w:val="22"/>
          <w:szCs w:val="22"/>
        </w:rPr>
        <w:t>Iepirkuma rezultātā tiks slēgta vispārīgā vienošanās ar vienu pretendentu</w:t>
      </w:r>
      <w:r w:rsidRPr="00B046D1">
        <w:rPr>
          <w:bCs/>
          <w:sz w:val="22"/>
          <w:szCs w:val="22"/>
        </w:rPr>
        <w:t xml:space="preserve"> par katru iepirkuma daļu</w:t>
      </w:r>
      <w:r w:rsidRPr="00B046D1">
        <w:rPr>
          <w:sz w:val="22"/>
          <w:szCs w:val="22"/>
        </w:rPr>
        <w:t>.</w:t>
      </w:r>
      <w:r w:rsidR="006352C4" w:rsidRPr="00B046D1">
        <w:rPr>
          <w:sz w:val="22"/>
          <w:szCs w:val="22"/>
        </w:rPr>
        <w:t xml:space="preserve"> </w:t>
      </w:r>
    </w:p>
    <w:p w14:paraId="0000BFCC" w14:textId="77777777" w:rsidR="00B5331E" w:rsidRPr="00B046D1" w:rsidRDefault="006352C4" w:rsidP="00431EFF">
      <w:pPr>
        <w:numPr>
          <w:ilvl w:val="2"/>
          <w:numId w:val="9"/>
        </w:numPr>
        <w:spacing w:line="360" w:lineRule="auto"/>
        <w:ind w:left="709" w:hanging="709"/>
        <w:jc w:val="both"/>
        <w:rPr>
          <w:sz w:val="22"/>
          <w:szCs w:val="22"/>
        </w:rPr>
      </w:pPr>
      <w:r w:rsidRPr="00B046D1">
        <w:rPr>
          <w:sz w:val="22"/>
          <w:szCs w:val="22"/>
        </w:rPr>
        <w:t>Vispārīgā vienošanās tiek slēgta uz 2 (diviem) gadiem vai līdz vispārīgās vienošanās summas sasniegšanai.</w:t>
      </w:r>
    </w:p>
    <w:p w14:paraId="37CA945B" w14:textId="77777777" w:rsidR="00B5331E" w:rsidRPr="00B046D1" w:rsidRDefault="00B5331E" w:rsidP="00431EFF">
      <w:pPr>
        <w:numPr>
          <w:ilvl w:val="2"/>
          <w:numId w:val="9"/>
        </w:numPr>
        <w:spacing w:line="360" w:lineRule="auto"/>
        <w:ind w:left="709" w:hanging="709"/>
        <w:jc w:val="both"/>
        <w:rPr>
          <w:sz w:val="22"/>
          <w:szCs w:val="22"/>
        </w:rPr>
      </w:pPr>
      <w:r w:rsidRPr="00B046D1">
        <w:rPr>
          <w:sz w:val="22"/>
          <w:szCs w:val="22"/>
        </w:rPr>
        <w:t>Piegādes vieta:</w:t>
      </w:r>
    </w:p>
    <w:p w14:paraId="71AA3715" w14:textId="77777777" w:rsidR="006352C4" w:rsidRPr="00B046D1" w:rsidRDefault="006352C4" w:rsidP="00431EFF">
      <w:pPr>
        <w:numPr>
          <w:ilvl w:val="3"/>
          <w:numId w:val="9"/>
        </w:numPr>
        <w:spacing w:line="360" w:lineRule="auto"/>
        <w:jc w:val="both"/>
        <w:rPr>
          <w:sz w:val="22"/>
          <w:szCs w:val="22"/>
        </w:rPr>
      </w:pPr>
      <w:r w:rsidRPr="00B046D1">
        <w:rPr>
          <w:sz w:val="22"/>
          <w:szCs w:val="22"/>
        </w:rPr>
        <w:t xml:space="preserve">Iepirkuma </w:t>
      </w:r>
      <w:r w:rsidR="00C21AD7" w:rsidRPr="00B046D1">
        <w:rPr>
          <w:sz w:val="22"/>
          <w:szCs w:val="22"/>
        </w:rPr>
        <w:t>1.–3</w:t>
      </w:r>
      <w:r w:rsidRPr="00B046D1">
        <w:rPr>
          <w:sz w:val="22"/>
          <w:szCs w:val="22"/>
        </w:rPr>
        <w:t>. daļa -</w:t>
      </w:r>
      <w:r w:rsidR="00431EFF" w:rsidRPr="00B046D1">
        <w:rPr>
          <w:sz w:val="22"/>
          <w:szCs w:val="22"/>
        </w:rPr>
        <w:t xml:space="preserve"> Priekuļu pētniecības centram - Zinātnes iela 2, Priekuļi, Priekuļu pagasts, Priekuļu novads</w:t>
      </w:r>
      <w:r w:rsidR="008D5808" w:rsidRPr="00B046D1">
        <w:rPr>
          <w:sz w:val="22"/>
          <w:szCs w:val="22"/>
        </w:rPr>
        <w:t>;</w:t>
      </w:r>
    </w:p>
    <w:p w14:paraId="2A1007F5" w14:textId="77777777" w:rsidR="00B5331E" w:rsidRPr="00B046D1" w:rsidRDefault="00B5331E" w:rsidP="00431EFF">
      <w:pPr>
        <w:numPr>
          <w:ilvl w:val="3"/>
          <w:numId w:val="9"/>
        </w:numPr>
        <w:spacing w:line="360" w:lineRule="auto"/>
        <w:jc w:val="both"/>
        <w:rPr>
          <w:sz w:val="22"/>
          <w:szCs w:val="22"/>
        </w:rPr>
      </w:pPr>
      <w:r w:rsidRPr="00B046D1">
        <w:rPr>
          <w:sz w:val="22"/>
          <w:szCs w:val="22"/>
        </w:rPr>
        <w:t xml:space="preserve">Iepirkuma </w:t>
      </w:r>
      <w:r w:rsidR="00C21AD7" w:rsidRPr="00B046D1">
        <w:rPr>
          <w:sz w:val="22"/>
          <w:szCs w:val="22"/>
        </w:rPr>
        <w:t>4</w:t>
      </w:r>
      <w:r w:rsidR="003A0641" w:rsidRPr="00B046D1">
        <w:rPr>
          <w:sz w:val="22"/>
          <w:szCs w:val="22"/>
        </w:rPr>
        <w:t>.</w:t>
      </w:r>
      <w:r w:rsidR="00431EFF" w:rsidRPr="00B046D1">
        <w:rPr>
          <w:sz w:val="22"/>
          <w:szCs w:val="22"/>
        </w:rPr>
        <w:t xml:space="preserve"> – 7</w:t>
      </w:r>
      <w:r w:rsidR="002669BE" w:rsidRPr="00B046D1">
        <w:rPr>
          <w:sz w:val="22"/>
          <w:szCs w:val="22"/>
        </w:rPr>
        <w:t>.</w:t>
      </w:r>
      <w:r w:rsidRPr="00B046D1">
        <w:rPr>
          <w:sz w:val="22"/>
          <w:szCs w:val="22"/>
        </w:rPr>
        <w:t xml:space="preserve"> daļa - </w:t>
      </w:r>
      <w:r w:rsidR="00431EFF" w:rsidRPr="00B046D1">
        <w:rPr>
          <w:sz w:val="22"/>
          <w:szCs w:val="22"/>
        </w:rPr>
        <w:t xml:space="preserve"> “Dižzemes”, Dižstende, Lībagu pagasts, Talsu novads</w:t>
      </w:r>
      <w:r w:rsidR="008D5808" w:rsidRPr="00B046D1">
        <w:rPr>
          <w:sz w:val="22"/>
          <w:szCs w:val="22"/>
        </w:rPr>
        <w:t>.</w:t>
      </w:r>
    </w:p>
    <w:p w14:paraId="440E0810" w14:textId="77777777" w:rsidR="00120996" w:rsidRPr="00B046D1" w:rsidRDefault="00120996" w:rsidP="00431EFF">
      <w:pPr>
        <w:numPr>
          <w:ilvl w:val="2"/>
          <w:numId w:val="9"/>
        </w:numPr>
        <w:spacing w:line="360" w:lineRule="auto"/>
        <w:ind w:left="709" w:hanging="709"/>
        <w:jc w:val="both"/>
        <w:rPr>
          <w:sz w:val="22"/>
          <w:szCs w:val="22"/>
        </w:rPr>
      </w:pPr>
      <w:r w:rsidRPr="00B046D1">
        <w:rPr>
          <w:sz w:val="22"/>
          <w:szCs w:val="22"/>
        </w:rPr>
        <w:t xml:space="preserve">Preču piegādes termiņš – ne </w:t>
      </w:r>
      <w:r w:rsidR="00000E4A" w:rsidRPr="00B046D1">
        <w:rPr>
          <w:sz w:val="22"/>
          <w:szCs w:val="22"/>
        </w:rPr>
        <w:t>ilgāks</w:t>
      </w:r>
      <w:r w:rsidR="00E0487D" w:rsidRPr="00B046D1">
        <w:rPr>
          <w:sz w:val="22"/>
          <w:szCs w:val="22"/>
        </w:rPr>
        <w:t xml:space="preserve"> </w:t>
      </w:r>
      <w:r w:rsidR="00DC7361" w:rsidRPr="00B046D1">
        <w:rPr>
          <w:sz w:val="22"/>
          <w:szCs w:val="22"/>
        </w:rPr>
        <w:t>kā 10 darba</w:t>
      </w:r>
      <w:r w:rsidRPr="00B046D1">
        <w:rPr>
          <w:sz w:val="22"/>
          <w:szCs w:val="22"/>
        </w:rPr>
        <w:t xml:space="preserve"> dienas no pasūtījuma veikšanas.</w:t>
      </w:r>
    </w:p>
    <w:p w14:paraId="69582148" w14:textId="77777777" w:rsidR="00B5331E" w:rsidRPr="00B046D1" w:rsidRDefault="00B5331E" w:rsidP="00431EFF">
      <w:pPr>
        <w:numPr>
          <w:ilvl w:val="2"/>
          <w:numId w:val="9"/>
        </w:numPr>
        <w:spacing w:line="360" w:lineRule="auto"/>
        <w:ind w:left="709" w:hanging="709"/>
        <w:jc w:val="both"/>
        <w:rPr>
          <w:sz w:val="22"/>
          <w:szCs w:val="22"/>
        </w:rPr>
      </w:pPr>
      <w:r w:rsidRPr="00B046D1">
        <w:rPr>
          <w:sz w:val="22"/>
          <w:szCs w:val="22"/>
        </w:rPr>
        <w:t>Par uzvarētāju izraudzītajam Pretendentam vispārīgā vienošanās ar Pasūtītāju jāparaksta ne vēlāk kā 3 (trīs) darba dienu laikā pēc Pasūtītāja uzaicinājuma to parakstīt.</w:t>
      </w:r>
    </w:p>
    <w:p w14:paraId="7501AE54" w14:textId="77777777" w:rsidR="00B5331E" w:rsidRPr="00B046D1" w:rsidRDefault="00B5331E">
      <w:pPr>
        <w:pStyle w:val="Heading2"/>
        <w:numPr>
          <w:ilvl w:val="1"/>
          <w:numId w:val="9"/>
        </w:numPr>
        <w:jc w:val="both"/>
        <w:rPr>
          <w:sz w:val="22"/>
          <w:szCs w:val="22"/>
        </w:rPr>
      </w:pPr>
      <w:bookmarkStart w:id="9" w:name="_Toc59334724"/>
      <w:bookmarkStart w:id="10" w:name="_Toc61422127"/>
      <w:bookmarkStart w:id="11" w:name="_Toc161126803"/>
      <w:bookmarkStart w:id="12" w:name="_Toc188532928"/>
      <w:r w:rsidRPr="00B046D1">
        <w:rPr>
          <w:sz w:val="22"/>
          <w:szCs w:val="22"/>
        </w:rPr>
        <w:t>Pieeja iepirkuma dokumentiem</w:t>
      </w:r>
      <w:bookmarkEnd w:id="9"/>
      <w:bookmarkEnd w:id="10"/>
      <w:bookmarkEnd w:id="11"/>
      <w:bookmarkEnd w:id="12"/>
    </w:p>
    <w:p w14:paraId="5C89D14A" w14:textId="77777777" w:rsidR="00B5331E" w:rsidRPr="00B046D1" w:rsidRDefault="00B5331E" w:rsidP="00431EFF">
      <w:pPr>
        <w:numPr>
          <w:ilvl w:val="2"/>
          <w:numId w:val="9"/>
        </w:numPr>
        <w:spacing w:line="360" w:lineRule="auto"/>
        <w:ind w:left="709" w:hanging="709"/>
        <w:jc w:val="both"/>
        <w:rPr>
          <w:sz w:val="22"/>
          <w:szCs w:val="22"/>
        </w:rPr>
      </w:pPr>
      <w:r w:rsidRPr="00B046D1">
        <w:rPr>
          <w:sz w:val="22"/>
          <w:szCs w:val="22"/>
        </w:rPr>
        <w:t>Iepirkuma dokumenti ir brīvi un tieši elektroniski pieejami Pasūtītāja mājaslapā</w:t>
      </w:r>
      <w:r w:rsidR="00C91FD7" w:rsidRPr="00B046D1">
        <w:rPr>
          <w:sz w:val="22"/>
          <w:szCs w:val="22"/>
        </w:rPr>
        <w:t xml:space="preserve"> www.arei.lv</w:t>
      </w:r>
      <w:r w:rsidRPr="00B046D1">
        <w:rPr>
          <w:sz w:val="22"/>
          <w:szCs w:val="22"/>
        </w:rPr>
        <w:t>, sadaļā Iepirkumi.</w:t>
      </w:r>
    </w:p>
    <w:p w14:paraId="2E2ED8A1" w14:textId="77777777" w:rsidR="00B5331E" w:rsidRPr="00B046D1" w:rsidRDefault="00B5331E">
      <w:pPr>
        <w:pStyle w:val="Heading2"/>
        <w:numPr>
          <w:ilvl w:val="1"/>
          <w:numId w:val="9"/>
        </w:numPr>
        <w:jc w:val="both"/>
        <w:rPr>
          <w:sz w:val="22"/>
          <w:szCs w:val="22"/>
        </w:rPr>
      </w:pPr>
      <w:r w:rsidRPr="00B046D1">
        <w:rPr>
          <w:sz w:val="22"/>
          <w:szCs w:val="22"/>
        </w:rPr>
        <w:t xml:space="preserve">Informācijas sniegšana: </w:t>
      </w:r>
    </w:p>
    <w:p w14:paraId="56395CAC" w14:textId="77777777" w:rsidR="00B5331E" w:rsidRPr="00B046D1" w:rsidRDefault="00B5331E" w:rsidP="00B13623">
      <w:pPr>
        <w:numPr>
          <w:ilvl w:val="2"/>
          <w:numId w:val="9"/>
        </w:numPr>
        <w:spacing w:line="360" w:lineRule="auto"/>
        <w:ind w:left="709" w:hanging="709"/>
        <w:jc w:val="both"/>
        <w:rPr>
          <w:sz w:val="22"/>
          <w:szCs w:val="22"/>
        </w:rPr>
      </w:pPr>
      <w:r w:rsidRPr="00B046D1">
        <w:rPr>
          <w:sz w:val="22"/>
          <w:szCs w:val="22"/>
        </w:rPr>
        <w:t>Pasūtītāja kontaktpersona, kas ir tiesīga iepirkuma gai</w:t>
      </w:r>
      <w:r w:rsidR="00C91FD7" w:rsidRPr="00B046D1">
        <w:rPr>
          <w:sz w:val="22"/>
          <w:szCs w:val="22"/>
        </w:rPr>
        <w:t>tā sniegt informāciju, iepirkumu speciāliste</w:t>
      </w:r>
      <w:r w:rsidR="007A0084" w:rsidRPr="00B046D1">
        <w:rPr>
          <w:sz w:val="22"/>
          <w:szCs w:val="22"/>
        </w:rPr>
        <w:t xml:space="preserve"> </w:t>
      </w:r>
      <w:r w:rsidR="00C91FD7" w:rsidRPr="00B046D1">
        <w:rPr>
          <w:sz w:val="22"/>
          <w:szCs w:val="22"/>
        </w:rPr>
        <w:t>Dace Uzulniece, tālruņa numurs 29465486</w:t>
      </w:r>
      <w:r w:rsidRPr="00B046D1">
        <w:rPr>
          <w:sz w:val="22"/>
          <w:szCs w:val="22"/>
        </w:rPr>
        <w:t xml:space="preserve">, e-pasta adrese: </w:t>
      </w:r>
      <w:hyperlink r:id="rId9" w:history="1">
        <w:r w:rsidRPr="00B046D1">
          <w:rPr>
            <w:rStyle w:val="Hyperlink"/>
            <w:sz w:val="22"/>
            <w:szCs w:val="22"/>
          </w:rPr>
          <w:t>arei@arei.lv</w:t>
        </w:r>
      </w:hyperlink>
      <w:r w:rsidR="007A0084" w:rsidRPr="00B046D1">
        <w:rPr>
          <w:sz w:val="22"/>
          <w:szCs w:val="22"/>
        </w:rPr>
        <w:t>.</w:t>
      </w:r>
      <w:r w:rsidRPr="00B046D1">
        <w:rPr>
          <w:sz w:val="22"/>
          <w:szCs w:val="22"/>
        </w:rPr>
        <w:t xml:space="preserve"> </w:t>
      </w:r>
    </w:p>
    <w:p w14:paraId="71A5178F" w14:textId="77777777" w:rsidR="00B5331E" w:rsidRPr="00B046D1" w:rsidRDefault="00B5331E" w:rsidP="00B13623">
      <w:pPr>
        <w:numPr>
          <w:ilvl w:val="2"/>
          <w:numId w:val="9"/>
        </w:numPr>
        <w:spacing w:line="360" w:lineRule="auto"/>
        <w:ind w:left="709" w:hanging="709"/>
        <w:jc w:val="both"/>
        <w:rPr>
          <w:sz w:val="22"/>
          <w:szCs w:val="22"/>
        </w:rPr>
      </w:pPr>
      <w:r w:rsidRPr="00B046D1">
        <w:rPr>
          <w:sz w:val="22"/>
          <w:szCs w:val="22"/>
        </w:rPr>
        <w:t>Informācija par iepirkumu ieinteresētajiem piegādātājiem tiek sniegta uz jautājumiem, kas noformēti rakstveidā papīra vēstules formā, iesniegti personīgi vai iesniegti elektroniskā formā pa e-pastu, norādot ziņas par tā iesniedzēju (fiziskajai personai — vārds un uzvārds, kā arī adrese un, ja nepieciešams, citas ziņas, kas palīdz sazināties ar iesniedzēju; juridiskajai personai — nosaukums un juridiskā adrese).</w:t>
      </w:r>
    </w:p>
    <w:p w14:paraId="6585CA6C" w14:textId="77777777" w:rsidR="00B5331E" w:rsidRPr="00B046D1" w:rsidRDefault="00B5331E" w:rsidP="00B13623">
      <w:pPr>
        <w:numPr>
          <w:ilvl w:val="2"/>
          <w:numId w:val="9"/>
        </w:numPr>
        <w:spacing w:line="360" w:lineRule="auto"/>
        <w:ind w:left="709" w:hanging="709"/>
        <w:jc w:val="both"/>
        <w:rPr>
          <w:sz w:val="22"/>
          <w:szCs w:val="22"/>
        </w:rPr>
      </w:pPr>
      <w:r w:rsidRPr="00B046D1">
        <w:rPr>
          <w:sz w:val="22"/>
          <w:szCs w:val="22"/>
        </w:rPr>
        <w:t>Ja par iepirkuma nolikumu tiek sniegta papildu informācija, tad tā tiek nosūtīta piegādātājam, kurš uzdeva jautājumu un vienlaikus atbilde tiek ievietota pasūtītāja mājaslapā</w:t>
      </w:r>
      <w:r w:rsidR="00C91FD7" w:rsidRPr="00B046D1">
        <w:rPr>
          <w:sz w:val="22"/>
          <w:szCs w:val="22"/>
        </w:rPr>
        <w:t xml:space="preserve"> internetā www.arei</w:t>
      </w:r>
      <w:r w:rsidRPr="00B046D1">
        <w:rPr>
          <w:sz w:val="22"/>
          <w:szCs w:val="22"/>
        </w:rPr>
        <w:t>.lv.</w:t>
      </w:r>
    </w:p>
    <w:p w14:paraId="58B38CA4" w14:textId="77777777" w:rsidR="00B5331E" w:rsidRPr="00B046D1" w:rsidRDefault="00B5331E" w:rsidP="00B13623">
      <w:pPr>
        <w:numPr>
          <w:ilvl w:val="2"/>
          <w:numId w:val="9"/>
        </w:numPr>
        <w:spacing w:line="360" w:lineRule="auto"/>
        <w:ind w:left="709" w:hanging="709"/>
        <w:jc w:val="both"/>
        <w:rPr>
          <w:sz w:val="22"/>
          <w:szCs w:val="22"/>
        </w:rPr>
      </w:pPr>
      <w:r w:rsidRPr="00B046D1">
        <w:rPr>
          <w:sz w:val="22"/>
          <w:szCs w:val="22"/>
        </w:rPr>
        <w:t>Pretendentam ir pienākums sekot līdzi publicētajai informācijai pasūtītāja</w:t>
      </w:r>
      <w:r w:rsidR="00C91FD7" w:rsidRPr="00B046D1">
        <w:rPr>
          <w:sz w:val="22"/>
          <w:szCs w:val="22"/>
        </w:rPr>
        <w:t xml:space="preserve"> mājaslapā www.arei</w:t>
      </w:r>
      <w:r w:rsidRPr="00B046D1">
        <w:rPr>
          <w:sz w:val="22"/>
          <w:szCs w:val="22"/>
        </w:rPr>
        <w:t xml:space="preserve">.lv attiecībā uz iepirkumu. </w:t>
      </w:r>
    </w:p>
    <w:p w14:paraId="7B274FA2" w14:textId="77777777" w:rsidR="00B5331E" w:rsidRPr="00B046D1" w:rsidRDefault="00B5331E">
      <w:pPr>
        <w:pStyle w:val="Heading2"/>
        <w:numPr>
          <w:ilvl w:val="1"/>
          <w:numId w:val="9"/>
        </w:numPr>
        <w:jc w:val="both"/>
        <w:rPr>
          <w:sz w:val="22"/>
          <w:szCs w:val="22"/>
        </w:rPr>
      </w:pPr>
      <w:bookmarkStart w:id="13" w:name="_Toc161126805"/>
      <w:bookmarkStart w:id="14" w:name="_Toc188532930"/>
      <w:bookmarkStart w:id="15" w:name="_Toc59334727"/>
      <w:bookmarkStart w:id="16" w:name="_Toc61422130"/>
      <w:bookmarkStart w:id="17" w:name="_Toc161126806"/>
      <w:bookmarkStart w:id="18" w:name="_Toc188532931"/>
      <w:r w:rsidRPr="00B046D1">
        <w:rPr>
          <w:sz w:val="22"/>
          <w:szCs w:val="22"/>
        </w:rPr>
        <w:t>Piedāvājuma noformēšana</w:t>
      </w:r>
      <w:bookmarkEnd w:id="13"/>
      <w:bookmarkEnd w:id="14"/>
      <w:bookmarkEnd w:id="15"/>
      <w:bookmarkEnd w:id="16"/>
    </w:p>
    <w:p w14:paraId="2E26F4CF" w14:textId="77777777" w:rsidR="00B5331E" w:rsidRPr="00B046D1" w:rsidRDefault="00B5331E" w:rsidP="00B13623">
      <w:pPr>
        <w:numPr>
          <w:ilvl w:val="2"/>
          <w:numId w:val="9"/>
        </w:numPr>
        <w:spacing w:line="360" w:lineRule="auto"/>
        <w:ind w:left="709" w:hanging="709"/>
        <w:jc w:val="both"/>
        <w:rPr>
          <w:sz w:val="22"/>
          <w:szCs w:val="22"/>
        </w:rPr>
      </w:pPr>
      <w:r w:rsidRPr="00B046D1">
        <w:rPr>
          <w:sz w:val="22"/>
          <w:szCs w:val="22"/>
        </w:rPr>
        <w:t>Piedāvājumu jāiesniedz aizlīmētā un aizzīmogotā iepakojumā, uz kura norādīts:</w:t>
      </w:r>
    </w:p>
    <w:p w14:paraId="278A85E3" w14:textId="77777777" w:rsidR="00B5331E" w:rsidRPr="00B046D1" w:rsidRDefault="00B5331E" w:rsidP="00B13623">
      <w:pPr>
        <w:spacing w:line="360" w:lineRule="auto"/>
        <w:ind w:left="709"/>
        <w:jc w:val="both"/>
        <w:rPr>
          <w:sz w:val="22"/>
          <w:szCs w:val="22"/>
        </w:rPr>
      </w:pPr>
      <w:r w:rsidRPr="00B046D1">
        <w:rPr>
          <w:sz w:val="22"/>
          <w:szCs w:val="22"/>
        </w:rPr>
        <w:t>pasūtītāja nosaukums un juridiskā adrese;</w:t>
      </w:r>
    </w:p>
    <w:p w14:paraId="083F2365" w14:textId="77777777" w:rsidR="00B5331E" w:rsidRPr="00B046D1" w:rsidRDefault="00B5331E" w:rsidP="00B13623">
      <w:pPr>
        <w:spacing w:line="360" w:lineRule="auto"/>
        <w:ind w:left="360" w:firstLine="349"/>
        <w:jc w:val="both"/>
        <w:rPr>
          <w:sz w:val="22"/>
          <w:szCs w:val="22"/>
        </w:rPr>
      </w:pPr>
      <w:r w:rsidRPr="00B046D1">
        <w:rPr>
          <w:sz w:val="22"/>
          <w:szCs w:val="22"/>
        </w:rPr>
        <w:t>pretendenta nosaukums un juridiskā adrese;</w:t>
      </w:r>
    </w:p>
    <w:p w14:paraId="793D8991" w14:textId="1C634F99" w:rsidR="00B5331E" w:rsidRPr="00B046D1" w:rsidRDefault="00B5331E" w:rsidP="00B13623">
      <w:pPr>
        <w:spacing w:line="480" w:lineRule="auto"/>
        <w:ind w:left="709"/>
        <w:jc w:val="both"/>
        <w:rPr>
          <w:sz w:val="22"/>
          <w:szCs w:val="22"/>
        </w:rPr>
      </w:pPr>
      <w:r w:rsidRPr="00B046D1">
        <w:rPr>
          <w:sz w:val="22"/>
          <w:szCs w:val="22"/>
        </w:rPr>
        <w:lastRenderedPageBreak/>
        <w:t>atzīme „Piedāvājums iepirkumam „</w:t>
      </w:r>
      <w:r w:rsidR="00B13623" w:rsidRPr="00B046D1">
        <w:rPr>
          <w:sz w:val="22"/>
          <w:szCs w:val="22"/>
        </w:rPr>
        <w:t xml:space="preserve">Maisu </w:t>
      </w:r>
      <w:r w:rsidR="00A442B1" w:rsidRPr="00B046D1">
        <w:rPr>
          <w:sz w:val="22"/>
          <w:szCs w:val="22"/>
        </w:rPr>
        <w:t xml:space="preserve">piegāde”, ID </w:t>
      </w:r>
      <w:r w:rsidR="00B13623" w:rsidRPr="00B046D1">
        <w:rPr>
          <w:sz w:val="22"/>
          <w:szCs w:val="22"/>
        </w:rPr>
        <w:t>Nr. AREI 2019/12. Neatvērt līdz 2019</w:t>
      </w:r>
      <w:r w:rsidRPr="00B046D1">
        <w:rPr>
          <w:sz w:val="22"/>
          <w:szCs w:val="22"/>
        </w:rPr>
        <w:t xml:space="preserve">. </w:t>
      </w:r>
      <w:r w:rsidRPr="002112EA">
        <w:rPr>
          <w:sz w:val="22"/>
          <w:szCs w:val="22"/>
        </w:rPr>
        <w:t xml:space="preserve">gada </w:t>
      </w:r>
      <w:r w:rsidR="002112EA" w:rsidRPr="002112EA">
        <w:rPr>
          <w:sz w:val="22"/>
          <w:szCs w:val="22"/>
        </w:rPr>
        <w:t>8. maijam</w:t>
      </w:r>
      <w:r w:rsidRPr="002112EA">
        <w:rPr>
          <w:sz w:val="22"/>
          <w:szCs w:val="22"/>
        </w:rPr>
        <w:t xml:space="preserve"> plkst 10.00”.</w:t>
      </w:r>
    </w:p>
    <w:p w14:paraId="48D38280" w14:textId="77777777" w:rsidR="00B5331E" w:rsidRPr="00B046D1" w:rsidRDefault="00B5331E" w:rsidP="00B13623">
      <w:pPr>
        <w:numPr>
          <w:ilvl w:val="2"/>
          <w:numId w:val="10"/>
        </w:numPr>
        <w:spacing w:line="480" w:lineRule="auto"/>
        <w:jc w:val="both"/>
        <w:rPr>
          <w:sz w:val="22"/>
          <w:szCs w:val="22"/>
        </w:rPr>
      </w:pPr>
      <w:r w:rsidRPr="00B046D1">
        <w:rPr>
          <w:sz w:val="22"/>
          <w:szCs w:val="22"/>
        </w:rPr>
        <w:t>Piedāvājumam jābūt cauršūtam ar diegu (caurauklotam) un sagatavotam tādā veidā, kas izslēdz atsevišķu dokumentu un/vai lapu nomaiņas iespējas. Cauršūtie dokumenti jāapstiprina ar pretendenta pārstāvja ar paraksta tiesībām parakstu.</w:t>
      </w:r>
    </w:p>
    <w:p w14:paraId="75424808" w14:textId="77777777" w:rsidR="00B5331E" w:rsidRPr="00B046D1" w:rsidRDefault="00B5331E" w:rsidP="00B13623">
      <w:pPr>
        <w:numPr>
          <w:ilvl w:val="2"/>
          <w:numId w:val="10"/>
        </w:numPr>
        <w:spacing w:line="360" w:lineRule="auto"/>
        <w:jc w:val="both"/>
        <w:rPr>
          <w:sz w:val="22"/>
          <w:szCs w:val="22"/>
        </w:rPr>
      </w:pPr>
      <w:r w:rsidRPr="00B046D1">
        <w:rPr>
          <w:sz w:val="22"/>
          <w:szCs w:val="22"/>
        </w:rPr>
        <w:t>Piedāvājumā iekļautajiem dokumentiem ir jābūt skaidri salasāmiem, bez dzēsumiem, labojumiem vai svītrojumiem.</w:t>
      </w:r>
    </w:p>
    <w:p w14:paraId="0AD24B74" w14:textId="77777777" w:rsidR="00B5331E" w:rsidRPr="00B046D1" w:rsidRDefault="00B5331E" w:rsidP="00B13623">
      <w:pPr>
        <w:numPr>
          <w:ilvl w:val="2"/>
          <w:numId w:val="10"/>
        </w:numPr>
        <w:spacing w:line="360" w:lineRule="auto"/>
        <w:jc w:val="both"/>
        <w:rPr>
          <w:sz w:val="22"/>
          <w:szCs w:val="22"/>
        </w:rPr>
      </w:pPr>
      <w:r w:rsidRPr="00B046D1">
        <w:rPr>
          <w:sz w:val="22"/>
          <w:szCs w:val="22"/>
        </w:rPr>
        <w:t xml:space="preserve">Piedāvājumu sagatavo latviešu valodā, kvalitāti apliecinošie dokumenti (piemēram, sertifikāti) var tikt iesniegti citā valodā, šiem dokumentiem pievieno pretendenta apliecinātu tulkojumu latviešu valodā. </w:t>
      </w:r>
    </w:p>
    <w:p w14:paraId="40A54E06" w14:textId="77777777" w:rsidR="00B5331E" w:rsidRPr="00B046D1" w:rsidRDefault="00B5331E" w:rsidP="00B13623">
      <w:pPr>
        <w:numPr>
          <w:ilvl w:val="2"/>
          <w:numId w:val="10"/>
        </w:numPr>
        <w:spacing w:line="360" w:lineRule="auto"/>
        <w:jc w:val="both"/>
        <w:rPr>
          <w:sz w:val="22"/>
          <w:szCs w:val="22"/>
        </w:rPr>
      </w:pPr>
      <w:r w:rsidRPr="00B046D1">
        <w:rPr>
          <w:sz w:val="22"/>
          <w:szCs w:val="22"/>
        </w:rPr>
        <w:t xml:space="preserve">Ja pretendents iesniedzis kāda dokumenta kopiju, to apliecina normatīvajos aktos noteiktajā kārtībā. </w:t>
      </w:r>
    </w:p>
    <w:p w14:paraId="20AF0E74" w14:textId="77777777" w:rsidR="00B5331E" w:rsidRPr="00B046D1" w:rsidRDefault="00B5331E" w:rsidP="00B13623">
      <w:pPr>
        <w:numPr>
          <w:ilvl w:val="2"/>
          <w:numId w:val="10"/>
        </w:numPr>
        <w:spacing w:line="360" w:lineRule="auto"/>
        <w:jc w:val="both"/>
        <w:rPr>
          <w:sz w:val="22"/>
          <w:szCs w:val="22"/>
        </w:rPr>
      </w:pPr>
      <w:r w:rsidRPr="00B046D1">
        <w:rPr>
          <w:sz w:val="22"/>
          <w:szCs w:val="22"/>
        </w:rPr>
        <w:t>Piedāvājumu paraksta pretendenta parakstiesīgā persona, norādot parakstīšanas tiesību pamatojumu.</w:t>
      </w:r>
    </w:p>
    <w:p w14:paraId="76CA3C8C" w14:textId="77777777" w:rsidR="00B5331E" w:rsidRPr="00B046D1" w:rsidRDefault="00B5331E" w:rsidP="00B13623">
      <w:pPr>
        <w:numPr>
          <w:ilvl w:val="2"/>
          <w:numId w:val="10"/>
        </w:numPr>
        <w:spacing w:line="360" w:lineRule="auto"/>
        <w:jc w:val="both"/>
        <w:rPr>
          <w:sz w:val="22"/>
          <w:szCs w:val="22"/>
        </w:rPr>
      </w:pPr>
      <w:r w:rsidRPr="00B046D1">
        <w:rPr>
          <w:sz w:val="22"/>
          <w:szCs w:val="22"/>
        </w:rPr>
        <w:t>Iesniedzot piedāvājumu, pretendents pilnībā atzīst visus nolikumā ietvertos noteikumus.</w:t>
      </w:r>
    </w:p>
    <w:p w14:paraId="4781C0D8" w14:textId="77777777" w:rsidR="00B5331E" w:rsidRPr="00B046D1" w:rsidRDefault="00B5331E" w:rsidP="00B13623">
      <w:pPr>
        <w:numPr>
          <w:ilvl w:val="2"/>
          <w:numId w:val="10"/>
        </w:numPr>
        <w:spacing w:line="360" w:lineRule="auto"/>
        <w:jc w:val="both"/>
        <w:rPr>
          <w:sz w:val="22"/>
          <w:szCs w:val="22"/>
        </w:rPr>
      </w:pPr>
      <w:r w:rsidRPr="00B046D1">
        <w:rPr>
          <w:sz w:val="22"/>
          <w:szCs w:val="22"/>
        </w:rPr>
        <w:t xml:space="preserve">Iesniegtie piedāvājumi, izņemot nolikuma 1.7.3. punktā minēto gadījumu, netiek atdoti atpakaļ pretendentiem. </w:t>
      </w:r>
    </w:p>
    <w:p w14:paraId="57CFED38" w14:textId="77777777" w:rsidR="00B5331E" w:rsidRPr="00B046D1" w:rsidRDefault="00B5331E" w:rsidP="00B13623">
      <w:pPr>
        <w:numPr>
          <w:ilvl w:val="2"/>
          <w:numId w:val="10"/>
        </w:numPr>
        <w:spacing w:line="360" w:lineRule="auto"/>
        <w:jc w:val="both"/>
        <w:rPr>
          <w:sz w:val="22"/>
          <w:szCs w:val="22"/>
        </w:rPr>
      </w:pPr>
      <w:r w:rsidRPr="00B046D1">
        <w:rPr>
          <w:sz w:val="22"/>
          <w:szCs w:val="22"/>
        </w:rPr>
        <w:t xml:space="preserve">Pretendentam piedāvājums jāiesniedz 3 eksemplāros, no kuriem 1 eksemplārs ir oriģināls, 1.eksemplārs ir kopija un 1 eksemplārs ir elektroniskā kopija, kas jāiesniedz elektroniskā formā uz elektroniskā datu nesēja. </w:t>
      </w:r>
      <w:r w:rsidRPr="00B046D1">
        <w:rPr>
          <w:sz w:val="22"/>
          <w:szCs w:val="22"/>
          <w:u w:val="single"/>
        </w:rPr>
        <w:t xml:space="preserve">Piedāvājumam elektroniskajā formātā jāsatur visas piedāvājuma oriģināla lapas. </w:t>
      </w:r>
    </w:p>
    <w:p w14:paraId="5ECC5382" w14:textId="77777777" w:rsidR="00B5331E" w:rsidRPr="00B046D1" w:rsidRDefault="00B5331E" w:rsidP="00B13623">
      <w:pPr>
        <w:numPr>
          <w:ilvl w:val="2"/>
          <w:numId w:val="10"/>
        </w:numPr>
        <w:spacing w:line="360" w:lineRule="auto"/>
        <w:jc w:val="both"/>
        <w:rPr>
          <w:sz w:val="22"/>
          <w:szCs w:val="22"/>
        </w:rPr>
      </w:pPr>
      <w:r w:rsidRPr="00B046D1">
        <w:rPr>
          <w:sz w:val="22"/>
          <w:szCs w:val="22"/>
        </w:rPr>
        <w:t>Pretendents nevar iesniegt vairākus piedāvājumu variantus.</w:t>
      </w:r>
    </w:p>
    <w:p w14:paraId="5FAC9E15" w14:textId="77777777" w:rsidR="00B5331E" w:rsidRPr="00B046D1" w:rsidRDefault="00B5331E" w:rsidP="00B13623">
      <w:pPr>
        <w:numPr>
          <w:ilvl w:val="2"/>
          <w:numId w:val="10"/>
        </w:numPr>
        <w:spacing w:line="360" w:lineRule="auto"/>
        <w:jc w:val="both"/>
        <w:rPr>
          <w:sz w:val="22"/>
          <w:szCs w:val="22"/>
        </w:rPr>
      </w:pPr>
      <w:r w:rsidRPr="00B046D1">
        <w:rPr>
          <w:sz w:val="22"/>
          <w:szCs w:val="22"/>
        </w:rPr>
        <w:t>Ja piedāvājums nav noformēts atbilstoši nolikuma prasībām, tad pretendents var tikt noraidīts no turpmākās dalības iepirkumā.</w:t>
      </w:r>
    </w:p>
    <w:p w14:paraId="7C396F21" w14:textId="77777777" w:rsidR="00B5331E" w:rsidRPr="00B046D1" w:rsidRDefault="00B5331E">
      <w:pPr>
        <w:pStyle w:val="Heading2"/>
        <w:numPr>
          <w:ilvl w:val="1"/>
          <w:numId w:val="9"/>
        </w:numPr>
        <w:jc w:val="both"/>
        <w:rPr>
          <w:sz w:val="22"/>
          <w:szCs w:val="22"/>
        </w:rPr>
      </w:pPr>
      <w:r w:rsidRPr="00B046D1">
        <w:rPr>
          <w:sz w:val="22"/>
          <w:szCs w:val="22"/>
        </w:rPr>
        <w:t>Piedāvājumu iesniegšana</w:t>
      </w:r>
    </w:p>
    <w:p w14:paraId="42694D95" w14:textId="306CC2D5" w:rsidR="00B5331E" w:rsidRPr="002112EA" w:rsidRDefault="00B5331E" w:rsidP="00B13623">
      <w:pPr>
        <w:numPr>
          <w:ilvl w:val="2"/>
          <w:numId w:val="11"/>
        </w:numPr>
        <w:spacing w:line="360" w:lineRule="auto"/>
        <w:ind w:left="709" w:hanging="709"/>
        <w:jc w:val="both"/>
        <w:rPr>
          <w:sz w:val="22"/>
          <w:szCs w:val="22"/>
        </w:rPr>
      </w:pPr>
      <w:r w:rsidRPr="00B046D1">
        <w:rPr>
          <w:sz w:val="22"/>
          <w:szCs w:val="22"/>
        </w:rPr>
        <w:t>Pretendenti</w:t>
      </w:r>
      <w:r w:rsidR="00B13623" w:rsidRPr="00B046D1">
        <w:rPr>
          <w:sz w:val="22"/>
          <w:szCs w:val="22"/>
        </w:rPr>
        <w:t xml:space="preserve"> piedāvājumus </w:t>
      </w:r>
      <w:r w:rsidR="00B13623" w:rsidRPr="002112EA">
        <w:rPr>
          <w:sz w:val="22"/>
          <w:szCs w:val="22"/>
        </w:rPr>
        <w:t>iesniedz līdz 2019</w:t>
      </w:r>
      <w:r w:rsidR="002112EA" w:rsidRPr="002112EA">
        <w:rPr>
          <w:sz w:val="22"/>
          <w:szCs w:val="22"/>
        </w:rPr>
        <w:t>. gada 8. maijam</w:t>
      </w:r>
      <w:r w:rsidRPr="002112EA">
        <w:rPr>
          <w:sz w:val="22"/>
          <w:szCs w:val="22"/>
        </w:rPr>
        <w:t xml:space="preserve"> plkst 10.00.</w:t>
      </w:r>
    </w:p>
    <w:p w14:paraId="5CD22C10" w14:textId="77777777" w:rsidR="00B5331E" w:rsidRPr="00B046D1" w:rsidRDefault="00B5331E" w:rsidP="00B13623">
      <w:pPr>
        <w:numPr>
          <w:ilvl w:val="2"/>
          <w:numId w:val="11"/>
        </w:numPr>
        <w:spacing w:line="360" w:lineRule="auto"/>
        <w:ind w:left="709" w:hanging="709"/>
        <w:jc w:val="both"/>
        <w:rPr>
          <w:sz w:val="22"/>
          <w:szCs w:val="22"/>
        </w:rPr>
      </w:pPr>
      <w:r w:rsidRPr="002112EA">
        <w:rPr>
          <w:sz w:val="22"/>
          <w:szCs w:val="22"/>
        </w:rPr>
        <w:t>Pretendenti piedāvājumus var iesniegt Pasūtītāja tel</w:t>
      </w:r>
      <w:r w:rsidR="00C91FD7" w:rsidRPr="002112EA">
        <w:rPr>
          <w:sz w:val="22"/>
          <w:szCs w:val="22"/>
        </w:rPr>
        <w:t>pās, Ekonomikas pētniecības centrā – Struktoru ielā 14, Rīga, Latvija, LV – 1039, darba dienās no plkst. 8.30</w:t>
      </w:r>
      <w:r w:rsidR="003D5AA4" w:rsidRPr="002112EA">
        <w:rPr>
          <w:sz w:val="22"/>
          <w:szCs w:val="22"/>
        </w:rPr>
        <w:t xml:space="preserve"> līdz 12.30</w:t>
      </w:r>
      <w:r w:rsidRPr="002112EA">
        <w:rPr>
          <w:sz w:val="22"/>
          <w:szCs w:val="22"/>
        </w:rPr>
        <w:t xml:space="preserve"> un no 13.00 līdz 17.00, iesniedzot personīgi, ar kurjera starpniecību vai nosūtot pa pastu. Piedāvājuma</w:t>
      </w:r>
      <w:r w:rsidRPr="00B046D1">
        <w:rPr>
          <w:sz w:val="22"/>
          <w:szCs w:val="22"/>
        </w:rPr>
        <w:t xml:space="preserve">, t.sk. pasta sūtījumam jābūt nogādātam norādītajā adresē līdz nolikuma 1.7.1.punktā norādītajam piedāvājumu iesniegšanas termiņam. </w:t>
      </w:r>
    </w:p>
    <w:p w14:paraId="05F140FA" w14:textId="77777777" w:rsidR="00B5331E" w:rsidRPr="00B046D1" w:rsidRDefault="00B5331E" w:rsidP="00B13623">
      <w:pPr>
        <w:numPr>
          <w:ilvl w:val="2"/>
          <w:numId w:val="11"/>
        </w:numPr>
        <w:spacing w:line="360" w:lineRule="auto"/>
        <w:ind w:left="709" w:hanging="709"/>
        <w:jc w:val="both"/>
        <w:rPr>
          <w:sz w:val="22"/>
          <w:szCs w:val="22"/>
        </w:rPr>
      </w:pPr>
      <w:r w:rsidRPr="00B046D1">
        <w:rPr>
          <w:sz w:val="22"/>
          <w:szCs w:val="22"/>
        </w:rPr>
        <w:t>Piedāvājums, kas iesniegts pēc nolikuma 1.7.1.punktā minētā termiņa, tiks neatvērts atdots vai nosūtīts atpakaļ iesniedzējam.</w:t>
      </w:r>
    </w:p>
    <w:p w14:paraId="13565E29" w14:textId="77777777" w:rsidR="00B5331E" w:rsidRPr="00B046D1" w:rsidRDefault="00B5331E" w:rsidP="00B13623">
      <w:pPr>
        <w:numPr>
          <w:ilvl w:val="2"/>
          <w:numId w:val="11"/>
        </w:numPr>
        <w:spacing w:line="360" w:lineRule="auto"/>
        <w:ind w:left="709" w:hanging="709"/>
        <w:jc w:val="both"/>
        <w:rPr>
          <w:sz w:val="22"/>
          <w:szCs w:val="22"/>
        </w:rPr>
      </w:pPr>
      <w:r w:rsidRPr="00B046D1">
        <w:rPr>
          <w:sz w:val="22"/>
          <w:szCs w:val="22"/>
        </w:rPr>
        <w:t>Ievērojot Publisko iepirkumu likuma normas, atklāta pretendentu piedāvājuma atvēršanas sanāksme nav paredzēta.</w:t>
      </w:r>
    </w:p>
    <w:bookmarkEnd w:id="17"/>
    <w:bookmarkEnd w:id="18"/>
    <w:p w14:paraId="73670C3B" w14:textId="77777777" w:rsidR="00B5331E" w:rsidRPr="00B046D1" w:rsidRDefault="00B5331E">
      <w:pPr>
        <w:pStyle w:val="Heading2"/>
        <w:numPr>
          <w:ilvl w:val="1"/>
          <w:numId w:val="9"/>
        </w:numPr>
        <w:jc w:val="both"/>
        <w:rPr>
          <w:sz w:val="22"/>
          <w:szCs w:val="22"/>
        </w:rPr>
      </w:pPr>
      <w:r w:rsidRPr="00B046D1">
        <w:rPr>
          <w:sz w:val="22"/>
          <w:szCs w:val="22"/>
        </w:rPr>
        <w:lastRenderedPageBreak/>
        <w:t>Paziņojums par lēmuma pieņemšanu</w:t>
      </w:r>
    </w:p>
    <w:p w14:paraId="534D1C42" w14:textId="77777777" w:rsidR="00B5331E" w:rsidRPr="00B046D1" w:rsidRDefault="00B5331E" w:rsidP="002C65DF">
      <w:pPr>
        <w:pStyle w:val="BodyText"/>
        <w:numPr>
          <w:ilvl w:val="2"/>
          <w:numId w:val="3"/>
        </w:numPr>
        <w:spacing w:line="360" w:lineRule="auto"/>
        <w:ind w:left="567" w:hanging="567"/>
        <w:rPr>
          <w:sz w:val="22"/>
          <w:szCs w:val="22"/>
        </w:rPr>
      </w:pPr>
      <w:r w:rsidRPr="00B046D1">
        <w:rPr>
          <w:sz w:val="22"/>
          <w:szCs w:val="22"/>
        </w:rPr>
        <w:t>Iepirkumu komisija par savu gala lēmumu vienlaikus informēs visus pretendentus Publisko iepirkumu likumā noteiktajā kārtībā.</w:t>
      </w:r>
    </w:p>
    <w:p w14:paraId="5041EE50" w14:textId="77777777" w:rsidR="00B5331E" w:rsidRPr="00B046D1" w:rsidRDefault="00B5331E">
      <w:pPr>
        <w:pStyle w:val="Heading2"/>
        <w:numPr>
          <w:ilvl w:val="1"/>
          <w:numId w:val="9"/>
        </w:numPr>
        <w:jc w:val="both"/>
        <w:rPr>
          <w:sz w:val="22"/>
          <w:szCs w:val="22"/>
        </w:rPr>
      </w:pPr>
      <w:r w:rsidRPr="00B046D1">
        <w:rPr>
          <w:sz w:val="22"/>
          <w:szCs w:val="22"/>
        </w:rPr>
        <w:t>Iepirkuma komisijas tiesības un pienākumi</w:t>
      </w:r>
    </w:p>
    <w:p w14:paraId="0C6040D7" w14:textId="77777777" w:rsidR="00B5331E" w:rsidRPr="00B046D1" w:rsidRDefault="00B5331E" w:rsidP="002C65DF">
      <w:pPr>
        <w:pStyle w:val="BodyText"/>
        <w:numPr>
          <w:ilvl w:val="2"/>
          <w:numId w:val="9"/>
        </w:numPr>
        <w:spacing w:line="360" w:lineRule="auto"/>
        <w:ind w:left="567" w:hanging="567"/>
        <w:rPr>
          <w:sz w:val="22"/>
          <w:szCs w:val="22"/>
        </w:rPr>
      </w:pPr>
      <w:r w:rsidRPr="00B046D1">
        <w:rPr>
          <w:sz w:val="22"/>
          <w:szCs w:val="22"/>
        </w:rPr>
        <w:t>Iepirkuma komisija rīkojas saskaņā ar Publisko iepirkumu likumu un šo nolikumu.</w:t>
      </w:r>
    </w:p>
    <w:p w14:paraId="63A44069" w14:textId="77777777" w:rsidR="00B5331E" w:rsidRPr="00B046D1" w:rsidRDefault="00B5331E" w:rsidP="002C65DF">
      <w:pPr>
        <w:pStyle w:val="BodyText"/>
        <w:numPr>
          <w:ilvl w:val="2"/>
          <w:numId w:val="9"/>
        </w:numPr>
        <w:spacing w:line="360" w:lineRule="auto"/>
        <w:ind w:left="567" w:hanging="567"/>
        <w:rPr>
          <w:sz w:val="22"/>
          <w:szCs w:val="22"/>
        </w:rPr>
      </w:pPr>
      <w:r w:rsidRPr="00B046D1">
        <w:rPr>
          <w:sz w:val="22"/>
          <w:szCs w:val="22"/>
        </w:rPr>
        <w:t>Iepirkuma komisijas sēdes tiek protokolētas saskaņā ar normatīvo aktu prasībām.</w:t>
      </w:r>
    </w:p>
    <w:p w14:paraId="2F47E0D9" w14:textId="77777777" w:rsidR="00B5331E" w:rsidRPr="00B046D1" w:rsidRDefault="00B5331E" w:rsidP="002C65DF">
      <w:pPr>
        <w:pStyle w:val="BodyText"/>
        <w:numPr>
          <w:ilvl w:val="2"/>
          <w:numId w:val="9"/>
        </w:numPr>
        <w:spacing w:line="360" w:lineRule="auto"/>
        <w:ind w:left="567" w:hanging="567"/>
        <w:rPr>
          <w:sz w:val="22"/>
          <w:szCs w:val="22"/>
        </w:rPr>
      </w:pPr>
      <w:r w:rsidRPr="00B046D1">
        <w:rPr>
          <w:sz w:val="22"/>
          <w:szCs w:val="22"/>
        </w:rPr>
        <w:t>Iepirkuma komisijai ir šādas tiesības:</w:t>
      </w:r>
    </w:p>
    <w:p w14:paraId="7389C377" w14:textId="77777777" w:rsidR="00B5331E" w:rsidRPr="00B046D1" w:rsidRDefault="00B5331E" w:rsidP="002C65DF">
      <w:pPr>
        <w:pStyle w:val="BodyTextIndent"/>
        <w:numPr>
          <w:ilvl w:val="3"/>
          <w:numId w:val="9"/>
        </w:numPr>
        <w:tabs>
          <w:tab w:val="left" w:pos="1134"/>
        </w:tabs>
        <w:spacing w:line="360" w:lineRule="auto"/>
        <w:ind w:left="1134" w:hanging="992"/>
        <w:rPr>
          <w:sz w:val="22"/>
          <w:szCs w:val="22"/>
        </w:rPr>
      </w:pPr>
      <w:r w:rsidRPr="00B046D1">
        <w:rPr>
          <w:sz w:val="22"/>
          <w:szCs w:val="22"/>
        </w:rPr>
        <w:t>saskaņā ar Publisko iepirkumu likumu pieprasīt papildu informāciju no pretendentiem;</w:t>
      </w:r>
    </w:p>
    <w:p w14:paraId="071C95E2" w14:textId="77777777" w:rsidR="00B5331E" w:rsidRPr="00B046D1" w:rsidRDefault="00B5331E" w:rsidP="002C65DF">
      <w:pPr>
        <w:pStyle w:val="BodyTextIndent"/>
        <w:numPr>
          <w:ilvl w:val="3"/>
          <w:numId w:val="9"/>
        </w:numPr>
        <w:tabs>
          <w:tab w:val="left" w:pos="1134"/>
        </w:tabs>
        <w:spacing w:line="360" w:lineRule="auto"/>
        <w:ind w:left="1134" w:hanging="992"/>
        <w:rPr>
          <w:sz w:val="22"/>
          <w:szCs w:val="22"/>
        </w:rPr>
      </w:pPr>
      <w:r w:rsidRPr="00B046D1">
        <w:rPr>
          <w:sz w:val="22"/>
          <w:szCs w:val="22"/>
        </w:rPr>
        <w:t>lemt par iesniegto dokumentu atstāšanu bez izskatīšanas, ja tie neatbilst šī nolikuma vai normatīvo aktu prasībām;</w:t>
      </w:r>
    </w:p>
    <w:p w14:paraId="6EAEB712" w14:textId="77777777" w:rsidR="00B5331E" w:rsidRPr="00B046D1" w:rsidRDefault="00B5331E" w:rsidP="002C65DF">
      <w:pPr>
        <w:pStyle w:val="BodyTextIndent"/>
        <w:numPr>
          <w:ilvl w:val="3"/>
          <w:numId w:val="9"/>
        </w:numPr>
        <w:tabs>
          <w:tab w:val="left" w:pos="1134"/>
        </w:tabs>
        <w:spacing w:line="360" w:lineRule="auto"/>
        <w:ind w:left="1134" w:hanging="992"/>
        <w:rPr>
          <w:sz w:val="22"/>
          <w:szCs w:val="22"/>
        </w:rPr>
      </w:pPr>
      <w:r w:rsidRPr="00B046D1">
        <w:rPr>
          <w:sz w:val="22"/>
          <w:szCs w:val="22"/>
        </w:rPr>
        <w:t>pieņemt lēmumu par iepirkumā uzvarējušā pretendenta noteikšanu, pieņemt lēmumu pārtraukt vai izbeigt iepirkumu, neizvēloties nevienu piedāvājumu;</w:t>
      </w:r>
    </w:p>
    <w:p w14:paraId="3FB221AE" w14:textId="77777777" w:rsidR="00B5331E" w:rsidRPr="00B046D1" w:rsidRDefault="00B5331E" w:rsidP="002C65DF">
      <w:pPr>
        <w:pStyle w:val="BodyTextIndent"/>
        <w:numPr>
          <w:ilvl w:val="3"/>
          <w:numId w:val="9"/>
        </w:numPr>
        <w:tabs>
          <w:tab w:val="left" w:pos="1134"/>
        </w:tabs>
        <w:spacing w:line="360" w:lineRule="auto"/>
        <w:ind w:left="1134" w:hanging="992"/>
        <w:rPr>
          <w:sz w:val="22"/>
          <w:szCs w:val="22"/>
        </w:rPr>
      </w:pPr>
      <w:r w:rsidRPr="00B046D1">
        <w:rPr>
          <w:sz w:val="22"/>
          <w:szCs w:val="22"/>
        </w:rPr>
        <w:t>pieaicināt iepirkuma komisijas darbā ekspertus ar padomdevēja tiesībām.</w:t>
      </w:r>
    </w:p>
    <w:p w14:paraId="2FC2D8AB" w14:textId="77777777" w:rsidR="00B5331E" w:rsidRPr="00B046D1" w:rsidRDefault="00B5331E" w:rsidP="002C65DF">
      <w:pPr>
        <w:pStyle w:val="BodyTextIndent"/>
        <w:numPr>
          <w:ilvl w:val="2"/>
          <w:numId w:val="9"/>
        </w:numPr>
        <w:tabs>
          <w:tab w:val="left" w:pos="709"/>
        </w:tabs>
        <w:spacing w:line="360" w:lineRule="auto"/>
        <w:ind w:left="709" w:hanging="709"/>
        <w:rPr>
          <w:sz w:val="22"/>
          <w:szCs w:val="22"/>
        </w:rPr>
      </w:pPr>
      <w:r w:rsidRPr="00B046D1">
        <w:rPr>
          <w:sz w:val="22"/>
          <w:szCs w:val="22"/>
        </w:rPr>
        <w:t>Komisijai ir šādi pienākumi:</w:t>
      </w:r>
    </w:p>
    <w:p w14:paraId="60FEE465" w14:textId="77777777" w:rsidR="00B5331E" w:rsidRPr="00B046D1" w:rsidRDefault="00B5331E" w:rsidP="002C65DF">
      <w:pPr>
        <w:pStyle w:val="BodyTextIndent"/>
        <w:numPr>
          <w:ilvl w:val="3"/>
          <w:numId w:val="9"/>
        </w:numPr>
        <w:tabs>
          <w:tab w:val="left" w:pos="709"/>
          <w:tab w:val="left" w:pos="1134"/>
        </w:tabs>
        <w:spacing w:line="360" w:lineRule="auto"/>
        <w:ind w:left="709" w:hanging="567"/>
        <w:rPr>
          <w:sz w:val="22"/>
          <w:szCs w:val="22"/>
        </w:rPr>
      </w:pPr>
      <w:r w:rsidRPr="00B046D1">
        <w:rPr>
          <w:sz w:val="22"/>
          <w:szCs w:val="22"/>
        </w:rPr>
        <w:t>izskatīt un izvērtēt pretendentu piedāvājumus;</w:t>
      </w:r>
    </w:p>
    <w:p w14:paraId="2D8CF373" w14:textId="77777777" w:rsidR="00B5331E" w:rsidRPr="00B046D1" w:rsidRDefault="00B5331E" w:rsidP="002C65DF">
      <w:pPr>
        <w:pStyle w:val="BodyTextIndent"/>
        <w:numPr>
          <w:ilvl w:val="3"/>
          <w:numId w:val="9"/>
        </w:numPr>
        <w:tabs>
          <w:tab w:val="left" w:pos="709"/>
          <w:tab w:val="left" w:pos="1134"/>
        </w:tabs>
        <w:spacing w:line="360" w:lineRule="auto"/>
        <w:ind w:left="709" w:hanging="567"/>
        <w:rPr>
          <w:sz w:val="22"/>
          <w:szCs w:val="22"/>
        </w:rPr>
      </w:pPr>
      <w:r w:rsidRPr="00B046D1">
        <w:rPr>
          <w:sz w:val="22"/>
          <w:szCs w:val="22"/>
        </w:rPr>
        <w:t>veikt citas darbības saskaņā ar Publisko iepirkuma likumu.</w:t>
      </w:r>
    </w:p>
    <w:p w14:paraId="136446D1" w14:textId="77777777" w:rsidR="00B5331E" w:rsidRPr="00B046D1" w:rsidRDefault="00B5331E">
      <w:pPr>
        <w:pStyle w:val="Heading2"/>
        <w:numPr>
          <w:ilvl w:val="1"/>
          <w:numId w:val="9"/>
        </w:numPr>
        <w:jc w:val="both"/>
        <w:rPr>
          <w:sz w:val="22"/>
          <w:szCs w:val="22"/>
        </w:rPr>
      </w:pPr>
      <w:r w:rsidRPr="00B046D1">
        <w:rPr>
          <w:sz w:val="22"/>
          <w:szCs w:val="22"/>
        </w:rPr>
        <w:t>Pretendenta tiesības un pienākumi.</w:t>
      </w:r>
    </w:p>
    <w:p w14:paraId="08FD70B5" w14:textId="77777777" w:rsidR="00B5331E" w:rsidRPr="00B046D1" w:rsidRDefault="00B5331E" w:rsidP="002C65DF">
      <w:pPr>
        <w:pStyle w:val="BodyTextIndent"/>
        <w:numPr>
          <w:ilvl w:val="2"/>
          <w:numId w:val="9"/>
        </w:numPr>
        <w:tabs>
          <w:tab w:val="left" w:pos="709"/>
        </w:tabs>
        <w:spacing w:line="360" w:lineRule="auto"/>
        <w:ind w:left="709" w:hanging="709"/>
        <w:rPr>
          <w:sz w:val="22"/>
          <w:szCs w:val="22"/>
        </w:rPr>
      </w:pPr>
      <w:r w:rsidRPr="00B046D1">
        <w:rPr>
          <w:sz w:val="22"/>
          <w:szCs w:val="22"/>
        </w:rPr>
        <w:t>Līdz piedāvājumu iesniegšanas termiņa beigām pretendents ir tiesīgs atsaukt savu piedāvājumu.</w:t>
      </w:r>
    </w:p>
    <w:p w14:paraId="7DD98CBE" w14:textId="77777777" w:rsidR="00B5331E" w:rsidRPr="00B046D1" w:rsidRDefault="00B5331E" w:rsidP="002C65DF">
      <w:pPr>
        <w:pStyle w:val="BodyTextIndent"/>
        <w:numPr>
          <w:ilvl w:val="2"/>
          <w:numId w:val="9"/>
        </w:numPr>
        <w:tabs>
          <w:tab w:val="left" w:pos="709"/>
        </w:tabs>
        <w:spacing w:line="360" w:lineRule="auto"/>
        <w:ind w:left="709" w:hanging="709"/>
        <w:rPr>
          <w:sz w:val="22"/>
          <w:szCs w:val="22"/>
        </w:rPr>
      </w:pPr>
      <w:r w:rsidRPr="00B046D1">
        <w:rPr>
          <w:sz w:val="22"/>
          <w:szCs w:val="22"/>
        </w:rPr>
        <w:t xml:space="preserve">Pretendents ir tiesīgs laikus pieprasīt papildu informāciju, ievērojot nolikuma 1.5.2.punktu, lai iepirkumu komisija varētu sniegt atbildi ne vēlāk kā 4 (četras) dienas pirms piedāvājumu iesniegšanas termiņa beigām. </w:t>
      </w:r>
    </w:p>
    <w:p w14:paraId="1DF94FAF" w14:textId="77777777" w:rsidR="00B5331E" w:rsidRPr="00B046D1" w:rsidRDefault="00B5331E">
      <w:pPr>
        <w:pStyle w:val="Heading2"/>
        <w:numPr>
          <w:ilvl w:val="1"/>
          <w:numId w:val="9"/>
        </w:numPr>
        <w:jc w:val="both"/>
        <w:rPr>
          <w:sz w:val="22"/>
          <w:szCs w:val="22"/>
        </w:rPr>
      </w:pPr>
      <w:r w:rsidRPr="00B046D1">
        <w:rPr>
          <w:sz w:val="22"/>
          <w:szCs w:val="22"/>
        </w:rPr>
        <w:t>Citi noteikumi</w:t>
      </w:r>
    </w:p>
    <w:p w14:paraId="0072AD64" w14:textId="77777777" w:rsidR="00B5331E" w:rsidRPr="00B046D1" w:rsidRDefault="00B5331E" w:rsidP="002C65DF">
      <w:pPr>
        <w:pStyle w:val="BodyText"/>
        <w:numPr>
          <w:ilvl w:val="2"/>
          <w:numId w:val="9"/>
        </w:numPr>
        <w:tabs>
          <w:tab w:val="left" w:pos="284"/>
          <w:tab w:val="left" w:pos="709"/>
        </w:tabs>
        <w:spacing w:line="360" w:lineRule="auto"/>
        <w:ind w:left="0" w:firstLine="0"/>
        <w:rPr>
          <w:sz w:val="22"/>
          <w:szCs w:val="22"/>
        </w:rPr>
      </w:pPr>
      <w:r w:rsidRPr="00B046D1">
        <w:rPr>
          <w:sz w:val="22"/>
          <w:szCs w:val="22"/>
        </w:rPr>
        <w:t>Pretendenta iesniegtais iepirkuma piedāvājums ir apliecinājums tam, ka pretendents:</w:t>
      </w:r>
    </w:p>
    <w:p w14:paraId="4A728D60" w14:textId="77777777" w:rsidR="00B5331E" w:rsidRPr="00B046D1" w:rsidRDefault="00B5331E" w:rsidP="002C65DF">
      <w:pPr>
        <w:pStyle w:val="BodyText"/>
        <w:numPr>
          <w:ilvl w:val="3"/>
          <w:numId w:val="9"/>
        </w:numPr>
        <w:tabs>
          <w:tab w:val="left" w:pos="1134"/>
        </w:tabs>
        <w:spacing w:line="360" w:lineRule="auto"/>
        <w:ind w:left="426" w:hanging="284"/>
        <w:rPr>
          <w:sz w:val="22"/>
          <w:szCs w:val="22"/>
        </w:rPr>
      </w:pPr>
      <w:r w:rsidRPr="00B046D1">
        <w:rPr>
          <w:sz w:val="22"/>
          <w:szCs w:val="22"/>
        </w:rPr>
        <w:t>ir iepazinies ar šo nolikumu;</w:t>
      </w:r>
    </w:p>
    <w:p w14:paraId="27A6709F" w14:textId="77777777" w:rsidR="00B5331E" w:rsidRPr="00B046D1" w:rsidRDefault="00B5331E" w:rsidP="002C65DF">
      <w:pPr>
        <w:pStyle w:val="BodyText"/>
        <w:numPr>
          <w:ilvl w:val="3"/>
          <w:numId w:val="9"/>
        </w:numPr>
        <w:tabs>
          <w:tab w:val="left" w:pos="1134"/>
        </w:tabs>
        <w:spacing w:line="360" w:lineRule="auto"/>
        <w:ind w:left="1134" w:hanging="992"/>
        <w:rPr>
          <w:sz w:val="22"/>
          <w:szCs w:val="22"/>
        </w:rPr>
      </w:pPr>
      <w:r w:rsidRPr="00B046D1">
        <w:rPr>
          <w:sz w:val="22"/>
          <w:szCs w:val="22"/>
        </w:rPr>
        <w:t>ir sapratis un pieņēmis iepirkuma noteikumus.</w:t>
      </w:r>
    </w:p>
    <w:p w14:paraId="373B5369" w14:textId="77777777" w:rsidR="00B5331E" w:rsidRPr="00B046D1" w:rsidRDefault="00B5331E" w:rsidP="002C65DF">
      <w:pPr>
        <w:pStyle w:val="BodyText"/>
        <w:numPr>
          <w:ilvl w:val="2"/>
          <w:numId w:val="9"/>
        </w:numPr>
        <w:tabs>
          <w:tab w:val="left" w:pos="284"/>
          <w:tab w:val="left" w:pos="709"/>
        </w:tabs>
        <w:spacing w:line="360" w:lineRule="auto"/>
        <w:ind w:left="0" w:firstLine="0"/>
        <w:rPr>
          <w:sz w:val="22"/>
          <w:szCs w:val="22"/>
        </w:rPr>
      </w:pPr>
      <w:r w:rsidRPr="00B046D1">
        <w:rPr>
          <w:sz w:val="22"/>
          <w:szCs w:val="22"/>
        </w:rPr>
        <w:t>Par piedāvājuma izstrādāšanu un iesniegšanu atlīdzība nav paredzēta.</w:t>
      </w:r>
    </w:p>
    <w:p w14:paraId="79FBC034" w14:textId="77777777" w:rsidR="00B5331E" w:rsidRPr="00B046D1" w:rsidRDefault="00B5331E" w:rsidP="002C65DF">
      <w:pPr>
        <w:pStyle w:val="BodyText"/>
        <w:numPr>
          <w:ilvl w:val="2"/>
          <w:numId w:val="9"/>
        </w:numPr>
        <w:tabs>
          <w:tab w:val="left" w:pos="284"/>
          <w:tab w:val="left" w:pos="709"/>
        </w:tabs>
        <w:spacing w:line="360" w:lineRule="auto"/>
        <w:ind w:left="709" w:hanging="709"/>
        <w:rPr>
          <w:sz w:val="22"/>
          <w:szCs w:val="22"/>
        </w:rPr>
      </w:pPr>
      <w:r w:rsidRPr="00B046D1">
        <w:rPr>
          <w:sz w:val="22"/>
          <w:szCs w:val="22"/>
        </w:rPr>
        <w:t>Visi strīdi un domstarpības starp pasūtītāju un pretendentu tiks risināti Latvijas Republikas normatīvajos aktos noteiktajā kārtībā.</w:t>
      </w:r>
      <w:r w:rsidRPr="00B046D1">
        <w:rPr>
          <w:sz w:val="22"/>
          <w:szCs w:val="22"/>
        </w:rPr>
        <w:tab/>
      </w:r>
    </w:p>
    <w:p w14:paraId="4A097BA8" w14:textId="77777777" w:rsidR="00B5331E" w:rsidRPr="00B046D1" w:rsidRDefault="00B5331E">
      <w:pPr>
        <w:tabs>
          <w:tab w:val="left" w:pos="1620"/>
        </w:tabs>
        <w:spacing w:after="120"/>
        <w:jc w:val="both"/>
        <w:rPr>
          <w:sz w:val="22"/>
          <w:szCs w:val="22"/>
        </w:rPr>
      </w:pPr>
    </w:p>
    <w:p w14:paraId="68D9C41B" w14:textId="77777777" w:rsidR="00B5331E" w:rsidRPr="00B046D1" w:rsidRDefault="00B5331E">
      <w:pPr>
        <w:pStyle w:val="Heading1"/>
        <w:numPr>
          <w:ilvl w:val="0"/>
          <w:numId w:val="9"/>
        </w:numPr>
        <w:spacing w:before="120" w:after="120"/>
        <w:rPr>
          <w:sz w:val="22"/>
          <w:szCs w:val="22"/>
        </w:rPr>
      </w:pPr>
      <w:bookmarkStart w:id="19" w:name="_Toc59334728"/>
      <w:bookmarkStart w:id="20" w:name="_Toc61422133"/>
      <w:bookmarkStart w:id="21" w:name="_Toc161126807"/>
      <w:bookmarkStart w:id="22" w:name="_Toc188532932"/>
      <w:r w:rsidRPr="00B046D1">
        <w:rPr>
          <w:sz w:val="22"/>
          <w:szCs w:val="22"/>
        </w:rPr>
        <w:t>I</w:t>
      </w:r>
      <w:bookmarkEnd w:id="19"/>
      <w:bookmarkEnd w:id="20"/>
      <w:bookmarkEnd w:id="21"/>
      <w:bookmarkEnd w:id="22"/>
      <w:r w:rsidRPr="00B046D1">
        <w:rPr>
          <w:sz w:val="22"/>
          <w:szCs w:val="22"/>
        </w:rPr>
        <w:t>NFORMĀCIJA PAR IEPIRKUMA PRIEKŠMETU</w:t>
      </w:r>
    </w:p>
    <w:p w14:paraId="0545251E" w14:textId="77777777" w:rsidR="00B5331E" w:rsidRPr="00B046D1" w:rsidRDefault="00B5331E" w:rsidP="002C65DF">
      <w:pPr>
        <w:pStyle w:val="BodyText"/>
        <w:numPr>
          <w:ilvl w:val="1"/>
          <w:numId w:val="9"/>
        </w:numPr>
        <w:suppressAutoHyphens/>
        <w:spacing w:line="360" w:lineRule="auto"/>
        <w:ind w:left="567" w:hanging="567"/>
        <w:rPr>
          <w:sz w:val="22"/>
          <w:szCs w:val="22"/>
        </w:rPr>
      </w:pPr>
      <w:r w:rsidRPr="00B046D1">
        <w:rPr>
          <w:sz w:val="22"/>
          <w:szCs w:val="22"/>
        </w:rPr>
        <w:t xml:space="preserve">Iepirkuma priekšmets – </w:t>
      </w:r>
      <w:r w:rsidR="002C65DF" w:rsidRPr="00B046D1">
        <w:rPr>
          <w:sz w:val="22"/>
          <w:szCs w:val="22"/>
        </w:rPr>
        <w:t>Maisu</w:t>
      </w:r>
      <w:r w:rsidR="00A442B1" w:rsidRPr="00B046D1">
        <w:rPr>
          <w:sz w:val="22"/>
          <w:szCs w:val="22"/>
        </w:rPr>
        <w:t xml:space="preserve"> piegāde </w:t>
      </w:r>
      <w:r w:rsidRPr="00B046D1">
        <w:rPr>
          <w:sz w:val="22"/>
          <w:szCs w:val="22"/>
        </w:rPr>
        <w:t>atbilstoši iepirkuma nolikuma 2.pielikuma (tehniskā specifikācija) prasībām.</w:t>
      </w:r>
    </w:p>
    <w:p w14:paraId="48AD9331" w14:textId="77777777" w:rsidR="00B5331E" w:rsidRPr="00B046D1" w:rsidRDefault="00B5331E" w:rsidP="002C65DF">
      <w:pPr>
        <w:pStyle w:val="BodyText"/>
        <w:numPr>
          <w:ilvl w:val="1"/>
          <w:numId w:val="9"/>
        </w:numPr>
        <w:suppressAutoHyphens/>
        <w:spacing w:line="360" w:lineRule="auto"/>
        <w:ind w:left="567" w:hanging="567"/>
        <w:rPr>
          <w:sz w:val="22"/>
          <w:szCs w:val="22"/>
        </w:rPr>
      </w:pPr>
      <w:r w:rsidRPr="00B046D1">
        <w:rPr>
          <w:sz w:val="22"/>
          <w:szCs w:val="22"/>
        </w:rPr>
        <w:t>Pretendents var iesniegt piedāvājumu par visu iepirkuma priekšmeta apjomu vai par atsevišķu iepirkuma daļu.</w:t>
      </w:r>
    </w:p>
    <w:p w14:paraId="45F4877B" w14:textId="77777777" w:rsidR="00B5331E" w:rsidRPr="00B046D1" w:rsidRDefault="00B5331E" w:rsidP="002C65DF">
      <w:pPr>
        <w:pStyle w:val="BodyText"/>
        <w:numPr>
          <w:ilvl w:val="1"/>
          <w:numId w:val="9"/>
        </w:numPr>
        <w:suppressAutoHyphens/>
        <w:spacing w:line="360" w:lineRule="auto"/>
        <w:ind w:left="567" w:hanging="567"/>
        <w:rPr>
          <w:sz w:val="22"/>
          <w:szCs w:val="22"/>
        </w:rPr>
      </w:pPr>
      <w:r w:rsidRPr="00B046D1">
        <w:rPr>
          <w:sz w:val="22"/>
          <w:szCs w:val="22"/>
        </w:rPr>
        <w:t>Pretendents nevar iesniegt piedāvājuma variantus</w:t>
      </w:r>
      <w:r w:rsidR="003A0641" w:rsidRPr="00B046D1">
        <w:rPr>
          <w:sz w:val="22"/>
          <w:szCs w:val="22"/>
        </w:rPr>
        <w:t xml:space="preserve"> vai piedāvājumu par atsevišķām pozīcijām</w:t>
      </w:r>
      <w:r w:rsidRPr="00B046D1">
        <w:rPr>
          <w:sz w:val="22"/>
          <w:szCs w:val="22"/>
        </w:rPr>
        <w:t xml:space="preserve">. </w:t>
      </w:r>
    </w:p>
    <w:p w14:paraId="50FE5ADD" w14:textId="77777777" w:rsidR="00B5331E" w:rsidRPr="00B046D1" w:rsidRDefault="00B5331E" w:rsidP="002C65DF">
      <w:pPr>
        <w:pStyle w:val="BodyText"/>
        <w:numPr>
          <w:ilvl w:val="1"/>
          <w:numId w:val="9"/>
        </w:numPr>
        <w:suppressAutoHyphens/>
        <w:spacing w:line="360" w:lineRule="auto"/>
        <w:ind w:left="567" w:hanging="567"/>
        <w:rPr>
          <w:sz w:val="22"/>
          <w:szCs w:val="22"/>
        </w:rPr>
      </w:pPr>
      <w:r w:rsidRPr="00B046D1">
        <w:rPr>
          <w:sz w:val="22"/>
          <w:szCs w:val="22"/>
        </w:rPr>
        <w:t>Iepirkuma rezultātā tiks slēgta vispārīgā vienošanās par katru iepirkuma daļu ar pretendentu, kurš iesniedzis nolikumam atbilstošu piedāvājumu ar viszemāko cenu.</w:t>
      </w:r>
    </w:p>
    <w:p w14:paraId="48F0C0AD" w14:textId="77777777" w:rsidR="00B5331E" w:rsidRPr="00B046D1" w:rsidRDefault="00B5331E">
      <w:pPr>
        <w:pStyle w:val="BodyText"/>
        <w:tabs>
          <w:tab w:val="left" w:pos="426"/>
        </w:tabs>
        <w:ind w:left="567"/>
        <w:jc w:val="center"/>
        <w:rPr>
          <w:sz w:val="22"/>
          <w:szCs w:val="22"/>
        </w:rPr>
      </w:pPr>
      <w:bookmarkStart w:id="23" w:name="_Toc59334730"/>
      <w:bookmarkStart w:id="24" w:name="_Toc61422135"/>
      <w:bookmarkStart w:id="25" w:name="_Toc161126808"/>
      <w:bookmarkStart w:id="26" w:name="_Toc188532933"/>
    </w:p>
    <w:p w14:paraId="571C985E" w14:textId="77777777" w:rsidR="00B5331E" w:rsidRPr="00B046D1" w:rsidRDefault="00B5331E">
      <w:pPr>
        <w:pStyle w:val="Heading1"/>
        <w:numPr>
          <w:ilvl w:val="0"/>
          <w:numId w:val="9"/>
        </w:numPr>
        <w:spacing w:before="120" w:after="120"/>
        <w:rPr>
          <w:sz w:val="22"/>
          <w:szCs w:val="22"/>
        </w:rPr>
      </w:pPr>
      <w:r w:rsidRPr="00B046D1">
        <w:rPr>
          <w:sz w:val="22"/>
          <w:szCs w:val="22"/>
        </w:rPr>
        <w:t>PRASĪBAS PRETENDENTIEM</w:t>
      </w:r>
    </w:p>
    <w:p w14:paraId="7F0E4116" w14:textId="77777777" w:rsidR="00B5331E" w:rsidRPr="00B046D1" w:rsidRDefault="00B5331E" w:rsidP="002C65DF">
      <w:pPr>
        <w:pStyle w:val="BodyText"/>
        <w:numPr>
          <w:ilvl w:val="1"/>
          <w:numId w:val="9"/>
        </w:numPr>
        <w:suppressAutoHyphens/>
        <w:spacing w:line="360" w:lineRule="auto"/>
        <w:ind w:left="567" w:hanging="567"/>
        <w:rPr>
          <w:sz w:val="22"/>
          <w:szCs w:val="22"/>
        </w:rPr>
      </w:pPr>
      <w:r w:rsidRPr="00B046D1">
        <w:rPr>
          <w:sz w:val="22"/>
          <w:szCs w:val="22"/>
        </w:rPr>
        <w:t>Pretendentu atlases prasības ir obligātas visiem pretendentiem, kas vēlas piedalīties iepirkumā un iegūt tiesības slēgt vispārīgo vienošanos.</w:t>
      </w:r>
    </w:p>
    <w:p w14:paraId="60E3DB42" w14:textId="77777777" w:rsidR="00B5331E" w:rsidRPr="00B046D1" w:rsidRDefault="00B5331E" w:rsidP="002C65DF">
      <w:pPr>
        <w:pStyle w:val="BodyText"/>
        <w:numPr>
          <w:ilvl w:val="1"/>
          <w:numId w:val="9"/>
        </w:numPr>
        <w:suppressAutoHyphens/>
        <w:spacing w:line="360" w:lineRule="auto"/>
        <w:ind w:left="567" w:hanging="567"/>
        <w:rPr>
          <w:sz w:val="22"/>
          <w:szCs w:val="22"/>
        </w:rPr>
      </w:pPr>
      <w:r w:rsidRPr="00B046D1">
        <w:rPr>
          <w:sz w:val="22"/>
          <w:szCs w:val="22"/>
        </w:rPr>
        <w:t>Piedalīšanās iepirkumā ir pretendenta brīvas gribas izpausme. Iesniedzot savu piedāvājumu dalībai iepirkumā, pretendents visā pilnībā pieņem un ir gatavs pildīt visas nolikumā ietvertās prasības un noteikumus.</w:t>
      </w:r>
    </w:p>
    <w:p w14:paraId="205F4CF8" w14:textId="77777777" w:rsidR="00B5331E" w:rsidRPr="00B046D1" w:rsidRDefault="00B5331E" w:rsidP="002C65DF">
      <w:pPr>
        <w:pStyle w:val="BodyText"/>
        <w:numPr>
          <w:ilvl w:val="1"/>
          <w:numId w:val="9"/>
        </w:numPr>
        <w:suppressAutoHyphens/>
        <w:spacing w:line="360" w:lineRule="auto"/>
        <w:ind w:left="567" w:hanging="567"/>
        <w:rPr>
          <w:sz w:val="22"/>
          <w:szCs w:val="22"/>
        </w:rPr>
      </w:pPr>
      <w:r w:rsidRPr="00B046D1">
        <w:rPr>
          <w:color w:val="000000"/>
          <w:sz w:val="22"/>
          <w:szCs w:val="22"/>
        </w:rPr>
        <w:t>Pasūtītājs izslēdz pretendentu no dalības iepirkumā jebkurā no šādiem gadījum</w:t>
      </w:r>
      <w:r w:rsidR="00F779AF" w:rsidRPr="00B046D1">
        <w:rPr>
          <w:color w:val="000000"/>
          <w:sz w:val="22"/>
          <w:szCs w:val="22"/>
        </w:rPr>
        <w:t>iem (Publisko iepirkumu likuma 9. panta astotā</w:t>
      </w:r>
      <w:r w:rsidRPr="00B046D1">
        <w:rPr>
          <w:color w:val="000000"/>
          <w:sz w:val="22"/>
          <w:szCs w:val="22"/>
        </w:rPr>
        <w:t xml:space="preserve"> daļa):</w:t>
      </w:r>
    </w:p>
    <w:p w14:paraId="03187F58" w14:textId="77777777" w:rsidR="00B638E7" w:rsidRPr="00B046D1" w:rsidRDefault="00F779AF" w:rsidP="002C65DF">
      <w:pPr>
        <w:pStyle w:val="ListParagraph"/>
        <w:numPr>
          <w:ilvl w:val="2"/>
          <w:numId w:val="9"/>
        </w:numPr>
        <w:spacing w:line="360" w:lineRule="auto"/>
        <w:ind w:left="1077"/>
        <w:jc w:val="both"/>
        <w:rPr>
          <w:bCs/>
          <w:sz w:val="22"/>
          <w:szCs w:val="22"/>
          <w:lang w:val="lv-LV"/>
        </w:rPr>
      </w:pPr>
      <w:r w:rsidRPr="00B046D1">
        <w:rPr>
          <w:color w:val="000000"/>
          <w:sz w:val="22"/>
          <w:szCs w:val="22"/>
          <w:lang w:val="lv-LV"/>
        </w:rPr>
        <w:t xml:space="preserve"> </w:t>
      </w:r>
      <w:r w:rsidRPr="00B046D1">
        <w:rPr>
          <w:bCs/>
          <w:sz w:val="22"/>
          <w:szCs w:val="22"/>
          <w:lang w:val="lv-LV"/>
        </w:rPr>
        <w:t>pasludināts pretendenta maksātnespējas process (izņemot gadījumu, kad maksātnespējas procesā tiek uz parādnieka maksātspējas atjaunošanu vērsts pasākumu kopums), apturēta tā saimnieciskā darbība vai pretendents tiek likvidēts;</w:t>
      </w:r>
    </w:p>
    <w:p w14:paraId="5DD9FDC0" w14:textId="77777777" w:rsidR="00B638E7" w:rsidRPr="00B046D1" w:rsidRDefault="00B638E7" w:rsidP="002C65DF">
      <w:pPr>
        <w:pStyle w:val="ListParagraph"/>
        <w:numPr>
          <w:ilvl w:val="2"/>
          <w:numId w:val="9"/>
        </w:numPr>
        <w:spacing w:line="360" w:lineRule="auto"/>
        <w:ind w:left="1077"/>
        <w:jc w:val="both"/>
        <w:rPr>
          <w:bCs/>
          <w:sz w:val="22"/>
          <w:szCs w:val="22"/>
          <w:lang w:val="lv-LV"/>
        </w:rPr>
      </w:pPr>
      <w:r w:rsidRPr="00B046D1">
        <w:rPr>
          <w:bCs/>
          <w:sz w:val="22"/>
          <w:szCs w:val="22"/>
          <w:lang w:val="lv-LV"/>
        </w:rPr>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0EE8A418" w14:textId="77777777" w:rsidR="00B638E7" w:rsidRPr="00B046D1" w:rsidRDefault="00B638E7" w:rsidP="002C65DF">
      <w:pPr>
        <w:pStyle w:val="ListParagraph"/>
        <w:numPr>
          <w:ilvl w:val="2"/>
          <w:numId w:val="9"/>
        </w:numPr>
        <w:spacing w:line="360" w:lineRule="auto"/>
        <w:ind w:left="1077"/>
        <w:jc w:val="both"/>
        <w:rPr>
          <w:bCs/>
          <w:sz w:val="22"/>
          <w:szCs w:val="22"/>
          <w:lang w:val="lv-LV"/>
        </w:rPr>
      </w:pPr>
      <w:r w:rsidRPr="00B046D1">
        <w:rPr>
          <w:bCs/>
          <w:sz w:val="22"/>
          <w:szCs w:val="22"/>
          <w:lang w:val="lv-LV"/>
        </w:rPr>
        <w:t>iepirkuma dokumentu sagatavotājs (pasūtītāja amatpersona vai darbinieks), iepirkuma komisijas loceklis vai eksperts ir saistīts ar pretendentu šā likuma 25. panta pirmās vai otrās daļas izpratnē vai ir ieinteresēts kāda pretendenta izvēlē, un pasūtītājam nav iespējams novērst šo situāciju ar mazāk pretendentu ierobežojošiem pasākumiem;</w:t>
      </w:r>
    </w:p>
    <w:p w14:paraId="0DEBE212" w14:textId="77777777" w:rsidR="00B638E7" w:rsidRPr="00B046D1" w:rsidRDefault="00B638E7" w:rsidP="002C65DF">
      <w:pPr>
        <w:pStyle w:val="ListParagraph"/>
        <w:numPr>
          <w:ilvl w:val="2"/>
          <w:numId w:val="9"/>
        </w:numPr>
        <w:spacing w:line="360" w:lineRule="auto"/>
        <w:ind w:left="1077"/>
        <w:jc w:val="both"/>
        <w:rPr>
          <w:bCs/>
          <w:sz w:val="22"/>
          <w:szCs w:val="22"/>
          <w:lang w:val="lv-LV"/>
        </w:rPr>
      </w:pPr>
      <w:r w:rsidRPr="00B046D1">
        <w:rPr>
          <w:bCs/>
          <w:sz w:val="22"/>
          <w:szCs w:val="22"/>
          <w:lang w:val="lv-LV"/>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Publisko iepirkumu likuma 9. panta astotās daļas 1., 2. vai 3. punkta nosacījumi;</w:t>
      </w:r>
    </w:p>
    <w:p w14:paraId="2D4C8C9B" w14:textId="77777777" w:rsidR="00B638E7" w:rsidRPr="00B046D1" w:rsidRDefault="00B638E7" w:rsidP="002C65DF">
      <w:pPr>
        <w:pStyle w:val="ListParagraph"/>
        <w:numPr>
          <w:ilvl w:val="2"/>
          <w:numId w:val="9"/>
        </w:numPr>
        <w:spacing w:line="360" w:lineRule="auto"/>
        <w:ind w:left="1077"/>
        <w:jc w:val="both"/>
        <w:rPr>
          <w:bCs/>
          <w:sz w:val="22"/>
          <w:szCs w:val="22"/>
          <w:lang w:val="lv-LV"/>
        </w:rPr>
      </w:pPr>
      <w:r w:rsidRPr="00B046D1">
        <w:rPr>
          <w:bCs/>
          <w:sz w:val="22"/>
          <w:szCs w:val="22"/>
          <w:lang w:val="lv-LV"/>
        </w:rPr>
        <w:t>pretendents ir ārzonā reģistrēta juridiskā persona vai personu apvienība.</w:t>
      </w:r>
    </w:p>
    <w:p w14:paraId="6CBAD565" w14:textId="77777777" w:rsidR="00B5331E" w:rsidRPr="00B046D1" w:rsidRDefault="00B5331E" w:rsidP="00B638E7">
      <w:pPr>
        <w:pStyle w:val="tv2131"/>
        <w:suppressAutoHyphens w:val="0"/>
        <w:spacing w:line="240" w:lineRule="auto"/>
        <w:jc w:val="both"/>
        <w:rPr>
          <w:color w:val="000000"/>
          <w:sz w:val="22"/>
          <w:szCs w:val="22"/>
        </w:rPr>
      </w:pPr>
    </w:p>
    <w:p w14:paraId="569981A5" w14:textId="77777777" w:rsidR="00B638E7" w:rsidRPr="00B046D1" w:rsidRDefault="00B638E7" w:rsidP="002C65DF">
      <w:pPr>
        <w:pStyle w:val="ListParagraph"/>
        <w:numPr>
          <w:ilvl w:val="1"/>
          <w:numId w:val="9"/>
        </w:numPr>
        <w:spacing w:line="360" w:lineRule="auto"/>
        <w:rPr>
          <w:color w:val="000000"/>
          <w:sz w:val="22"/>
          <w:szCs w:val="22"/>
          <w:lang w:val="lv-LV"/>
        </w:rPr>
      </w:pPr>
      <w:r w:rsidRPr="00B046D1">
        <w:rPr>
          <w:color w:val="000000"/>
          <w:sz w:val="22"/>
          <w:szCs w:val="22"/>
          <w:lang w:val="lv-LV"/>
        </w:rPr>
        <w:t>Nolikuma 3.3.1</w:t>
      </w:r>
      <w:r w:rsidR="002C65DF" w:rsidRPr="00B046D1">
        <w:rPr>
          <w:color w:val="000000"/>
          <w:sz w:val="22"/>
          <w:szCs w:val="22"/>
          <w:lang w:val="lv-LV"/>
        </w:rPr>
        <w:t xml:space="preserve"> </w:t>
      </w:r>
      <w:r w:rsidRPr="00B046D1">
        <w:rPr>
          <w:color w:val="000000"/>
          <w:sz w:val="22"/>
          <w:szCs w:val="22"/>
          <w:lang w:val="lv-LV"/>
        </w:rPr>
        <w:t>.– 3.3.5. punktā minēto apstākļu esamību pasūtītājs pārbauda Likuma 9. panta devītajā, desmitajā, vienpadsmitajā un divpadsmitajā daļā noteiktajā kārtībā.</w:t>
      </w:r>
    </w:p>
    <w:p w14:paraId="5A0F7DD1" w14:textId="77777777" w:rsidR="00B5331E" w:rsidRPr="00B046D1" w:rsidRDefault="00B638E7" w:rsidP="006D5BFF">
      <w:pPr>
        <w:pStyle w:val="BodyText"/>
        <w:suppressAutoHyphens/>
        <w:spacing w:line="360" w:lineRule="auto"/>
        <w:rPr>
          <w:color w:val="000000"/>
          <w:sz w:val="22"/>
          <w:szCs w:val="22"/>
        </w:rPr>
      </w:pPr>
      <w:r w:rsidRPr="00B046D1">
        <w:rPr>
          <w:color w:val="000000"/>
          <w:sz w:val="22"/>
          <w:szCs w:val="22"/>
        </w:rPr>
        <w:t xml:space="preserve"> </w:t>
      </w:r>
    </w:p>
    <w:p w14:paraId="1F5AA3D4" w14:textId="77777777" w:rsidR="00B5331E" w:rsidRPr="00B046D1" w:rsidRDefault="00B5331E">
      <w:pPr>
        <w:pStyle w:val="BodyText"/>
        <w:numPr>
          <w:ilvl w:val="1"/>
          <w:numId w:val="9"/>
        </w:numPr>
        <w:suppressAutoHyphens/>
        <w:ind w:left="567" w:hanging="567"/>
        <w:rPr>
          <w:color w:val="000000"/>
          <w:sz w:val="22"/>
          <w:szCs w:val="22"/>
        </w:rPr>
      </w:pPr>
      <w:r w:rsidRPr="00B046D1">
        <w:rPr>
          <w:color w:val="000000"/>
          <w:sz w:val="22"/>
          <w:szCs w:val="22"/>
        </w:rPr>
        <w:t>Pretendenta tehniskās un profesionālās spējas un iesniedzamie dokumenti:</w:t>
      </w:r>
    </w:p>
    <w:p w14:paraId="734BBAE1" w14:textId="77777777" w:rsidR="00B5331E" w:rsidRPr="00B046D1" w:rsidRDefault="00B5331E">
      <w:pPr>
        <w:pStyle w:val="BodyText"/>
        <w:suppressAutoHyphens/>
        <w:ind w:left="567"/>
        <w:rPr>
          <w:color w:val="000000"/>
          <w:sz w:val="22"/>
          <w:szCs w:val="2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723"/>
        <w:gridCol w:w="3818"/>
      </w:tblGrid>
      <w:tr w:rsidR="00B5331E" w:rsidRPr="00B046D1" w14:paraId="7F86FA6E" w14:textId="77777777" w:rsidTr="002C65DF">
        <w:tc>
          <w:tcPr>
            <w:tcW w:w="953" w:type="dxa"/>
            <w:shd w:val="clear" w:color="auto" w:fill="auto"/>
          </w:tcPr>
          <w:p w14:paraId="3B4D32CA" w14:textId="77777777" w:rsidR="00B5331E" w:rsidRPr="00B046D1" w:rsidRDefault="00B5331E">
            <w:pPr>
              <w:pStyle w:val="BodyText"/>
              <w:suppressAutoHyphens/>
              <w:rPr>
                <w:color w:val="000000"/>
                <w:sz w:val="22"/>
                <w:szCs w:val="22"/>
              </w:rPr>
            </w:pPr>
            <w:r w:rsidRPr="00B046D1">
              <w:rPr>
                <w:color w:val="000000"/>
                <w:sz w:val="22"/>
                <w:szCs w:val="22"/>
              </w:rPr>
              <w:t>Nr.p.k.</w:t>
            </w:r>
          </w:p>
        </w:tc>
        <w:tc>
          <w:tcPr>
            <w:tcW w:w="3723" w:type="dxa"/>
            <w:shd w:val="clear" w:color="auto" w:fill="auto"/>
          </w:tcPr>
          <w:p w14:paraId="1BA23C56" w14:textId="77777777" w:rsidR="00B5331E" w:rsidRPr="00B046D1" w:rsidRDefault="00B5331E">
            <w:pPr>
              <w:pStyle w:val="BodyText"/>
              <w:suppressAutoHyphens/>
              <w:rPr>
                <w:color w:val="000000"/>
                <w:sz w:val="22"/>
                <w:szCs w:val="22"/>
              </w:rPr>
            </w:pPr>
            <w:r w:rsidRPr="00B046D1">
              <w:rPr>
                <w:color w:val="000000"/>
                <w:sz w:val="22"/>
                <w:szCs w:val="22"/>
              </w:rPr>
              <w:t xml:space="preserve">Prasības pretendentam </w:t>
            </w:r>
          </w:p>
        </w:tc>
        <w:tc>
          <w:tcPr>
            <w:tcW w:w="3818" w:type="dxa"/>
            <w:shd w:val="clear" w:color="auto" w:fill="auto"/>
          </w:tcPr>
          <w:p w14:paraId="39F177A0" w14:textId="77777777" w:rsidR="00B5331E" w:rsidRPr="00B046D1" w:rsidRDefault="00B5331E">
            <w:pPr>
              <w:pStyle w:val="BodyText"/>
              <w:suppressAutoHyphens/>
              <w:rPr>
                <w:color w:val="000000"/>
                <w:sz w:val="22"/>
                <w:szCs w:val="22"/>
              </w:rPr>
            </w:pPr>
            <w:r w:rsidRPr="00B046D1">
              <w:rPr>
                <w:color w:val="000000"/>
                <w:sz w:val="22"/>
                <w:szCs w:val="22"/>
              </w:rPr>
              <w:t>Iesniedzamie dokumenti</w:t>
            </w:r>
          </w:p>
        </w:tc>
      </w:tr>
      <w:tr w:rsidR="002C65DF" w:rsidRPr="00B046D1" w14:paraId="3D95D453" w14:textId="77777777" w:rsidTr="002C65DF">
        <w:tc>
          <w:tcPr>
            <w:tcW w:w="953" w:type="dxa"/>
            <w:shd w:val="clear" w:color="auto" w:fill="auto"/>
          </w:tcPr>
          <w:p w14:paraId="78424ED6" w14:textId="77777777" w:rsidR="002C65DF" w:rsidRPr="00B046D1" w:rsidRDefault="002C65DF" w:rsidP="002C65DF">
            <w:pPr>
              <w:pStyle w:val="BodyText"/>
              <w:tabs>
                <w:tab w:val="left" w:pos="426"/>
              </w:tabs>
              <w:snapToGrid w:val="0"/>
              <w:jc w:val="center"/>
              <w:rPr>
                <w:sz w:val="22"/>
                <w:szCs w:val="22"/>
              </w:rPr>
            </w:pPr>
            <w:r w:rsidRPr="00B046D1">
              <w:rPr>
                <w:sz w:val="22"/>
                <w:szCs w:val="22"/>
              </w:rPr>
              <w:t>3.5.1.</w:t>
            </w:r>
          </w:p>
        </w:tc>
        <w:tc>
          <w:tcPr>
            <w:tcW w:w="3723" w:type="dxa"/>
            <w:shd w:val="clear" w:color="auto" w:fill="auto"/>
          </w:tcPr>
          <w:p w14:paraId="22D751C5" w14:textId="77777777" w:rsidR="002C65DF" w:rsidRPr="00B046D1" w:rsidRDefault="002C65DF" w:rsidP="002C65DF">
            <w:pPr>
              <w:pStyle w:val="BodyText"/>
              <w:tabs>
                <w:tab w:val="left" w:pos="426"/>
              </w:tabs>
              <w:snapToGrid w:val="0"/>
              <w:spacing w:line="360" w:lineRule="auto"/>
              <w:rPr>
                <w:b/>
                <w:sz w:val="22"/>
                <w:szCs w:val="22"/>
              </w:rPr>
            </w:pPr>
            <w:r w:rsidRPr="00B046D1">
              <w:rPr>
                <w:sz w:val="22"/>
                <w:szCs w:val="22"/>
              </w:rPr>
              <w:t>Pretendents ir reģistrēts normatīvajos aktos noteiktā kārtībā</w:t>
            </w:r>
          </w:p>
        </w:tc>
        <w:tc>
          <w:tcPr>
            <w:tcW w:w="3818" w:type="dxa"/>
            <w:shd w:val="clear" w:color="auto" w:fill="auto"/>
          </w:tcPr>
          <w:p w14:paraId="3968A6F1" w14:textId="77777777" w:rsidR="002C65DF" w:rsidRPr="00B046D1" w:rsidRDefault="002C65DF" w:rsidP="002C65DF">
            <w:pPr>
              <w:pStyle w:val="naisf"/>
              <w:spacing w:before="0" w:after="0" w:line="360" w:lineRule="auto"/>
              <w:rPr>
                <w:lang w:val="lv-LV"/>
              </w:rPr>
            </w:pPr>
            <w:r w:rsidRPr="00B046D1">
              <w:rPr>
                <w:sz w:val="22"/>
                <w:szCs w:val="22"/>
                <w:lang w:val="lv-LV"/>
              </w:rPr>
              <w:t xml:space="preserve">Pretendenta, kas reģistrēts LR Uzņēmumu reģistra Komercreģistrā, </w:t>
            </w:r>
            <w:r w:rsidRPr="00B046D1">
              <w:rPr>
                <w:sz w:val="22"/>
                <w:szCs w:val="22"/>
                <w:lang w:val="lv-LV"/>
              </w:rPr>
              <w:lastRenderedPageBreak/>
              <w:t xml:space="preserve">reģistrācijas faktu iepirkuma komisija pārbauda Uzņēmumu reģistra mājaslapā. </w:t>
            </w:r>
          </w:p>
          <w:p w14:paraId="7ED9441D" w14:textId="77777777" w:rsidR="002C65DF" w:rsidRPr="00B046D1" w:rsidRDefault="002C65DF" w:rsidP="002C65DF">
            <w:pPr>
              <w:pStyle w:val="naisf"/>
              <w:spacing w:before="0" w:after="0" w:line="360" w:lineRule="auto"/>
              <w:ind w:left="57"/>
              <w:rPr>
                <w:sz w:val="22"/>
                <w:szCs w:val="22"/>
                <w:lang w:val="lv-LV"/>
              </w:rPr>
            </w:pPr>
            <w:r w:rsidRPr="00B046D1">
              <w:rPr>
                <w:sz w:val="22"/>
                <w:szCs w:val="22"/>
                <w:lang w:val="lv-LV"/>
              </w:rPr>
              <w:t>Pretendents, kas reģistrēts Valsts ieņēmumu dienesta saimniecisko darbību veicēju reģistrā fiziskām personām – iesniedz Nodokļa maksātāja reģistrācijas apliecības kopiju.</w:t>
            </w:r>
          </w:p>
          <w:p w14:paraId="70170132" w14:textId="77777777" w:rsidR="002C65DF" w:rsidRPr="00B046D1" w:rsidRDefault="002C65DF" w:rsidP="002C65DF">
            <w:pPr>
              <w:pStyle w:val="naisf"/>
              <w:spacing w:before="0" w:after="0" w:line="360" w:lineRule="auto"/>
              <w:ind w:left="57"/>
              <w:rPr>
                <w:sz w:val="22"/>
                <w:szCs w:val="22"/>
                <w:lang w:val="lv-LV"/>
              </w:rPr>
            </w:pPr>
            <w:r w:rsidRPr="00B046D1">
              <w:rPr>
                <w:sz w:val="22"/>
                <w:szCs w:val="22"/>
                <w:lang w:val="lv-LV"/>
              </w:rPr>
              <w:t>Pretendents, kas reģistrēts ārvalstīs – iesniedz komersanta reģistrācijas apliecības kopija, vai līdzvērtīgas iestādes izdotu dokumentu,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2C65DF" w:rsidRPr="00B046D1" w14:paraId="31EC73F5" w14:textId="77777777" w:rsidTr="002C65DF">
        <w:tc>
          <w:tcPr>
            <w:tcW w:w="953" w:type="dxa"/>
            <w:shd w:val="clear" w:color="auto" w:fill="auto"/>
          </w:tcPr>
          <w:p w14:paraId="37FF430D" w14:textId="77777777" w:rsidR="002C65DF" w:rsidRPr="00B046D1" w:rsidRDefault="002C65DF" w:rsidP="002C65DF">
            <w:pPr>
              <w:pStyle w:val="BodyText"/>
              <w:suppressAutoHyphens/>
              <w:rPr>
                <w:color w:val="000000"/>
                <w:sz w:val="22"/>
                <w:szCs w:val="22"/>
              </w:rPr>
            </w:pPr>
            <w:r w:rsidRPr="00B046D1">
              <w:rPr>
                <w:sz w:val="22"/>
                <w:szCs w:val="22"/>
              </w:rPr>
              <w:lastRenderedPageBreak/>
              <w:t>3.5.2.</w:t>
            </w:r>
          </w:p>
        </w:tc>
        <w:tc>
          <w:tcPr>
            <w:tcW w:w="3723" w:type="dxa"/>
            <w:shd w:val="clear" w:color="auto" w:fill="auto"/>
          </w:tcPr>
          <w:p w14:paraId="56BC2DD3" w14:textId="77777777" w:rsidR="002C65DF" w:rsidRPr="00B046D1" w:rsidRDefault="002C65DF" w:rsidP="006D5BFF">
            <w:pPr>
              <w:pStyle w:val="BodyText"/>
              <w:tabs>
                <w:tab w:val="left" w:pos="709"/>
              </w:tabs>
              <w:snapToGrid w:val="0"/>
              <w:spacing w:line="360" w:lineRule="auto"/>
              <w:rPr>
                <w:sz w:val="22"/>
                <w:szCs w:val="22"/>
              </w:rPr>
            </w:pPr>
            <w:r w:rsidRPr="00B046D1">
              <w:rPr>
                <w:sz w:val="22"/>
                <w:szCs w:val="22"/>
              </w:rPr>
              <w:t>Pretendenta iepriekšējo 3 (trīs) gadu laikā līdz piedāvājuma iesniegšanas dienai.) realizējis vismaz 2 (divas)</w:t>
            </w:r>
            <w:r w:rsidR="006D5BFF">
              <w:rPr>
                <w:sz w:val="22"/>
                <w:szCs w:val="22"/>
              </w:rPr>
              <w:t xml:space="preserve"> </w:t>
            </w:r>
            <w:r w:rsidRPr="00B046D1">
              <w:rPr>
                <w:sz w:val="22"/>
                <w:szCs w:val="22"/>
              </w:rPr>
              <w:t>maisu piegādes</w:t>
            </w:r>
          </w:p>
        </w:tc>
        <w:tc>
          <w:tcPr>
            <w:tcW w:w="3818" w:type="dxa"/>
            <w:shd w:val="clear" w:color="auto" w:fill="auto"/>
          </w:tcPr>
          <w:p w14:paraId="0C36EB45" w14:textId="77777777" w:rsidR="002C65DF" w:rsidRPr="00B046D1" w:rsidRDefault="002C65DF" w:rsidP="006D5BFF">
            <w:pPr>
              <w:pStyle w:val="BodyText"/>
              <w:tabs>
                <w:tab w:val="left" w:pos="426"/>
              </w:tabs>
              <w:snapToGrid w:val="0"/>
              <w:spacing w:line="360" w:lineRule="auto"/>
              <w:rPr>
                <w:sz w:val="22"/>
                <w:szCs w:val="22"/>
              </w:rPr>
            </w:pPr>
            <w:r w:rsidRPr="00B046D1">
              <w:rPr>
                <w:sz w:val="22"/>
                <w:szCs w:val="22"/>
              </w:rPr>
              <w:t xml:space="preserve">1)Pretendenta sagatavots apliecinājums par iepriekšējo pieredzi, </w:t>
            </w:r>
            <w:r w:rsidR="006D5BFF" w:rsidRPr="00B046D1">
              <w:rPr>
                <w:sz w:val="22"/>
                <w:szCs w:val="22"/>
              </w:rPr>
              <w:t>norādot vismaz, 2</w:t>
            </w:r>
            <w:r w:rsidRPr="00B046D1">
              <w:rPr>
                <w:sz w:val="22"/>
                <w:szCs w:val="22"/>
              </w:rPr>
              <w:t xml:space="preserve"> (divas) maisu piegādes saskaņā ar nolikuma 3. pielikumu. </w:t>
            </w:r>
          </w:p>
        </w:tc>
      </w:tr>
    </w:tbl>
    <w:p w14:paraId="57295931" w14:textId="77777777" w:rsidR="00B5331E" w:rsidRPr="00B046D1" w:rsidRDefault="00B5331E">
      <w:pPr>
        <w:pStyle w:val="BodyText"/>
        <w:suppressAutoHyphens/>
        <w:ind w:left="567"/>
        <w:rPr>
          <w:color w:val="000000"/>
          <w:sz w:val="22"/>
          <w:szCs w:val="22"/>
        </w:rPr>
      </w:pPr>
    </w:p>
    <w:p w14:paraId="684F88D0" w14:textId="77777777" w:rsidR="00B5331E" w:rsidRPr="00B046D1" w:rsidRDefault="00B5331E" w:rsidP="002C65DF">
      <w:pPr>
        <w:pStyle w:val="BodyText"/>
        <w:numPr>
          <w:ilvl w:val="1"/>
          <w:numId w:val="9"/>
        </w:numPr>
        <w:suppressAutoHyphens/>
        <w:spacing w:line="360" w:lineRule="auto"/>
        <w:ind w:left="567" w:hanging="567"/>
        <w:rPr>
          <w:color w:val="000000"/>
          <w:sz w:val="22"/>
          <w:szCs w:val="22"/>
        </w:rPr>
      </w:pPr>
      <w:r w:rsidRPr="00B046D1">
        <w:rPr>
          <w:color w:val="000000"/>
          <w:sz w:val="22"/>
          <w:szCs w:val="22"/>
        </w:rPr>
        <w:t>Komisija neizskata pretendenta piedāvājumu un izslēdz pretendentu no turpmākās dalības jebkurā piedāvājuma izvērtēšanas stadijā, ja pretendents neatbilst kādai no nolikumā minētajām prasībām.</w:t>
      </w:r>
    </w:p>
    <w:p w14:paraId="4E406F80" w14:textId="77777777" w:rsidR="00B5331E" w:rsidRPr="00B046D1" w:rsidRDefault="00B5331E" w:rsidP="002C65DF">
      <w:pPr>
        <w:pStyle w:val="tv2131"/>
        <w:jc w:val="both"/>
        <w:rPr>
          <w:color w:val="000000"/>
          <w:sz w:val="22"/>
          <w:szCs w:val="22"/>
        </w:rPr>
      </w:pPr>
    </w:p>
    <w:p w14:paraId="19025679" w14:textId="77777777" w:rsidR="00B5331E" w:rsidRPr="00B046D1" w:rsidRDefault="00B5331E">
      <w:pPr>
        <w:pStyle w:val="Heading1"/>
        <w:numPr>
          <w:ilvl w:val="0"/>
          <w:numId w:val="9"/>
        </w:numPr>
        <w:spacing w:before="120" w:after="120"/>
        <w:rPr>
          <w:sz w:val="22"/>
          <w:szCs w:val="22"/>
        </w:rPr>
      </w:pPr>
      <w:bookmarkStart w:id="27" w:name="_Toc61422139"/>
      <w:bookmarkStart w:id="28" w:name="_Toc161126812"/>
      <w:bookmarkStart w:id="29" w:name="_Toc188532936"/>
      <w:bookmarkStart w:id="30" w:name="_Toc59334731"/>
      <w:bookmarkEnd w:id="23"/>
      <w:bookmarkEnd w:id="24"/>
      <w:bookmarkEnd w:id="25"/>
      <w:bookmarkEnd w:id="26"/>
      <w:r w:rsidRPr="00B046D1">
        <w:rPr>
          <w:sz w:val="22"/>
          <w:szCs w:val="22"/>
        </w:rPr>
        <w:t>I</w:t>
      </w:r>
      <w:bookmarkStart w:id="31" w:name="_Toc61422140"/>
      <w:bookmarkEnd w:id="27"/>
      <w:bookmarkEnd w:id="28"/>
      <w:bookmarkEnd w:id="29"/>
      <w:r w:rsidRPr="00B046D1">
        <w:rPr>
          <w:sz w:val="22"/>
          <w:szCs w:val="22"/>
        </w:rPr>
        <w:t>ESNIEDZAMIE DOKUMENTI</w:t>
      </w:r>
    </w:p>
    <w:p w14:paraId="09BC12B0" w14:textId="77777777" w:rsidR="00B5331E" w:rsidRPr="00B046D1" w:rsidRDefault="00B5331E" w:rsidP="00133B9F">
      <w:pPr>
        <w:pStyle w:val="BodyText"/>
        <w:numPr>
          <w:ilvl w:val="1"/>
          <w:numId w:val="4"/>
        </w:numPr>
        <w:suppressAutoHyphens/>
        <w:spacing w:line="360" w:lineRule="auto"/>
        <w:rPr>
          <w:b/>
          <w:sz w:val="22"/>
          <w:szCs w:val="22"/>
        </w:rPr>
      </w:pPr>
      <w:bookmarkStart w:id="32" w:name="_Toc161126813"/>
      <w:bookmarkStart w:id="33" w:name="_Toc188532937"/>
      <w:r w:rsidRPr="00B046D1">
        <w:rPr>
          <w:b/>
          <w:sz w:val="22"/>
          <w:szCs w:val="22"/>
        </w:rPr>
        <w:t>P</w:t>
      </w:r>
      <w:bookmarkEnd w:id="30"/>
      <w:bookmarkEnd w:id="31"/>
      <w:bookmarkEnd w:id="32"/>
      <w:bookmarkEnd w:id="33"/>
      <w:r w:rsidRPr="00B046D1">
        <w:rPr>
          <w:b/>
          <w:sz w:val="22"/>
          <w:szCs w:val="22"/>
        </w:rPr>
        <w:t>ieteikums dalībai iepirkumā</w:t>
      </w:r>
    </w:p>
    <w:p w14:paraId="0F259C4B" w14:textId="77777777" w:rsidR="00B5331E" w:rsidRPr="00B046D1" w:rsidRDefault="00B5331E" w:rsidP="00133B9F">
      <w:pPr>
        <w:pStyle w:val="tv2131"/>
        <w:numPr>
          <w:ilvl w:val="2"/>
          <w:numId w:val="4"/>
        </w:numPr>
        <w:suppressAutoHyphens w:val="0"/>
        <w:jc w:val="both"/>
        <w:rPr>
          <w:color w:val="000000"/>
          <w:sz w:val="22"/>
          <w:szCs w:val="22"/>
        </w:rPr>
      </w:pPr>
      <w:r w:rsidRPr="00B046D1">
        <w:rPr>
          <w:color w:val="000000"/>
          <w:sz w:val="22"/>
          <w:szCs w:val="22"/>
        </w:rPr>
        <w:t>Piedāvājumā jāiesniedz:</w:t>
      </w:r>
    </w:p>
    <w:p w14:paraId="30E99F1F" w14:textId="77777777" w:rsidR="00B5331E" w:rsidRPr="00B046D1" w:rsidRDefault="00B5331E" w:rsidP="00133B9F">
      <w:pPr>
        <w:pStyle w:val="Header"/>
        <w:numPr>
          <w:ilvl w:val="3"/>
          <w:numId w:val="4"/>
        </w:numPr>
        <w:tabs>
          <w:tab w:val="clear" w:pos="4153"/>
          <w:tab w:val="center" w:pos="1134"/>
        </w:tabs>
        <w:spacing w:line="360" w:lineRule="auto"/>
        <w:ind w:hanging="796"/>
        <w:jc w:val="both"/>
        <w:outlineLvl w:val="0"/>
        <w:rPr>
          <w:sz w:val="22"/>
          <w:szCs w:val="22"/>
          <w:lang w:val="lv-LV"/>
        </w:rPr>
      </w:pPr>
      <w:r w:rsidRPr="00B046D1">
        <w:rPr>
          <w:sz w:val="22"/>
          <w:szCs w:val="22"/>
          <w:lang w:val="lv-LV"/>
        </w:rPr>
        <w:t>Pretendentu atlases dokumenti;</w:t>
      </w:r>
    </w:p>
    <w:p w14:paraId="0D8A32BE" w14:textId="77777777" w:rsidR="00B5331E" w:rsidRPr="00B046D1" w:rsidRDefault="00B5331E" w:rsidP="00133B9F">
      <w:pPr>
        <w:pStyle w:val="Header"/>
        <w:numPr>
          <w:ilvl w:val="3"/>
          <w:numId w:val="4"/>
        </w:numPr>
        <w:tabs>
          <w:tab w:val="clear" w:pos="4153"/>
          <w:tab w:val="center" w:pos="1134"/>
        </w:tabs>
        <w:spacing w:line="360" w:lineRule="auto"/>
        <w:ind w:hanging="796"/>
        <w:jc w:val="both"/>
        <w:outlineLvl w:val="0"/>
        <w:rPr>
          <w:sz w:val="22"/>
          <w:szCs w:val="22"/>
          <w:lang w:val="lv-LV"/>
        </w:rPr>
      </w:pPr>
      <w:r w:rsidRPr="00B046D1">
        <w:rPr>
          <w:sz w:val="22"/>
          <w:szCs w:val="22"/>
          <w:lang w:val="lv-LV"/>
        </w:rPr>
        <w:t xml:space="preserve">Tehniskais piedāvājums; </w:t>
      </w:r>
    </w:p>
    <w:p w14:paraId="09C96BA2" w14:textId="77777777" w:rsidR="00B5331E" w:rsidRPr="00B046D1" w:rsidRDefault="00B5331E" w:rsidP="00133B9F">
      <w:pPr>
        <w:pStyle w:val="Header"/>
        <w:numPr>
          <w:ilvl w:val="3"/>
          <w:numId w:val="4"/>
        </w:numPr>
        <w:tabs>
          <w:tab w:val="clear" w:pos="4153"/>
          <w:tab w:val="center" w:pos="1134"/>
        </w:tabs>
        <w:spacing w:line="360" w:lineRule="auto"/>
        <w:ind w:hanging="796"/>
        <w:jc w:val="both"/>
        <w:outlineLvl w:val="0"/>
        <w:rPr>
          <w:sz w:val="22"/>
          <w:szCs w:val="22"/>
          <w:lang w:val="lv-LV"/>
        </w:rPr>
      </w:pPr>
      <w:r w:rsidRPr="00B046D1">
        <w:rPr>
          <w:sz w:val="22"/>
          <w:szCs w:val="22"/>
          <w:lang w:val="lv-LV"/>
        </w:rPr>
        <w:t>Finanšu piedāvājums.</w:t>
      </w:r>
    </w:p>
    <w:p w14:paraId="0F32D9B5" w14:textId="77777777" w:rsidR="00B5331E" w:rsidRPr="00B046D1" w:rsidRDefault="00B5331E">
      <w:pPr>
        <w:pStyle w:val="Header"/>
        <w:tabs>
          <w:tab w:val="clear" w:pos="4153"/>
          <w:tab w:val="center" w:pos="1134"/>
        </w:tabs>
        <w:ind w:left="1080"/>
        <w:jc w:val="both"/>
        <w:outlineLvl w:val="0"/>
        <w:rPr>
          <w:sz w:val="22"/>
          <w:szCs w:val="22"/>
          <w:lang w:val="lv-LV"/>
        </w:rPr>
      </w:pPr>
    </w:p>
    <w:p w14:paraId="2CD69C8B" w14:textId="77777777" w:rsidR="00B5331E" w:rsidRPr="00B046D1" w:rsidRDefault="00B5331E" w:rsidP="00133B9F">
      <w:pPr>
        <w:pStyle w:val="BodyText"/>
        <w:numPr>
          <w:ilvl w:val="1"/>
          <w:numId w:val="4"/>
        </w:numPr>
        <w:suppressAutoHyphens/>
        <w:spacing w:line="360" w:lineRule="auto"/>
        <w:rPr>
          <w:b/>
          <w:sz w:val="22"/>
          <w:szCs w:val="22"/>
        </w:rPr>
      </w:pPr>
      <w:r w:rsidRPr="00B046D1">
        <w:rPr>
          <w:b/>
          <w:sz w:val="22"/>
          <w:szCs w:val="22"/>
        </w:rPr>
        <w:t>Pretendentu atlases dokumenti</w:t>
      </w:r>
    </w:p>
    <w:p w14:paraId="40404548" w14:textId="77777777" w:rsidR="00B5331E" w:rsidRPr="00B046D1" w:rsidRDefault="00B5331E" w:rsidP="00133B9F">
      <w:pPr>
        <w:pStyle w:val="Header"/>
        <w:numPr>
          <w:ilvl w:val="2"/>
          <w:numId w:val="4"/>
        </w:numPr>
        <w:tabs>
          <w:tab w:val="clear" w:pos="4153"/>
          <w:tab w:val="center" w:pos="709"/>
        </w:tabs>
        <w:spacing w:line="360" w:lineRule="auto"/>
        <w:jc w:val="both"/>
        <w:outlineLvl w:val="0"/>
        <w:rPr>
          <w:sz w:val="22"/>
          <w:szCs w:val="22"/>
          <w:lang w:val="lv-LV"/>
        </w:rPr>
      </w:pPr>
      <w:r w:rsidRPr="00B046D1">
        <w:rPr>
          <w:sz w:val="22"/>
          <w:szCs w:val="22"/>
          <w:lang w:val="lv-LV"/>
        </w:rPr>
        <w:lastRenderedPageBreak/>
        <w:t>Pretendentu atlasei pretendentam jāiesniedz:</w:t>
      </w:r>
    </w:p>
    <w:p w14:paraId="7CAEAB40" w14:textId="77777777" w:rsidR="00B5331E" w:rsidRPr="00B046D1" w:rsidRDefault="00B5331E" w:rsidP="00133B9F">
      <w:pPr>
        <w:pStyle w:val="Header"/>
        <w:numPr>
          <w:ilvl w:val="3"/>
          <w:numId w:val="4"/>
        </w:numPr>
        <w:tabs>
          <w:tab w:val="clear" w:pos="4153"/>
          <w:tab w:val="clear" w:pos="8306"/>
          <w:tab w:val="right" w:pos="993"/>
        </w:tabs>
        <w:spacing w:line="360" w:lineRule="auto"/>
        <w:ind w:left="1503" w:hanging="794"/>
        <w:jc w:val="both"/>
        <w:outlineLvl w:val="0"/>
        <w:rPr>
          <w:sz w:val="22"/>
          <w:szCs w:val="22"/>
          <w:lang w:val="lv-LV"/>
        </w:rPr>
      </w:pPr>
      <w:r w:rsidRPr="00B046D1">
        <w:rPr>
          <w:sz w:val="22"/>
          <w:szCs w:val="22"/>
          <w:lang w:val="lv-LV"/>
        </w:rPr>
        <w:t xml:space="preserve"> Pieteikums par piedalīšanos iepirkumā atbilstoši nolikuma 1.pielikumā norādītajam paraugam.</w:t>
      </w:r>
    </w:p>
    <w:p w14:paraId="53ECBD1F" w14:textId="77777777" w:rsidR="00B5331E" w:rsidRPr="00B046D1" w:rsidRDefault="00B638E7" w:rsidP="00133B9F">
      <w:pPr>
        <w:pStyle w:val="Header"/>
        <w:numPr>
          <w:ilvl w:val="3"/>
          <w:numId w:val="4"/>
        </w:numPr>
        <w:tabs>
          <w:tab w:val="clear" w:pos="4153"/>
          <w:tab w:val="clear" w:pos="8306"/>
          <w:tab w:val="right" w:pos="993"/>
        </w:tabs>
        <w:spacing w:line="360" w:lineRule="auto"/>
        <w:ind w:left="1503" w:hanging="794"/>
        <w:jc w:val="both"/>
        <w:outlineLvl w:val="0"/>
        <w:rPr>
          <w:sz w:val="22"/>
          <w:szCs w:val="22"/>
          <w:lang w:val="lv-LV"/>
        </w:rPr>
      </w:pPr>
      <w:r w:rsidRPr="00B046D1">
        <w:rPr>
          <w:sz w:val="22"/>
          <w:szCs w:val="22"/>
          <w:lang w:val="lv-LV"/>
        </w:rPr>
        <w:t xml:space="preserve"> Nolikuma 3.5</w:t>
      </w:r>
      <w:r w:rsidR="00B5331E" w:rsidRPr="00B046D1">
        <w:rPr>
          <w:sz w:val="22"/>
          <w:szCs w:val="22"/>
          <w:lang w:val="lv-LV"/>
        </w:rPr>
        <w:t xml:space="preserve">.punktā norādītie dokumenti, kas apliecina Pretendenta kvalifikāciju. </w:t>
      </w:r>
    </w:p>
    <w:p w14:paraId="3C20264E" w14:textId="77777777" w:rsidR="00B5331E" w:rsidRPr="00B046D1" w:rsidRDefault="00B5331E" w:rsidP="002C65DF">
      <w:pPr>
        <w:pStyle w:val="BodyText"/>
        <w:numPr>
          <w:ilvl w:val="1"/>
          <w:numId w:val="4"/>
        </w:numPr>
        <w:suppressAutoHyphens/>
        <w:spacing w:before="120" w:line="360" w:lineRule="auto"/>
        <w:rPr>
          <w:b/>
          <w:sz w:val="22"/>
          <w:szCs w:val="22"/>
        </w:rPr>
      </w:pPr>
      <w:r w:rsidRPr="00B046D1">
        <w:rPr>
          <w:b/>
          <w:sz w:val="22"/>
          <w:szCs w:val="22"/>
        </w:rPr>
        <w:t>Tehniskais un finanšu piedāvājums (katrai iepirkuma daļai)</w:t>
      </w:r>
    </w:p>
    <w:p w14:paraId="386A4239" w14:textId="77777777" w:rsidR="00B5331E" w:rsidRPr="00B046D1" w:rsidRDefault="00B5331E" w:rsidP="002C65DF">
      <w:pPr>
        <w:pStyle w:val="BodyText"/>
        <w:numPr>
          <w:ilvl w:val="2"/>
          <w:numId w:val="5"/>
        </w:numPr>
        <w:tabs>
          <w:tab w:val="center" w:pos="709"/>
        </w:tabs>
        <w:spacing w:line="360" w:lineRule="auto"/>
        <w:outlineLvl w:val="0"/>
        <w:rPr>
          <w:sz w:val="22"/>
          <w:szCs w:val="22"/>
        </w:rPr>
      </w:pPr>
      <w:r w:rsidRPr="00B046D1">
        <w:rPr>
          <w:sz w:val="22"/>
          <w:szCs w:val="22"/>
        </w:rPr>
        <w:t>Tehniskajā piedāvājumā pretendentam jāiesniedz aizpildīts tehniskais piedāvājums atbilstoši nolikuma 2.pielikuma paraugam.</w:t>
      </w:r>
    </w:p>
    <w:p w14:paraId="5F7B4DE9" w14:textId="77777777" w:rsidR="00B5331E" w:rsidRPr="00B046D1" w:rsidRDefault="00B5331E" w:rsidP="002C65DF">
      <w:pPr>
        <w:pStyle w:val="BodyText"/>
        <w:numPr>
          <w:ilvl w:val="2"/>
          <w:numId w:val="5"/>
        </w:numPr>
        <w:tabs>
          <w:tab w:val="center" w:pos="709"/>
        </w:tabs>
        <w:spacing w:line="360" w:lineRule="auto"/>
        <w:outlineLvl w:val="0"/>
        <w:rPr>
          <w:sz w:val="22"/>
          <w:szCs w:val="22"/>
        </w:rPr>
      </w:pPr>
      <w:r w:rsidRPr="00B046D1">
        <w:rPr>
          <w:sz w:val="22"/>
          <w:szCs w:val="22"/>
        </w:rPr>
        <w:t>Pretendents, iesniedzot tehnisko un finanšu piedāvājumu, apliecina piedāvāto preču atbilstību nolikuma tehniskajā specifikācijā (2.pielikums) noteiktajām prasībām un apstiprina to kvalitāti.</w:t>
      </w:r>
    </w:p>
    <w:p w14:paraId="1868CF3F" w14:textId="77777777" w:rsidR="00B5331E" w:rsidRPr="00B046D1" w:rsidRDefault="00B5331E" w:rsidP="002C65DF">
      <w:pPr>
        <w:pStyle w:val="BodyText"/>
        <w:numPr>
          <w:ilvl w:val="2"/>
          <w:numId w:val="5"/>
        </w:numPr>
        <w:tabs>
          <w:tab w:val="center" w:pos="709"/>
        </w:tabs>
        <w:spacing w:line="360" w:lineRule="auto"/>
        <w:outlineLvl w:val="0"/>
        <w:rPr>
          <w:sz w:val="22"/>
          <w:szCs w:val="22"/>
        </w:rPr>
      </w:pPr>
      <w:r w:rsidRPr="00B046D1">
        <w:rPr>
          <w:sz w:val="22"/>
          <w:szCs w:val="22"/>
        </w:rPr>
        <w:t xml:space="preserve">Finanšu piedāvājumā pretendentam jāiesniedz aizpildīts finanšu piedāvājumu atbilstoši nolikuma 2.pielikuma paraugam, cenas norādot </w:t>
      </w:r>
      <w:r w:rsidRPr="00B046D1">
        <w:rPr>
          <w:i/>
          <w:sz w:val="22"/>
          <w:szCs w:val="22"/>
        </w:rPr>
        <w:t>euro</w:t>
      </w:r>
      <w:r w:rsidRPr="00B046D1">
        <w:rPr>
          <w:sz w:val="22"/>
          <w:szCs w:val="22"/>
        </w:rPr>
        <w:t>.</w:t>
      </w:r>
    </w:p>
    <w:p w14:paraId="07E35112" w14:textId="77777777" w:rsidR="00B5331E" w:rsidRPr="00B046D1" w:rsidRDefault="00B5331E">
      <w:pPr>
        <w:pStyle w:val="Heading1"/>
        <w:numPr>
          <w:ilvl w:val="0"/>
          <w:numId w:val="9"/>
        </w:numPr>
        <w:spacing w:before="120" w:after="120"/>
        <w:rPr>
          <w:sz w:val="22"/>
          <w:szCs w:val="22"/>
        </w:rPr>
      </w:pPr>
      <w:bookmarkStart w:id="34" w:name="_Toc59334737"/>
      <w:bookmarkStart w:id="35" w:name="_Toc61422143"/>
      <w:bookmarkStart w:id="36" w:name="_Toc161126816"/>
      <w:bookmarkStart w:id="37" w:name="_Toc188532939"/>
      <w:r w:rsidRPr="00B046D1">
        <w:rPr>
          <w:sz w:val="22"/>
          <w:szCs w:val="22"/>
        </w:rPr>
        <w:t>P</w:t>
      </w:r>
      <w:bookmarkEnd w:id="34"/>
      <w:bookmarkEnd w:id="35"/>
      <w:bookmarkEnd w:id="36"/>
      <w:bookmarkEnd w:id="37"/>
      <w:r w:rsidRPr="00B046D1">
        <w:rPr>
          <w:sz w:val="22"/>
          <w:szCs w:val="22"/>
        </w:rPr>
        <w:t>IEDĀVĀJUMU VĒRTĒŠANA</w:t>
      </w:r>
    </w:p>
    <w:p w14:paraId="36A9E752" w14:textId="77777777" w:rsidR="00B5331E" w:rsidRPr="00B046D1" w:rsidRDefault="00B5331E" w:rsidP="00AF2CCC">
      <w:pPr>
        <w:pStyle w:val="BodyText"/>
        <w:numPr>
          <w:ilvl w:val="1"/>
          <w:numId w:val="7"/>
        </w:numPr>
        <w:spacing w:line="360" w:lineRule="auto"/>
        <w:rPr>
          <w:b/>
          <w:bCs/>
          <w:sz w:val="22"/>
          <w:szCs w:val="22"/>
        </w:rPr>
      </w:pPr>
      <w:bookmarkStart w:id="38" w:name="_Toc68102135"/>
      <w:bookmarkStart w:id="39" w:name="_Toc125122834"/>
      <w:bookmarkStart w:id="40" w:name="_Toc136749554"/>
      <w:bookmarkStart w:id="41" w:name="_Toc136749991"/>
      <w:bookmarkStart w:id="42" w:name="_Toc136750104"/>
      <w:bookmarkStart w:id="43" w:name="_Toc136750261"/>
      <w:bookmarkStart w:id="44" w:name="_Toc136750293"/>
      <w:r w:rsidRPr="00B046D1">
        <w:rPr>
          <w:b/>
          <w:bCs/>
          <w:sz w:val="22"/>
          <w:szCs w:val="22"/>
        </w:rPr>
        <w:t>Piedāvājuma noformējuma atbilstība</w:t>
      </w:r>
      <w:bookmarkEnd w:id="38"/>
      <w:bookmarkEnd w:id="39"/>
      <w:bookmarkEnd w:id="40"/>
      <w:bookmarkEnd w:id="41"/>
      <w:bookmarkEnd w:id="42"/>
      <w:bookmarkEnd w:id="43"/>
      <w:bookmarkEnd w:id="44"/>
    </w:p>
    <w:p w14:paraId="2F1C0F14" w14:textId="77777777" w:rsidR="00B5331E" w:rsidRPr="00B046D1" w:rsidRDefault="00B5331E" w:rsidP="00AF2CCC">
      <w:pPr>
        <w:pStyle w:val="BodyText"/>
        <w:numPr>
          <w:ilvl w:val="2"/>
          <w:numId w:val="7"/>
        </w:numPr>
        <w:tabs>
          <w:tab w:val="left" w:pos="709"/>
        </w:tabs>
        <w:spacing w:line="360" w:lineRule="auto"/>
        <w:ind w:left="709" w:hanging="709"/>
        <w:rPr>
          <w:sz w:val="22"/>
          <w:szCs w:val="22"/>
        </w:rPr>
      </w:pPr>
      <w:r w:rsidRPr="00B046D1">
        <w:rPr>
          <w:sz w:val="22"/>
          <w:szCs w:val="22"/>
        </w:rPr>
        <w:t>Pretendentu piedāvājumu vērtēšanu iepirkumu komisija veic slēgtās sanāksmēs, vērtējot katru piedāvājumu atsevišķi.</w:t>
      </w:r>
    </w:p>
    <w:p w14:paraId="627B4762" w14:textId="77777777" w:rsidR="00B5331E" w:rsidRPr="00B046D1" w:rsidRDefault="00B5331E" w:rsidP="00AF2CCC">
      <w:pPr>
        <w:pStyle w:val="BodyTextIndent"/>
        <w:numPr>
          <w:ilvl w:val="2"/>
          <w:numId w:val="7"/>
        </w:numPr>
        <w:tabs>
          <w:tab w:val="left" w:pos="709"/>
        </w:tabs>
        <w:spacing w:line="360" w:lineRule="auto"/>
        <w:ind w:left="709" w:hanging="709"/>
        <w:rPr>
          <w:sz w:val="22"/>
          <w:szCs w:val="22"/>
        </w:rPr>
      </w:pPr>
      <w:r w:rsidRPr="00B046D1">
        <w:rPr>
          <w:sz w:val="22"/>
          <w:szCs w:val="22"/>
        </w:rPr>
        <w:t>Komisija izskata katra pretendenta piedāvājuma noformējuma atbilstību nolikuma prasībām un pieņem lēmumu par tālāku piedāvājuma izskatīšanu.</w:t>
      </w:r>
    </w:p>
    <w:p w14:paraId="2E6E61A1" w14:textId="77777777" w:rsidR="00B5331E" w:rsidRPr="00B046D1" w:rsidRDefault="00B5331E" w:rsidP="00AF2CCC">
      <w:pPr>
        <w:pStyle w:val="BodyText"/>
        <w:numPr>
          <w:ilvl w:val="1"/>
          <w:numId w:val="7"/>
        </w:numPr>
        <w:tabs>
          <w:tab w:val="left" w:pos="709"/>
        </w:tabs>
        <w:spacing w:before="120" w:line="360" w:lineRule="auto"/>
        <w:rPr>
          <w:sz w:val="22"/>
          <w:szCs w:val="22"/>
        </w:rPr>
      </w:pPr>
      <w:r w:rsidRPr="00B046D1">
        <w:rPr>
          <w:b/>
          <w:bCs/>
          <w:sz w:val="22"/>
          <w:szCs w:val="22"/>
        </w:rPr>
        <w:t xml:space="preserve">Pretendentu atlase </w:t>
      </w:r>
    </w:p>
    <w:p w14:paraId="5BA42DF6" w14:textId="77777777" w:rsidR="00B5331E" w:rsidRPr="00B046D1" w:rsidRDefault="00B5331E" w:rsidP="00AF2CCC">
      <w:pPr>
        <w:numPr>
          <w:ilvl w:val="2"/>
          <w:numId w:val="7"/>
        </w:numPr>
        <w:spacing w:line="360" w:lineRule="auto"/>
        <w:jc w:val="both"/>
        <w:rPr>
          <w:sz w:val="22"/>
          <w:szCs w:val="22"/>
        </w:rPr>
      </w:pPr>
      <w:r w:rsidRPr="00B046D1">
        <w:rPr>
          <w:sz w:val="22"/>
          <w:szCs w:val="22"/>
        </w:rPr>
        <w:t>Pretendenta kvali</w:t>
      </w:r>
      <w:r w:rsidR="00060C94" w:rsidRPr="00B046D1">
        <w:rPr>
          <w:sz w:val="22"/>
          <w:szCs w:val="22"/>
        </w:rPr>
        <w:t>fikācijai jāatbilst nolikuma 3.5</w:t>
      </w:r>
      <w:r w:rsidRPr="00B046D1">
        <w:rPr>
          <w:sz w:val="22"/>
          <w:szCs w:val="22"/>
        </w:rPr>
        <w:t xml:space="preserve">. punkta prasībām, par ko iesniegti nolikuma 4.2.punktā norādītie dokumenti. </w:t>
      </w:r>
    </w:p>
    <w:p w14:paraId="4484135A" w14:textId="77777777" w:rsidR="00B5331E" w:rsidRPr="00B046D1" w:rsidRDefault="00B5331E" w:rsidP="00AF2CCC">
      <w:pPr>
        <w:pStyle w:val="Header"/>
        <w:numPr>
          <w:ilvl w:val="2"/>
          <w:numId w:val="7"/>
        </w:numPr>
        <w:tabs>
          <w:tab w:val="clear" w:pos="4153"/>
          <w:tab w:val="center" w:pos="709"/>
        </w:tabs>
        <w:spacing w:line="360" w:lineRule="auto"/>
        <w:jc w:val="both"/>
        <w:outlineLvl w:val="0"/>
        <w:rPr>
          <w:sz w:val="22"/>
          <w:szCs w:val="22"/>
          <w:lang w:val="lv-LV"/>
        </w:rPr>
      </w:pPr>
      <w:r w:rsidRPr="00B046D1">
        <w:rPr>
          <w:sz w:val="22"/>
          <w:szCs w:val="22"/>
          <w:lang w:val="lv-LV"/>
        </w:rPr>
        <w:t>Pretendents tiek noraidīts no turpmākās dalības iepirkumā, ja nav iesniegts kāds no nolikuma 4.2.punktā minētajiem dokumentiem vai tas neatbilst nolikuma prasībām.</w:t>
      </w:r>
    </w:p>
    <w:p w14:paraId="19E74D7F" w14:textId="77777777" w:rsidR="00B5331E" w:rsidRPr="00B046D1" w:rsidRDefault="00B5331E" w:rsidP="00AF2CCC">
      <w:pPr>
        <w:pStyle w:val="BodyText"/>
        <w:numPr>
          <w:ilvl w:val="1"/>
          <w:numId w:val="7"/>
        </w:numPr>
        <w:tabs>
          <w:tab w:val="left" w:pos="709"/>
        </w:tabs>
        <w:spacing w:before="120" w:line="360" w:lineRule="auto"/>
        <w:rPr>
          <w:b/>
          <w:bCs/>
          <w:sz w:val="22"/>
          <w:szCs w:val="22"/>
        </w:rPr>
      </w:pPr>
      <w:r w:rsidRPr="00B046D1">
        <w:rPr>
          <w:b/>
          <w:bCs/>
          <w:sz w:val="22"/>
          <w:szCs w:val="22"/>
        </w:rPr>
        <w:t>Tehniskā piedāvājuma izskatīšana</w:t>
      </w:r>
    </w:p>
    <w:p w14:paraId="5994C6E5" w14:textId="77777777" w:rsidR="00B5331E" w:rsidRPr="00B046D1" w:rsidRDefault="00B5331E" w:rsidP="00AF2CCC">
      <w:pPr>
        <w:numPr>
          <w:ilvl w:val="2"/>
          <w:numId w:val="7"/>
        </w:numPr>
        <w:spacing w:line="360" w:lineRule="auto"/>
        <w:jc w:val="both"/>
        <w:rPr>
          <w:sz w:val="22"/>
          <w:szCs w:val="22"/>
        </w:rPr>
      </w:pPr>
      <w:r w:rsidRPr="00B046D1">
        <w:rPr>
          <w:sz w:val="22"/>
          <w:szCs w:val="22"/>
        </w:rPr>
        <w:t>Pēc Pretendentu atlases tiek veikta tehnisko piedāvājumu atbilstības pārbaude, kuras laikā iepirkumu komisija izvērtē tehnisko piedāvājumu atbilstību nolikuma 2.pielikumā un nolikuma 4.3. punktā izvirzītajām prasībām.</w:t>
      </w:r>
    </w:p>
    <w:p w14:paraId="3B9F1D27" w14:textId="77777777" w:rsidR="00B5331E" w:rsidRPr="00B046D1" w:rsidRDefault="00B5331E" w:rsidP="00AF2CCC">
      <w:pPr>
        <w:numPr>
          <w:ilvl w:val="2"/>
          <w:numId w:val="7"/>
        </w:numPr>
        <w:spacing w:after="100" w:afterAutospacing="1" w:line="360" w:lineRule="auto"/>
        <w:jc w:val="both"/>
        <w:rPr>
          <w:sz w:val="22"/>
          <w:szCs w:val="22"/>
        </w:rPr>
      </w:pPr>
      <w:r w:rsidRPr="00B046D1">
        <w:rPr>
          <w:sz w:val="22"/>
          <w:szCs w:val="22"/>
        </w:rPr>
        <w:t>Pretendents tiek noraidīts no turpmākās dalības iepirkumā, ja pretendenta tehniskais piedāvājums neatbilst nolikuma 2.pielikumā norādītajām prasībām vai nav iesniegts kāds no nolikuma 4.3.punktā minētajiem dokumentiem.</w:t>
      </w:r>
    </w:p>
    <w:p w14:paraId="622E3277" w14:textId="77777777" w:rsidR="00B5331E" w:rsidRPr="00B046D1" w:rsidRDefault="00B5331E" w:rsidP="00AF2CCC">
      <w:pPr>
        <w:pStyle w:val="BodyText"/>
        <w:numPr>
          <w:ilvl w:val="1"/>
          <w:numId w:val="7"/>
        </w:numPr>
        <w:tabs>
          <w:tab w:val="left" w:pos="709"/>
        </w:tabs>
        <w:spacing w:before="120" w:line="360" w:lineRule="auto"/>
        <w:rPr>
          <w:b/>
          <w:bCs/>
          <w:sz w:val="22"/>
          <w:szCs w:val="22"/>
        </w:rPr>
      </w:pPr>
      <w:r w:rsidRPr="00B046D1">
        <w:rPr>
          <w:b/>
          <w:bCs/>
          <w:sz w:val="22"/>
          <w:szCs w:val="22"/>
        </w:rPr>
        <w:t>Finanšu piedāvājuma izskatīšana un vērtēšana</w:t>
      </w:r>
    </w:p>
    <w:p w14:paraId="2152DC25" w14:textId="77777777" w:rsidR="00B5331E" w:rsidRPr="00B046D1" w:rsidRDefault="00B5331E" w:rsidP="00AF2CCC">
      <w:pPr>
        <w:numPr>
          <w:ilvl w:val="2"/>
          <w:numId w:val="7"/>
        </w:numPr>
        <w:spacing w:after="100" w:afterAutospacing="1" w:line="360" w:lineRule="auto"/>
        <w:jc w:val="both"/>
        <w:rPr>
          <w:sz w:val="22"/>
          <w:szCs w:val="22"/>
        </w:rPr>
      </w:pPr>
      <w:r w:rsidRPr="00B046D1">
        <w:rPr>
          <w:sz w:val="22"/>
          <w:szCs w:val="22"/>
        </w:rPr>
        <w:t>Pēc tehnisko piedāvājumu pārbaudes tiek veikta pretendentu finanšu piedāvājumu atbilstības pārbaude nolikuma 4.3. punktā un 2.pielikumā izvirzītajām prasībām.</w:t>
      </w:r>
    </w:p>
    <w:p w14:paraId="02D433EA" w14:textId="77777777" w:rsidR="00B5331E" w:rsidRPr="00B046D1" w:rsidRDefault="00B5331E" w:rsidP="00AF2CCC">
      <w:pPr>
        <w:numPr>
          <w:ilvl w:val="2"/>
          <w:numId w:val="7"/>
        </w:numPr>
        <w:spacing w:after="100" w:afterAutospacing="1" w:line="360" w:lineRule="auto"/>
        <w:jc w:val="both"/>
        <w:rPr>
          <w:sz w:val="22"/>
          <w:szCs w:val="22"/>
        </w:rPr>
      </w:pPr>
      <w:r w:rsidRPr="00B046D1">
        <w:rPr>
          <w:sz w:val="22"/>
          <w:szCs w:val="22"/>
        </w:rPr>
        <w:t>Finanšu piedāvājumu vērtēšanas laikā komisija pārbauda, vai piedāvājumā nav aritmētisko kļūdu. Ja pasūtītājs konstatē šādas kļūdas, tad šīs kļūdas izlabo. Par kļūdu labojumu un laboto piedāvājuma summu pasūtītājs paziņo pretendentam, kura pieļautās kļūdas labotas. Vērtējot finanšu piedāvājumu, Pasūtītājs ņem vērā labojumus.</w:t>
      </w:r>
    </w:p>
    <w:p w14:paraId="21D83B87" w14:textId="77777777" w:rsidR="00B5331E" w:rsidRPr="00B046D1" w:rsidRDefault="00B5331E" w:rsidP="00AF2CCC">
      <w:pPr>
        <w:numPr>
          <w:ilvl w:val="2"/>
          <w:numId w:val="7"/>
        </w:numPr>
        <w:spacing w:line="360" w:lineRule="auto"/>
        <w:jc w:val="both"/>
        <w:rPr>
          <w:sz w:val="22"/>
          <w:szCs w:val="22"/>
        </w:rPr>
      </w:pPr>
      <w:r w:rsidRPr="00B046D1">
        <w:rPr>
          <w:sz w:val="22"/>
          <w:szCs w:val="22"/>
        </w:rPr>
        <w:lastRenderedPageBreak/>
        <w:t xml:space="preserve">Pretendents tiek noraidīts no turpmākās dalības iepirkumā, ja pretendenta finanšu </w:t>
      </w:r>
      <w:r w:rsidR="00AF2CCC" w:rsidRPr="00B046D1">
        <w:rPr>
          <w:sz w:val="22"/>
          <w:szCs w:val="22"/>
        </w:rPr>
        <w:t>piedāvājums neatbilst nolikuma 2</w:t>
      </w:r>
      <w:r w:rsidRPr="00B046D1">
        <w:rPr>
          <w:sz w:val="22"/>
          <w:szCs w:val="22"/>
        </w:rPr>
        <w:t>.pielikumā norādītajām prasībām.</w:t>
      </w:r>
    </w:p>
    <w:p w14:paraId="7F706144" w14:textId="77777777" w:rsidR="00B5331E" w:rsidRPr="00B046D1" w:rsidRDefault="00B5331E">
      <w:pPr>
        <w:numPr>
          <w:ilvl w:val="0"/>
          <w:numId w:val="7"/>
        </w:numPr>
        <w:spacing w:before="240" w:after="240"/>
        <w:jc w:val="center"/>
        <w:rPr>
          <w:b/>
          <w:sz w:val="22"/>
          <w:szCs w:val="22"/>
        </w:rPr>
      </w:pPr>
      <w:r w:rsidRPr="00B046D1">
        <w:rPr>
          <w:b/>
          <w:sz w:val="22"/>
          <w:szCs w:val="22"/>
        </w:rPr>
        <w:t>LĒMUMA PAR REZULTĀTIEM PIEŅEMŠANA</w:t>
      </w:r>
    </w:p>
    <w:p w14:paraId="15505987" w14:textId="77777777" w:rsidR="00060C94" w:rsidRPr="00B046D1" w:rsidRDefault="00060C94" w:rsidP="00AF2CCC">
      <w:pPr>
        <w:spacing w:line="360" w:lineRule="auto"/>
        <w:jc w:val="both"/>
        <w:rPr>
          <w:sz w:val="22"/>
          <w:szCs w:val="22"/>
        </w:rPr>
      </w:pPr>
      <w:bookmarkStart w:id="45" w:name="_Toc161126823"/>
      <w:bookmarkStart w:id="46" w:name="_Toc188532946"/>
      <w:r w:rsidRPr="00B046D1">
        <w:rPr>
          <w:sz w:val="22"/>
          <w:szCs w:val="22"/>
        </w:rPr>
        <w:t>6.1.</w:t>
      </w:r>
      <w:r w:rsidRPr="00B046D1">
        <w:rPr>
          <w:sz w:val="22"/>
          <w:szCs w:val="22"/>
        </w:rPr>
        <w:tab/>
        <w:t>Komisija par uzvarētāju iepirkumā, ar tiesībām slēgt līgumu, atzīst pretendentu, kurš izraudzīts atbilstoši nolikumā noteiktajām prasībām, ir iesniedzis visām nolikumā izvirzītajām prasībām atbilstošu piedāvājumu saskaņā ar nolikuma 1.7. punktā noteikto pied</w:t>
      </w:r>
      <w:r w:rsidR="003D5AA4" w:rsidRPr="00B046D1">
        <w:rPr>
          <w:sz w:val="22"/>
          <w:szCs w:val="22"/>
        </w:rPr>
        <w:t>āvājumu izvērtēšanas kritēriju,</w:t>
      </w:r>
      <w:r w:rsidR="00133B9F" w:rsidRPr="00B046D1">
        <w:rPr>
          <w:sz w:val="22"/>
          <w:szCs w:val="22"/>
        </w:rPr>
        <w:t xml:space="preserve"> </w:t>
      </w:r>
      <w:r w:rsidRPr="00B046D1">
        <w:rPr>
          <w:sz w:val="22"/>
          <w:szCs w:val="22"/>
        </w:rPr>
        <w:t>un nav izslēdzams no dalības iepirkumā saskaņā ar Likuma 9. panta astoto daļu.</w:t>
      </w:r>
    </w:p>
    <w:p w14:paraId="46875234" w14:textId="77777777" w:rsidR="00060C94" w:rsidRPr="00B046D1" w:rsidRDefault="00060C94" w:rsidP="00AF2CCC">
      <w:pPr>
        <w:spacing w:line="360" w:lineRule="auto"/>
        <w:jc w:val="both"/>
        <w:rPr>
          <w:sz w:val="22"/>
          <w:szCs w:val="22"/>
        </w:rPr>
      </w:pPr>
      <w:r w:rsidRPr="00B046D1">
        <w:rPr>
          <w:sz w:val="22"/>
          <w:szCs w:val="22"/>
        </w:rPr>
        <w:t>6.2.</w:t>
      </w:r>
      <w:r w:rsidRPr="00B046D1">
        <w:rPr>
          <w:sz w:val="22"/>
          <w:szCs w:val="22"/>
        </w:rPr>
        <w:tab/>
        <w:t>Pasūtītājs ir tiesīgs pieņemt lēmumu slēgt līgumu ar nākamo pretendentu, kura piedāvājums atbilst visām nolikuma prasībām un kurš piedāvājis nākamo saimnieciski izdevīgāko piedāvājumu, ja komisijas izraudzītais pretendents atsakās slēgt iepirkuma līgumu ar Agroresursu un ekonomikas institūtu. Pārtraukt iepirkumu, neizvēloties nevienu piedāvājumu, ja pieņemts lēmums slēgt līgumu ar nākamo Pretendentu, kurš piedāvājis nākamo saimnieciski izdevīgāko piedāvājumu, bet tas atsakās slēgt līgumu.</w:t>
      </w:r>
    </w:p>
    <w:p w14:paraId="50697DA4" w14:textId="77777777" w:rsidR="00FF7BC6" w:rsidRPr="00B046D1" w:rsidRDefault="00FF7BC6" w:rsidP="00AF2CCC">
      <w:pPr>
        <w:spacing w:line="360" w:lineRule="auto"/>
        <w:jc w:val="both"/>
        <w:rPr>
          <w:sz w:val="22"/>
          <w:szCs w:val="22"/>
        </w:rPr>
      </w:pPr>
      <w:r w:rsidRPr="00B046D1">
        <w:rPr>
          <w:sz w:val="22"/>
          <w:szCs w:val="22"/>
        </w:rPr>
        <w:t>6.3. Ja iepirkuma komisija konstatēs, ka kādā no iepirkuma daļām vismaz divu piedāvājumu piedāvātā līgumcena ir vienāda, tad par uzvarētāju attiecīgajā iepirkuma daļā tiks atzīts pretendents, kurš piedāvājis īsāku preču piegādes termiņu</w:t>
      </w:r>
      <w:bookmarkStart w:id="47" w:name="_GoBack"/>
      <w:bookmarkEnd w:id="47"/>
      <w:r w:rsidR="00466491" w:rsidRPr="00B046D1">
        <w:rPr>
          <w:sz w:val="22"/>
          <w:szCs w:val="22"/>
        </w:rPr>
        <w:t>.</w:t>
      </w:r>
    </w:p>
    <w:p w14:paraId="7A05D3DE" w14:textId="77777777" w:rsidR="00060C94" w:rsidRPr="00B046D1" w:rsidRDefault="00060C94" w:rsidP="00AF2CCC">
      <w:pPr>
        <w:spacing w:line="360" w:lineRule="auto"/>
        <w:jc w:val="both"/>
        <w:rPr>
          <w:sz w:val="22"/>
          <w:szCs w:val="22"/>
        </w:rPr>
      </w:pPr>
      <w:r w:rsidRPr="00B046D1">
        <w:rPr>
          <w:sz w:val="22"/>
          <w:szCs w:val="22"/>
        </w:rPr>
        <w:t>6</w:t>
      </w:r>
      <w:r w:rsidR="00FF7BC6" w:rsidRPr="00B046D1">
        <w:rPr>
          <w:sz w:val="22"/>
          <w:szCs w:val="22"/>
        </w:rPr>
        <w:t>.4</w:t>
      </w:r>
      <w:r w:rsidRPr="00B046D1">
        <w:rPr>
          <w:sz w:val="22"/>
          <w:szCs w:val="22"/>
        </w:rPr>
        <w:t>.</w:t>
      </w:r>
      <w:r w:rsidRPr="00B046D1">
        <w:rPr>
          <w:sz w:val="22"/>
          <w:szCs w:val="22"/>
        </w:rPr>
        <w:tab/>
        <w:t>Pasūtītājs ir tiesīgs pārtraukt iepirkumu un neslēgt iepirkuma līgumu, ja tam ir objektīvs pamatojums.</w:t>
      </w:r>
    </w:p>
    <w:p w14:paraId="4C9DDCF1" w14:textId="77777777" w:rsidR="00060C94" w:rsidRPr="00B046D1" w:rsidRDefault="00060C94" w:rsidP="00AF2CCC">
      <w:pPr>
        <w:spacing w:line="360" w:lineRule="auto"/>
        <w:jc w:val="both"/>
        <w:rPr>
          <w:sz w:val="22"/>
          <w:szCs w:val="22"/>
        </w:rPr>
      </w:pPr>
      <w:r w:rsidRPr="00B046D1">
        <w:rPr>
          <w:sz w:val="22"/>
          <w:szCs w:val="22"/>
        </w:rPr>
        <w:t>6</w:t>
      </w:r>
      <w:r w:rsidR="00FF7BC6" w:rsidRPr="00B046D1">
        <w:rPr>
          <w:sz w:val="22"/>
          <w:szCs w:val="22"/>
        </w:rPr>
        <w:t>.5</w:t>
      </w:r>
      <w:r w:rsidRPr="00B046D1">
        <w:rPr>
          <w:sz w:val="22"/>
          <w:szCs w:val="22"/>
        </w:rPr>
        <w:t>.</w:t>
      </w:r>
      <w:r w:rsidRPr="00B046D1">
        <w:rPr>
          <w:sz w:val="22"/>
          <w:szCs w:val="22"/>
        </w:rPr>
        <w:tab/>
        <w:t>Triju darbdienu laikā pēc lēmuma pieņemšanas pasūtītājs informē visus pretendentus par iepirkumā izraudzīto pretendentu vai pretendentiem un sniedz tiem Likuma 9. panta trīspadsmitajā daļā minēto lēmumā norādāmo informāciju, kā arī savā mājaslapā nodrošina brīvu un tiešu elektronisku piekļuvi šā panta trīspadsmitajā daļā minētajam lēmumam.</w:t>
      </w:r>
    </w:p>
    <w:p w14:paraId="5F31D59A" w14:textId="77777777" w:rsidR="00060C94" w:rsidRPr="00B046D1" w:rsidRDefault="00060C94" w:rsidP="00AF2CCC">
      <w:pPr>
        <w:spacing w:line="360" w:lineRule="auto"/>
        <w:jc w:val="both"/>
        <w:rPr>
          <w:sz w:val="22"/>
          <w:szCs w:val="22"/>
        </w:rPr>
      </w:pPr>
      <w:r w:rsidRPr="00B046D1">
        <w:rPr>
          <w:sz w:val="22"/>
          <w:szCs w:val="22"/>
        </w:rPr>
        <w:t>6</w:t>
      </w:r>
      <w:r w:rsidR="00FF7BC6" w:rsidRPr="00B046D1">
        <w:rPr>
          <w:sz w:val="22"/>
          <w:szCs w:val="22"/>
        </w:rPr>
        <w:t>.6</w:t>
      </w:r>
      <w:r w:rsidRPr="00B046D1">
        <w:rPr>
          <w:sz w:val="22"/>
          <w:szCs w:val="22"/>
        </w:rPr>
        <w:t>.</w:t>
      </w:r>
      <w:r w:rsidRPr="00B046D1">
        <w:rPr>
          <w:sz w:val="22"/>
          <w:szCs w:val="22"/>
        </w:rPr>
        <w:tab/>
        <w:t>Desmit darbdienu laikā pēc tam, kad noslēgts iepirkuma līgums, pasūtītājs sagatavo un publikāciju vadības sistēmā publicē informatīvu paziņojumu par noslēgto līgumu.</w:t>
      </w:r>
    </w:p>
    <w:p w14:paraId="15DC5CCC" w14:textId="77777777" w:rsidR="00481221" w:rsidRPr="00B046D1" w:rsidRDefault="00060C94" w:rsidP="00AF2CCC">
      <w:pPr>
        <w:spacing w:line="360" w:lineRule="auto"/>
        <w:jc w:val="both"/>
        <w:rPr>
          <w:sz w:val="22"/>
          <w:szCs w:val="22"/>
        </w:rPr>
      </w:pPr>
      <w:r w:rsidRPr="00B046D1">
        <w:rPr>
          <w:sz w:val="22"/>
          <w:szCs w:val="22"/>
        </w:rPr>
        <w:t>6</w:t>
      </w:r>
      <w:r w:rsidR="00FF7BC6" w:rsidRPr="00B046D1">
        <w:rPr>
          <w:sz w:val="22"/>
          <w:szCs w:val="22"/>
        </w:rPr>
        <w:t>.7</w:t>
      </w:r>
      <w:r w:rsidRPr="00B046D1">
        <w:rPr>
          <w:sz w:val="22"/>
          <w:szCs w:val="22"/>
        </w:rPr>
        <w:t>.</w:t>
      </w:r>
      <w:r w:rsidRPr="00B046D1">
        <w:rPr>
          <w:sz w:val="22"/>
          <w:szCs w:val="22"/>
        </w:rPr>
        <w:tab/>
        <w:t>Desmit darbdienu laikā pēc tam, kad stājas spēkā iepirkuma līgums vai tā grozījumi, pasūtītājs savā mājaslapā ievieto iepirkuma līguma vai tā grozījumu tekstu.</w:t>
      </w:r>
    </w:p>
    <w:p w14:paraId="41E0CE82" w14:textId="77777777" w:rsidR="00B5331E" w:rsidRPr="00B046D1" w:rsidRDefault="00B5331E">
      <w:pPr>
        <w:numPr>
          <w:ilvl w:val="0"/>
          <w:numId w:val="7"/>
        </w:numPr>
        <w:spacing w:before="240" w:after="240"/>
        <w:jc w:val="center"/>
        <w:rPr>
          <w:b/>
          <w:sz w:val="22"/>
          <w:szCs w:val="22"/>
        </w:rPr>
      </w:pPr>
      <w:r w:rsidRPr="00B046D1">
        <w:rPr>
          <w:b/>
          <w:sz w:val="22"/>
          <w:szCs w:val="22"/>
        </w:rPr>
        <w:t>PIELIKUMI</w:t>
      </w:r>
      <w:bookmarkEnd w:id="45"/>
      <w:bookmarkEnd w:id="46"/>
    </w:p>
    <w:p w14:paraId="685F273E" w14:textId="77777777" w:rsidR="00B5331E" w:rsidRPr="00B046D1" w:rsidRDefault="00B5331E" w:rsidP="00AF2CCC">
      <w:pPr>
        <w:spacing w:line="360" w:lineRule="auto"/>
        <w:jc w:val="both"/>
        <w:rPr>
          <w:sz w:val="22"/>
          <w:szCs w:val="22"/>
        </w:rPr>
      </w:pPr>
      <w:r w:rsidRPr="00B046D1">
        <w:rPr>
          <w:sz w:val="22"/>
          <w:szCs w:val="22"/>
        </w:rPr>
        <w:t>Visi pielikumi ir šā nolikuma neatņemamas sastāvdaļas. Nolikumam pievienoti šādi pielikumi:</w:t>
      </w:r>
    </w:p>
    <w:p w14:paraId="25716372" w14:textId="77777777" w:rsidR="00B5331E" w:rsidRPr="00B046D1" w:rsidRDefault="00B5331E" w:rsidP="00AF2CCC">
      <w:pPr>
        <w:numPr>
          <w:ilvl w:val="0"/>
          <w:numId w:val="1"/>
        </w:numPr>
        <w:tabs>
          <w:tab w:val="clear" w:pos="899"/>
          <w:tab w:val="left" w:pos="280"/>
        </w:tabs>
        <w:spacing w:line="360" w:lineRule="auto"/>
        <w:ind w:left="0" w:firstLine="0"/>
        <w:jc w:val="both"/>
        <w:rPr>
          <w:sz w:val="22"/>
          <w:szCs w:val="22"/>
        </w:rPr>
      </w:pPr>
      <w:r w:rsidRPr="00B046D1">
        <w:rPr>
          <w:sz w:val="22"/>
          <w:szCs w:val="22"/>
        </w:rPr>
        <w:t>pielikums – Pieteikuma dalībai iepirkumā veidlapa;</w:t>
      </w:r>
    </w:p>
    <w:p w14:paraId="0A00D1CD" w14:textId="77777777" w:rsidR="00B5331E" w:rsidRPr="00B046D1" w:rsidRDefault="00B5331E" w:rsidP="00AF2CCC">
      <w:pPr>
        <w:numPr>
          <w:ilvl w:val="0"/>
          <w:numId w:val="1"/>
        </w:numPr>
        <w:tabs>
          <w:tab w:val="clear" w:pos="899"/>
          <w:tab w:val="left" w:pos="280"/>
        </w:tabs>
        <w:spacing w:line="360" w:lineRule="auto"/>
        <w:ind w:left="0" w:firstLine="0"/>
        <w:jc w:val="both"/>
        <w:rPr>
          <w:sz w:val="22"/>
          <w:szCs w:val="22"/>
        </w:rPr>
      </w:pPr>
      <w:r w:rsidRPr="00B046D1">
        <w:rPr>
          <w:sz w:val="22"/>
          <w:szCs w:val="22"/>
        </w:rPr>
        <w:t>pielikums – Tehniskā specifikācija</w:t>
      </w:r>
      <w:r w:rsidRPr="00B046D1">
        <w:t xml:space="preserve"> </w:t>
      </w:r>
      <w:r w:rsidRPr="00B046D1">
        <w:rPr>
          <w:sz w:val="22"/>
          <w:szCs w:val="22"/>
        </w:rPr>
        <w:t xml:space="preserve">un tehniskā </w:t>
      </w:r>
      <w:r w:rsidR="00A214B9" w:rsidRPr="00B046D1">
        <w:rPr>
          <w:sz w:val="22"/>
          <w:szCs w:val="22"/>
        </w:rPr>
        <w:t>un finanšu piedāvājum</w:t>
      </w:r>
      <w:r w:rsidR="00133B9F" w:rsidRPr="00B046D1">
        <w:rPr>
          <w:sz w:val="22"/>
          <w:szCs w:val="22"/>
        </w:rPr>
        <w:t>a veidlapa;</w:t>
      </w:r>
    </w:p>
    <w:p w14:paraId="5C7D6097" w14:textId="77777777" w:rsidR="00133B9F" w:rsidRPr="00B046D1" w:rsidRDefault="00133B9F" w:rsidP="00AF2CCC">
      <w:pPr>
        <w:numPr>
          <w:ilvl w:val="0"/>
          <w:numId w:val="1"/>
        </w:numPr>
        <w:tabs>
          <w:tab w:val="clear" w:pos="899"/>
          <w:tab w:val="left" w:pos="280"/>
        </w:tabs>
        <w:spacing w:line="360" w:lineRule="auto"/>
        <w:ind w:left="0" w:firstLine="0"/>
        <w:jc w:val="both"/>
        <w:rPr>
          <w:sz w:val="22"/>
          <w:szCs w:val="22"/>
        </w:rPr>
      </w:pPr>
      <w:r w:rsidRPr="00B046D1">
        <w:rPr>
          <w:sz w:val="22"/>
          <w:szCs w:val="22"/>
        </w:rPr>
        <w:t>pielikums – Pretendenta pieredzes apraksts.</w:t>
      </w:r>
    </w:p>
    <w:p w14:paraId="50EF66C2" w14:textId="77777777" w:rsidR="00B5331E" w:rsidRPr="00B046D1" w:rsidRDefault="003C6ABF" w:rsidP="00AF2CCC">
      <w:pPr>
        <w:tabs>
          <w:tab w:val="left" w:pos="280"/>
        </w:tabs>
        <w:spacing w:line="360" w:lineRule="auto"/>
        <w:jc w:val="right"/>
        <w:rPr>
          <w:sz w:val="22"/>
          <w:szCs w:val="22"/>
        </w:rPr>
      </w:pPr>
      <w:bookmarkStart w:id="48" w:name="OLE_LINK5"/>
      <w:bookmarkStart w:id="49" w:name="OLE_LINK6"/>
      <w:r w:rsidRPr="00B046D1">
        <w:rPr>
          <w:sz w:val="22"/>
          <w:szCs w:val="22"/>
        </w:rPr>
        <w:br w:type="page"/>
      </w:r>
      <w:r w:rsidR="00B5331E" w:rsidRPr="00B046D1">
        <w:rPr>
          <w:sz w:val="22"/>
          <w:szCs w:val="22"/>
        </w:rPr>
        <w:lastRenderedPageBreak/>
        <w:t>1. pielikums</w:t>
      </w:r>
    </w:p>
    <w:p w14:paraId="0B45FB85" w14:textId="77777777" w:rsidR="00B5331E" w:rsidRPr="00B046D1" w:rsidRDefault="00B5331E">
      <w:pPr>
        <w:ind w:left="5954"/>
        <w:jc w:val="right"/>
        <w:rPr>
          <w:sz w:val="22"/>
          <w:szCs w:val="22"/>
        </w:rPr>
      </w:pPr>
      <w:bookmarkStart w:id="50" w:name="_Toc161126824"/>
      <w:r w:rsidRPr="00B046D1">
        <w:rPr>
          <w:sz w:val="22"/>
          <w:szCs w:val="22"/>
        </w:rPr>
        <w:t>iepirkuma nolikumam</w:t>
      </w:r>
    </w:p>
    <w:bookmarkEnd w:id="50"/>
    <w:p w14:paraId="16CEC508" w14:textId="77777777" w:rsidR="00B5331E" w:rsidRPr="00B046D1" w:rsidRDefault="003327D9">
      <w:pPr>
        <w:pStyle w:val="Heading5"/>
        <w:spacing w:before="0" w:after="0"/>
        <w:jc w:val="right"/>
        <w:rPr>
          <w:b w:val="0"/>
          <w:i w:val="0"/>
          <w:sz w:val="22"/>
          <w:szCs w:val="22"/>
        </w:rPr>
      </w:pPr>
      <w:r w:rsidRPr="00B046D1">
        <w:rPr>
          <w:b w:val="0"/>
          <w:i w:val="0"/>
          <w:sz w:val="22"/>
          <w:szCs w:val="22"/>
        </w:rPr>
        <w:t>ID NR. AREI 2019/12</w:t>
      </w:r>
    </w:p>
    <w:p w14:paraId="156981BA" w14:textId="77777777" w:rsidR="00B5331E" w:rsidRPr="00B046D1" w:rsidRDefault="00B5331E">
      <w:pPr>
        <w:pStyle w:val="Heading5"/>
        <w:jc w:val="center"/>
        <w:rPr>
          <w:i w:val="0"/>
          <w:caps/>
          <w:sz w:val="22"/>
          <w:szCs w:val="22"/>
        </w:rPr>
      </w:pPr>
      <w:r w:rsidRPr="00B046D1">
        <w:rPr>
          <w:i w:val="0"/>
          <w:caps/>
          <w:sz w:val="22"/>
          <w:szCs w:val="22"/>
        </w:rPr>
        <w:t>iepirkums</w:t>
      </w:r>
    </w:p>
    <w:p w14:paraId="0BA26A6E" w14:textId="77777777" w:rsidR="00481221" w:rsidRPr="00B046D1" w:rsidRDefault="003327D9" w:rsidP="00481221">
      <w:pPr>
        <w:jc w:val="center"/>
        <w:rPr>
          <w:b/>
          <w:bCs/>
          <w:iCs/>
          <w:caps/>
          <w:sz w:val="22"/>
          <w:szCs w:val="22"/>
        </w:rPr>
      </w:pPr>
      <w:r w:rsidRPr="00B046D1">
        <w:rPr>
          <w:b/>
          <w:bCs/>
          <w:iCs/>
          <w:caps/>
          <w:sz w:val="22"/>
          <w:szCs w:val="22"/>
        </w:rPr>
        <w:t xml:space="preserve"> maisu piegāde</w:t>
      </w:r>
    </w:p>
    <w:p w14:paraId="70D9B7BA" w14:textId="77777777" w:rsidR="00B5331E" w:rsidRPr="00B046D1" w:rsidRDefault="00B5331E">
      <w:pPr>
        <w:pStyle w:val="SLONormalnospace"/>
        <w:jc w:val="center"/>
        <w:rPr>
          <w:b/>
          <w:bCs/>
          <w:noProof w:val="0"/>
          <w:sz w:val="22"/>
          <w:szCs w:val="22"/>
          <w:lang w:val="lv-LV"/>
        </w:rPr>
      </w:pPr>
      <w:r w:rsidRPr="00B046D1">
        <w:rPr>
          <w:b/>
          <w:bCs/>
          <w:sz w:val="22"/>
          <w:szCs w:val="22"/>
          <w:lang w:val="lv-LV"/>
        </w:rPr>
        <w:t xml:space="preserve">ID Nr. </w:t>
      </w:r>
      <w:r w:rsidR="003327D9" w:rsidRPr="00B046D1">
        <w:rPr>
          <w:b/>
          <w:sz w:val="22"/>
          <w:szCs w:val="22"/>
          <w:lang w:val="lv-LV"/>
        </w:rPr>
        <w:t>AREI 2019/12</w:t>
      </w:r>
    </w:p>
    <w:p w14:paraId="6B6A5C7E" w14:textId="77777777" w:rsidR="00B5331E" w:rsidRPr="00B046D1" w:rsidRDefault="00B5331E">
      <w:pPr>
        <w:pStyle w:val="Heading5"/>
        <w:jc w:val="center"/>
        <w:rPr>
          <w:i w:val="0"/>
          <w:caps/>
          <w:sz w:val="22"/>
          <w:szCs w:val="22"/>
        </w:rPr>
      </w:pPr>
      <w:r w:rsidRPr="00B046D1">
        <w:rPr>
          <w:i w:val="0"/>
          <w:caps/>
          <w:sz w:val="22"/>
          <w:szCs w:val="22"/>
        </w:rPr>
        <w:t>Pieteikuma dalībai iepirkumā veidlapa</w:t>
      </w:r>
    </w:p>
    <w:tbl>
      <w:tblPr>
        <w:tblW w:w="9885" w:type="dxa"/>
        <w:tblLayout w:type="fixed"/>
        <w:tblLook w:val="04A0" w:firstRow="1" w:lastRow="0" w:firstColumn="1" w:lastColumn="0" w:noHBand="0" w:noVBand="1"/>
      </w:tblPr>
      <w:tblGrid>
        <w:gridCol w:w="5351"/>
        <w:gridCol w:w="4534"/>
      </w:tblGrid>
      <w:tr w:rsidR="00481221" w:rsidRPr="00B046D1" w14:paraId="75C07820" w14:textId="77777777" w:rsidTr="00481221">
        <w:trPr>
          <w:cantSplit/>
        </w:trPr>
        <w:tc>
          <w:tcPr>
            <w:tcW w:w="5351" w:type="dxa"/>
            <w:hideMark/>
          </w:tcPr>
          <w:p w14:paraId="6A6B4CC6" w14:textId="77777777" w:rsidR="00481221" w:rsidRPr="00B046D1" w:rsidRDefault="00481221" w:rsidP="00916F91">
            <w:pPr>
              <w:pStyle w:val="Header"/>
              <w:spacing w:line="256" w:lineRule="auto"/>
              <w:rPr>
                <w:sz w:val="22"/>
                <w:szCs w:val="22"/>
                <w:lang w:val="lv-LV"/>
              </w:rPr>
            </w:pPr>
            <w:r w:rsidRPr="00B046D1">
              <w:rPr>
                <w:sz w:val="22"/>
                <w:szCs w:val="22"/>
                <w:lang w:val="lv-LV"/>
              </w:rPr>
              <w:t>_____________________</w:t>
            </w:r>
          </w:p>
          <w:p w14:paraId="316D43A3" w14:textId="77777777" w:rsidR="00481221" w:rsidRPr="00B046D1" w:rsidRDefault="00481221" w:rsidP="00916F91">
            <w:pPr>
              <w:pStyle w:val="Header"/>
              <w:spacing w:line="256" w:lineRule="auto"/>
              <w:rPr>
                <w:i/>
                <w:sz w:val="18"/>
                <w:szCs w:val="18"/>
                <w:lang w:val="lv-LV"/>
              </w:rPr>
            </w:pPr>
            <w:r w:rsidRPr="00B046D1">
              <w:rPr>
                <w:sz w:val="22"/>
                <w:szCs w:val="22"/>
                <w:lang w:val="lv-LV"/>
              </w:rPr>
              <w:t xml:space="preserve">               </w:t>
            </w:r>
            <w:r w:rsidRPr="00B046D1">
              <w:rPr>
                <w:i/>
                <w:sz w:val="18"/>
                <w:szCs w:val="18"/>
                <w:lang w:val="lv-LV"/>
              </w:rPr>
              <w:t>/Datums/</w:t>
            </w:r>
          </w:p>
        </w:tc>
        <w:tc>
          <w:tcPr>
            <w:tcW w:w="4534" w:type="dxa"/>
          </w:tcPr>
          <w:p w14:paraId="47C899C8" w14:textId="77777777" w:rsidR="00481221" w:rsidRPr="00B046D1" w:rsidRDefault="00481221" w:rsidP="00916F91">
            <w:pPr>
              <w:pStyle w:val="Header"/>
              <w:tabs>
                <w:tab w:val="clear" w:pos="4153"/>
                <w:tab w:val="center" w:pos="3719"/>
              </w:tabs>
              <w:spacing w:line="256" w:lineRule="auto"/>
              <w:ind w:right="601"/>
              <w:jc w:val="right"/>
              <w:rPr>
                <w:sz w:val="22"/>
                <w:szCs w:val="22"/>
                <w:lang w:val="lv-LV"/>
              </w:rPr>
            </w:pPr>
          </w:p>
        </w:tc>
      </w:tr>
    </w:tbl>
    <w:p w14:paraId="73CD6818" w14:textId="77777777" w:rsidR="00481221" w:rsidRPr="00B046D1" w:rsidRDefault="00481221" w:rsidP="00481221">
      <w:pPr>
        <w:jc w:val="both"/>
        <w:rPr>
          <w:bCs/>
          <w:sz w:val="12"/>
          <w:szCs w:val="12"/>
        </w:rPr>
      </w:pPr>
    </w:p>
    <w:p w14:paraId="2A1F6651" w14:textId="77777777" w:rsidR="00481221" w:rsidRPr="00B046D1" w:rsidRDefault="00481221" w:rsidP="00481221">
      <w:pPr>
        <w:ind w:firstLine="360"/>
        <w:jc w:val="both"/>
      </w:pPr>
      <w:r w:rsidRPr="00B046D1">
        <w:t xml:space="preserve">Pretendents ______________________________________________________________________ </w:t>
      </w:r>
    </w:p>
    <w:p w14:paraId="11A5062C" w14:textId="77777777" w:rsidR="00481221" w:rsidRPr="00B046D1" w:rsidRDefault="00481221" w:rsidP="00481221">
      <w:pPr>
        <w:ind w:firstLine="360"/>
        <w:jc w:val="both"/>
      </w:pPr>
      <w:r w:rsidRPr="00B046D1">
        <w:rPr>
          <w:i/>
        </w:rPr>
        <w:t xml:space="preserve">                                                                                  /Nosaukums/ Vārds, uzvārds/</w:t>
      </w:r>
      <w:r w:rsidRPr="00B046D1">
        <w:t xml:space="preserve"> </w:t>
      </w:r>
    </w:p>
    <w:p w14:paraId="02EA8A2C" w14:textId="77777777" w:rsidR="00F177AE" w:rsidRPr="00B046D1" w:rsidRDefault="00F177AE" w:rsidP="00481221">
      <w:pPr>
        <w:ind w:firstLine="360"/>
        <w:jc w:val="both"/>
      </w:pPr>
    </w:p>
    <w:p w14:paraId="7AC378B2" w14:textId="77777777" w:rsidR="00F177AE" w:rsidRPr="00B046D1" w:rsidRDefault="00F177AE" w:rsidP="00481221">
      <w:pPr>
        <w:ind w:firstLine="360"/>
        <w:jc w:val="both"/>
      </w:pPr>
    </w:p>
    <w:p w14:paraId="37FA4625" w14:textId="77777777" w:rsidR="00F177AE" w:rsidRPr="00B046D1" w:rsidRDefault="00F177AE" w:rsidP="00F177AE">
      <w:pPr>
        <w:widowControl w:val="0"/>
        <w:jc w:val="both"/>
        <w:textAlignment w:val="baseline"/>
        <w:rPr>
          <w:rFonts w:ascii="Liberation Serif" w:eastAsia="SimSun" w:hAnsi="Liberation Serif" w:cs="Lucida Sans" w:hint="eastAsia"/>
          <w:color w:val="00000A"/>
          <w:lang w:eastAsia="lv-LV" w:bidi="hi-IN"/>
        </w:rPr>
      </w:pPr>
      <w:r w:rsidRPr="00B046D1">
        <w:rPr>
          <w:rFonts w:ascii="Liberation Serif" w:eastAsia="SimSun" w:hAnsi="Liberation Serif" w:cs="Lucida Sans"/>
          <w:color w:val="00000A"/>
          <w:sz w:val="22"/>
          <w:szCs w:val="22"/>
          <w:lang w:bidi="hi-IN"/>
        </w:rPr>
        <w:t>Ja pretendents ir piegādātāju apvienība:</w:t>
      </w:r>
    </w:p>
    <w:p w14:paraId="1761BF34" w14:textId="77777777" w:rsidR="00F177AE" w:rsidRPr="00B046D1" w:rsidRDefault="00F177AE" w:rsidP="00F177AE">
      <w:pPr>
        <w:widowControl w:val="0"/>
        <w:numPr>
          <w:ilvl w:val="1"/>
          <w:numId w:val="46"/>
        </w:numPr>
        <w:suppressAutoHyphens/>
        <w:spacing w:after="160" w:line="259" w:lineRule="auto"/>
        <w:ind w:left="567" w:hanging="425"/>
        <w:jc w:val="both"/>
        <w:textAlignment w:val="baseline"/>
        <w:rPr>
          <w:rFonts w:ascii="Liberation Serif" w:eastAsia="SimSun" w:hAnsi="Liberation Serif" w:cs="Lucida Sans" w:hint="eastAsia"/>
          <w:color w:val="00000A"/>
          <w:lang w:eastAsia="lv-LV" w:bidi="hi-IN"/>
        </w:rPr>
      </w:pPr>
      <w:r w:rsidRPr="00B046D1">
        <w:rPr>
          <w:rFonts w:ascii="Liberation Serif" w:eastAsia="SimSun" w:hAnsi="Liberation Serif" w:cs="Lucida Sans"/>
          <w:color w:val="00000A"/>
          <w:sz w:val="22"/>
          <w:szCs w:val="22"/>
          <w:lang w:bidi="hi-IN"/>
        </w:rPr>
        <w:t>personas, kuras veido piegādātāju apvienību (nosaukums, reģ. Nr. juridiskā adrese): ______________________________________________________;</w:t>
      </w:r>
    </w:p>
    <w:p w14:paraId="1BF0E57D" w14:textId="77777777" w:rsidR="00F177AE" w:rsidRPr="00B046D1" w:rsidRDefault="00F177AE" w:rsidP="00F177AE">
      <w:pPr>
        <w:widowControl w:val="0"/>
        <w:numPr>
          <w:ilvl w:val="1"/>
          <w:numId w:val="46"/>
        </w:numPr>
        <w:suppressAutoHyphens/>
        <w:spacing w:after="160" w:line="259" w:lineRule="auto"/>
        <w:ind w:left="567" w:hanging="425"/>
        <w:jc w:val="both"/>
        <w:textAlignment w:val="baseline"/>
        <w:rPr>
          <w:rFonts w:ascii="Liberation Serif" w:eastAsia="SimSun" w:hAnsi="Liberation Serif" w:cs="Lucida Sans" w:hint="eastAsia"/>
          <w:color w:val="00000A"/>
          <w:lang w:eastAsia="lv-LV" w:bidi="hi-IN"/>
        </w:rPr>
      </w:pPr>
      <w:r w:rsidRPr="00B046D1">
        <w:rPr>
          <w:rFonts w:ascii="Liberation Serif" w:eastAsia="SimSun" w:hAnsi="Liberation Serif" w:cs="Lucida Sans"/>
          <w:color w:val="00000A"/>
          <w:sz w:val="22"/>
          <w:szCs w:val="22"/>
          <w:lang w:bidi="hi-IN"/>
        </w:rPr>
        <w:t>katras personas piegādes apjoms izteikts % __________________________________.</w:t>
      </w:r>
    </w:p>
    <w:p w14:paraId="03A0BDB6" w14:textId="77777777" w:rsidR="00F177AE" w:rsidRPr="00B046D1" w:rsidRDefault="00F177AE" w:rsidP="00481221">
      <w:pPr>
        <w:ind w:firstLine="360"/>
        <w:jc w:val="both"/>
      </w:pPr>
    </w:p>
    <w:p w14:paraId="489AA5AA" w14:textId="77777777" w:rsidR="00481221" w:rsidRPr="00B046D1" w:rsidRDefault="00481221" w:rsidP="00481221">
      <w:pPr>
        <w:jc w:val="both"/>
      </w:pPr>
      <w:r w:rsidRPr="00B046D1">
        <w:t>ar piedāvājuma iesniegšanu piesaka dalību iepirkumā „</w:t>
      </w:r>
      <w:r w:rsidR="003327D9" w:rsidRPr="00B046D1">
        <w:t>Maisu piegāde”, ID Nr. AREI 2019/12</w:t>
      </w:r>
      <w:r w:rsidRPr="00B046D1">
        <w:t>, (turpmāk – Iepirkums) un Pretendenta vārdā:</w:t>
      </w:r>
    </w:p>
    <w:p w14:paraId="6FD24D96" w14:textId="77777777" w:rsidR="00481221" w:rsidRPr="00B046D1" w:rsidRDefault="00481221" w:rsidP="00481221">
      <w:pPr>
        <w:numPr>
          <w:ilvl w:val="0"/>
          <w:numId w:val="36"/>
        </w:numPr>
        <w:jc w:val="both"/>
      </w:pPr>
      <w:r w:rsidRPr="00B046D1">
        <w:t>apliecina, ka ir iepazinies ar Iepirkuma noteikumiem, piekrīt piedalīties Iepirkumā un garantē Iepirkuma nolikumā pasūtītāja izvirzīto prasību izpildi</w:t>
      </w:r>
      <w:r w:rsidRPr="00B046D1">
        <w:rPr>
          <w:bCs/>
        </w:rPr>
        <w:t xml:space="preserve"> un gadījumā, ja tiks piešķirtas tiesības slēgt iepirkuma līgumu pasūtītāja piedāvātajā redakcijā</w:t>
      </w:r>
      <w:r w:rsidRPr="00B046D1">
        <w:t>;</w:t>
      </w:r>
    </w:p>
    <w:p w14:paraId="71F763BB" w14:textId="77777777" w:rsidR="00481221" w:rsidRPr="00B046D1" w:rsidRDefault="00481221" w:rsidP="00481221">
      <w:pPr>
        <w:numPr>
          <w:ilvl w:val="0"/>
          <w:numId w:val="36"/>
        </w:numPr>
        <w:jc w:val="both"/>
      </w:pPr>
      <w:r w:rsidRPr="00B046D1">
        <w:t>apliecina, ka visa piedāvājuma dokumentācijā ietvertā informācija ir patiesa un Pretendents neliks šķēršļus tās pārbaudei;</w:t>
      </w:r>
    </w:p>
    <w:p w14:paraId="3ABA0108" w14:textId="77777777" w:rsidR="00481221" w:rsidRPr="00B046D1" w:rsidRDefault="00481221" w:rsidP="00481221">
      <w:pPr>
        <w:numPr>
          <w:ilvl w:val="0"/>
          <w:numId w:val="36"/>
        </w:numPr>
        <w:overflowPunct w:val="0"/>
        <w:autoSpaceDE w:val="0"/>
        <w:autoSpaceDN w:val="0"/>
        <w:adjustRightInd w:val="0"/>
        <w:jc w:val="both"/>
        <w:rPr>
          <w:lang w:eastAsia="lv-LV"/>
        </w:rPr>
      </w:pPr>
      <w:r w:rsidRPr="00B046D1">
        <w:rPr>
          <w:lang w:eastAsia="lv-LV"/>
        </w:rPr>
        <w:t>atļauj Pasūtītājam Iepirkuma ietvaros un tā rezultātā noslēgtā iepirkuma līguma administrēšanai, apstrādāt savā piedāvājumā norādīto fizisko personu datus saskaņā ar Fizisko personu datu aizsardzības likumu;</w:t>
      </w:r>
    </w:p>
    <w:p w14:paraId="0CC672BD" w14:textId="77777777" w:rsidR="00481221" w:rsidRPr="00B046D1" w:rsidRDefault="00481221" w:rsidP="00481221">
      <w:pPr>
        <w:numPr>
          <w:ilvl w:val="0"/>
          <w:numId w:val="36"/>
        </w:numPr>
        <w:overflowPunct w:val="0"/>
        <w:autoSpaceDE w:val="0"/>
        <w:autoSpaceDN w:val="0"/>
        <w:adjustRightInd w:val="0"/>
        <w:jc w:val="both"/>
        <w:rPr>
          <w:lang w:eastAsia="lv-LV"/>
        </w:rPr>
      </w:pPr>
      <w:r w:rsidRPr="00B046D1">
        <w:t>šis piedāvājums ir spēkā (vismaz 60)</w:t>
      </w:r>
      <w:r w:rsidRPr="00B046D1">
        <w:rPr>
          <w:i/>
        </w:rPr>
        <w:t xml:space="preserve"> </w:t>
      </w:r>
      <w:r w:rsidRPr="00B046D1">
        <w:t>kalendārās dienas;</w:t>
      </w:r>
    </w:p>
    <w:p w14:paraId="342C868A" w14:textId="77777777" w:rsidR="00481221" w:rsidRPr="00B046D1" w:rsidRDefault="00481221" w:rsidP="00481221">
      <w:pPr>
        <w:numPr>
          <w:ilvl w:val="0"/>
          <w:numId w:val="36"/>
        </w:numPr>
        <w:overflowPunct w:val="0"/>
        <w:autoSpaceDE w:val="0"/>
        <w:autoSpaceDN w:val="0"/>
        <w:adjustRightInd w:val="0"/>
        <w:jc w:val="both"/>
        <w:rPr>
          <w:lang w:eastAsia="lv-LV"/>
        </w:rPr>
      </w:pPr>
      <w:r w:rsidRPr="00B046D1">
        <w:rPr>
          <w:lang w:eastAsia="lv-LV"/>
        </w:rPr>
        <w:t>apliecina, ka piedāvājums ir sagatavots neatkarīgi no citiem pretendentiem;</w:t>
      </w:r>
    </w:p>
    <w:p w14:paraId="2B3239B8" w14:textId="77777777" w:rsidR="00481221" w:rsidRPr="00B046D1" w:rsidRDefault="00481221" w:rsidP="00481221">
      <w:pPr>
        <w:numPr>
          <w:ilvl w:val="0"/>
          <w:numId w:val="36"/>
        </w:numPr>
        <w:overflowPunct w:val="0"/>
        <w:autoSpaceDE w:val="0"/>
        <w:autoSpaceDN w:val="0"/>
        <w:adjustRightInd w:val="0"/>
        <w:jc w:val="both"/>
        <w:rPr>
          <w:lang w:eastAsia="lv-LV"/>
        </w:rPr>
      </w:pPr>
      <w:r w:rsidRPr="00B046D1">
        <w:rPr>
          <w:lang w:eastAsia="lv-LV"/>
        </w:rPr>
        <w:t>apliecina, ka Pretendenta rekvizītu tabulas 12.punktā norādītā elektroniskā pasta adrese ir Pretendenta oficiālā elektroniskā pasta adrese un uz norādīto elektroniskā pasta adresi Pretendents saņems Pasūtītāja nosūtīto saraksti ar drošu elektronisko parakstu Iepirkuma ietvaros un Iepirkuma rezultātā noslēgtā iepirkuma līguma ietvaros, pamatojoties uz Paziņošanas likuma 9. panta otro daļu;</w:t>
      </w:r>
    </w:p>
    <w:p w14:paraId="40DD1CAA" w14:textId="77777777" w:rsidR="003327D9" w:rsidRPr="00B046D1" w:rsidRDefault="003327D9" w:rsidP="003327D9">
      <w:pPr>
        <w:jc w:val="both"/>
        <w:rPr>
          <w:sz w:val="22"/>
          <w:szCs w:val="22"/>
        </w:rPr>
      </w:pPr>
      <w:r w:rsidRPr="00B046D1">
        <w:rPr>
          <w:sz w:val="22"/>
          <w:szCs w:val="22"/>
        </w:rPr>
        <w:t xml:space="preserve">Pretendenta uzņēmums vai tā piesaistītā apakšuzņēmēja uzņēmums </w:t>
      </w:r>
      <w:r w:rsidRPr="00B046D1">
        <w:rPr>
          <w:b/>
          <w:sz w:val="22"/>
          <w:szCs w:val="22"/>
        </w:rPr>
        <w:t>atbilst/ neatbilst</w:t>
      </w:r>
      <w:r w:rsidRPr="00B046D1">
        <w:rPr>
          <w:sz w:val="22"/>
          <w:szCs w:val="22"/>
        </w:rPr>
        <w:t xml:space="preserve"> mazā vai vidējā uzņēmuma statusam (norādīt attiecināmo).</w:t>
      </w:r>
    </w:p>
    <w:p w14:paraId="7DA170E8" w14:textId="77777777" w:rsidR="003327D9" w:rsidRPr="00B046D1" w:rsidRDefault="003327D9" w:rsidP="003327D9">
      <w:pPr>
        <w:jc w:val="both"/>
        <w:rPr>
          <w:sz w:val="22"/>
          <w:szCs w:val="22"/>
        </w:rPr>
      </w:pPr>
      <w:r w:rsidRPr="00B046D1">
        <w:rPr>
          <w:sz w:val="22"/>
          <w:szCs w:val="22"/>
        </w:rPr>
        <w:t>(skaidrojumu skatīt:</w:t>
      </w:r>
    </w:p>
    <w:p w14:paraId="35757B9A" w14:textId="77777777" w:rsidR="003327D9" w:rsidRPr="00B046D1" w:rsidRDefault="00460262" w:rsidP="003327D9">
      <w:pPr>
        <w:jc w:val="both"/>
        <w:rPr>
          <w:sz w:val="22"/>
          <w:szCs w:val="22"/>
        </w:rPr>
      </w:pPr>
      <w:hyperlink r:id="rId10" w:history="1">
        <w:r w:rsidR="003327D9" w:rsidRPr="00B046D1">
          <w:rPr>
            <w:color w:val="0000FF"/>
            <w:sz w:val="22"/>
            <w:szCs w:val="22"/>
            <w:u w:val="single"/>
          </w:rPr>
          <w:t>https://www.iub.gov.lv/sites/default/files/upload/skaidrojums_mazajie_videjie_uzn.pdf</w:t>
        </w:r>
      </w:hyperlink>
      <w:r w:rsidR="003327D9" w:rsidRPr="00B046D1">
        <w:rPr>
          <w:sz w:val="22"/>
          <w:szCs w:val="22"/>
        </w:rPr>
        <w:t>).</w:t>
      </w:r>
    </w:p>
    <w:p w14:paraId="77139E94" w14:textId="77777777" w:rsidR="003327D9" w:rsidRPr="00B046D1" w:rsidRDefault="003327D9" w:rsidP="003327D9">
      <w:pPr>
        <w:jc w:val="both"/>
        <w:rPr>
          <w:sz w:val="22"/>
          <w:szCs w:val="22"/>
        </w:rPr>
      </w:pPr>
    </w:p>
    <w:p w14:paraId="46B79996" w14:textId="77777777" w:rsidR="003327D9" w:rsidRPr="00B046D1" w:rsidRDefault="003327D9" w:rsidP="003327D9">
      <w:pPr>
        <w:tabs>
          <w:tab w:val="right" w:pos="0"/>
          <w:tab w:val="center" w:pos="4153"/>
          <w:tab w:val="right" w:pos="8306"/>
        </w:tabs>
        <w:rPr>
          <w:b/>
          <w:bCs/>
          <w:sz w:val="22"/>
          <w:szCs w:val="22"/>
        </w:rPr>
      </w:pPr>
      <w:r w:rsidRPr="00B046D1">
        <w:rPr>
          <w:b/>
          <w:bCs/>
          <w:sz w:val="22"/>
          <w:szCs w:val="22"/>
        </w:rPr>
        <w:t>Pretendenta piedāvājums par piedāvātajām iepirkuma priekšmeta daļām: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119"/>
        <w:gridCol w:w="2977"/>
        <w:gridCol w:w="1842"/>
      </w:tblGrid>
      <w:tr w:rsidR="003327D9" w:rsidRPr="00B046D1" w14:paraId="73C43A30" w14:textId="77777777" w:rsidTr="00AF2CCC">
        <w:tc>
          <w:tcPr>
            <w:tcW w:w="1134" w:type="dxa"/>
            <w:tcBorders>
              <w:top w:val="single" w:sz="4" w:space="0" w:color="auto"/>
              <w:left w:val="single" w:sz="4" w:space="0" w:color="auto"/>
              <w:bottom w:val="single" w:sz="4" w:space="0" w:color="auto"/>
              <w:right w:val="single" w:sz="4" w:space="0" w:color="auto"/>
            </w:tcBorders>
          </w:tcPr>
          <w:p w14:paraId="0C8BF938" w14:textId="77777777" w:rsidR="003327D9" w:rsidRPr="00B046D1" w:rsidRDefault="003327D9" w:rsidP="003327D9">
            <w:pPr>
              <w:ind w:right="22"/>
              <w:jc w:val="center"/>
              <w:rPr>
                <w:sz w:val="22"/>
                <w:szCs w:val="22"/>
              </w:rPr>
            </w:pPr>
            <w:r w:rsidRPr="00B046D1">
              <w:rPr>
                <w:sz w:val="22"/>
                <w:szCs w:val="22"/>
              </w:rPr>
              <w:t>Daļa</w:t>
            </w:r>
          </w:p>
        </w:tc>
        <w:tc>
          <w:tcPr>
            <w:tcW w:w="3119" w:type="dxa"/>
            <w:tcBorders>
              <w:top w:val="single" w:sz="4" w:space="0" w:color="auto"/>
              <w:left w:val="single" w:sz="4" w:space="0" w:color="auto"/>
              <w:bottom w:val="single" w:sz="4" w:space="0" w:color="auto"/>
              <w:right w:val="single" w:sz="4" w:space="0" w:color="auto"/>
            </w:tcBorders>
            <w:hideMark/>
          </w:tcPr>
          <w:p w14:paraId="70E49822" w14:textId="77777777" w:rsidR="003327D9" w:rsidRPr="00B046D1" w:rsidRDefault="003327D9" w:rsidP="003327D9">
            <w:pPr>
              <w:ind w:right="22"/>
              <w:jc w:val="center"/>
              <w:rPr>
                <w:sz w:val="22"/>
                <w:szCs w:val="22"/>
              </w:rPr>
            </w:pPr>
            <w:r w:rsidRPr="00B046D1">
              <w:rPr>
                <w:sz w:val="22"/>
                <w:szCs w:val="22"/>
              </w:rPr>
              <w:t>Iepirkuma priekšmets</w:t>
            </w:r>
          </w:p>
        </w:tc>
        <w:tc>
          <w:tcPr>
            <w:tcW w:w="2977" w:type="dxa"/>
            <w:tcBorders>
              <w:top w:val="single" w:sz="4" w:space="0" w:color="auto"/>
              <w:left w:val="single" w:sz="4" w:space="0" w:color="auto"/>
              <w:bottom w:val="single" w:sz="4" w:space="0" w:color="auto"/>
              <w:right w:val="single" w:sz="4" w:space="0" w:color="auto"/>
            </w:tcBorders>
            <w:hideMark/>
          </w:tcPr>
          <w:p w14:paraId="0CAD3270" w14:textId="77777777" w:rsidR="003327D9" w:rsidRPr="00B046D1" w:rsidRDefault="003327D9" w:rsidP="003327D9">
            <w:pPr>
              <w:jc w:val="center"/>
              <w:rPr>
                <w:sz w:val="22"/>
                <w:szCs w:val="22"/>
              </w:rPr>
            </w:pPr>
            <w:r w:rsidRPr="00B046D1">
              <w:rPr>
                <w:sz w:val="22"/>
                <w:szCs w:val="22"/>
              </w:rPr>
              <w:t>Cena EUR</w:t>
            </w:r>
            <w:r w:rsidRPr="00B046D1">
              <w:rPr>
                <w:i/>
                <w:sz w:val="22"/>
                <w:szCs w:val="22"/>
              </w:rPr>
              <w:t xml:space="preserve"> </w:t>
            </w:r>
            <w:r w:rsidRPr="00B046D1">
              <w:rPr>
                <w:sz w:val="22"/>
                <w:szCs w:val="22"/>
              </w:rPr>
              <w:t>bez PVN (</w:t>
            </w:r>
            <w:r w:rsidRPr="00B046D1">
              <w:rPr>
                <w:i/>
                <w:sz w:val="22"/>
                <w:szCs w:val="22"/>
              </w:rPr>
              <w:t>summa ar cipariem un vārdiem)</w:t>
            </w:r>
          </w:p>
        </w:tc>
        <w:tc>
          <w:tcPr>
            <w:tcW w:w="1842" w:type="dxa"/>
            <w:tcBorders>
              <w:top w:val="single" w:sz="4" w:space="0" w:color="auto"/>
              <w:left w:val="single" w:sz="4" w:space="0" w:color="auto"/>
              <w:bottom w:val="single" w:sz="4" w:space="0" w:color="auto"/>
              <w:right w:val="single" w:sz="4" w:space="0" w:color="auto"/>
            </w:tcBorders>
          </w:tcPr>
          <w:p w14:paraId="6B749D52" w14:textId="77777777" w:rsidR="003327D9" w:rsidRPr="00B046D1" w:rsidRDefault="003327D9" w:rsidP="003327D9">
            <w:pPr>
              <w:jc w:val="center"/>
              <w:rPr>
                <w:sz w:val="22"/>
                <w:szCs w:val="22"/>
              </w:rPr>
            </w:pPr>
            <w:r w:rsidRPr="00B046D1">
              <w:rPr>
                <w:sz w:val="22"/>
                <w:szCs w:val="22"/>
              </w:rPr>
              <w:t>Piegādes termiņš darba dienās</w:t>
            </w:r>
          </w:p>
        </w:tc>
      </w:tr>
      <w:tr w:rsidR="003327D9" w:rsidRPr="00B046D1" w14:paraId="04CCE012" w14:textId="77777777" w:rsidTr="00AF2CCC">
        <w:trPr>
          <w:trHeight w:val="518"/>
        </w:trPr>
        <w:tc>
          <w:tcPr>
            <w:tcW w:w="1134" w:type="dxa"/>
            <w:tcBorders>
              <w:top w:val="single" w:sz="4" w:space="0" w:color="auto"/>
              <w:left w:val="single" w:sz="4" w:space="0" w:color="auto"/>
              <w:bottom w:val="single" w:sz="4" w:space="0" w:color="auto"/>
              <w:right w:val="single" w:sz="4" w:space="0" w:color="auto"/>
            </w:tcBorders>
          </w:tcPr>
          <w:p w14:paraId="49F936C0" w14:textId="77777777" w:rsidR="003327D9" w:rsidRPr="00B046D1" w:rsidRDefault="003327D9" w:rsidP="003327D9">
            <w:pPr>
              <w:numPr>
                <w:ilvl w:val="0"/>
                <w:numId w:val="45"/>
              </w:numPr>
              <w:ind w:right="22"/>
              <w:jc w:val="both"/>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78B65291" w14:textId="77777777" w:rsidR="003327D9" w:rsidRPr="00B046D1" w:rsidRDefault="003327D9" w:rsidP="003327D9">
            <w:pPr>
              <w:rPr>
                <w:sz w:val="22"/>
                <w:szCs w:val="22"/>
              </w:rPr>
            </w:pPr>
            <w:r w:rsidRPr="00B046D1">
              <w:rPr>
                <w:sz w:val="22"/>
                <w:szCs w:val="22"/>
              </w:rPr>
              <w:t>Polipropilēna maisu piegāde Priekuļu pētniecības centram</w:t>
            </w:r>
          </w:p>
        </w:tc>
        <w:tc>
          <w:tcPr>
            <w:tcW w:w="2977" w:type="dxa"/>
            <w:tcBorders>
              <w:top w:val="single" w:sz="4" w:space="0" w:color="auto"/>
              <w:left w:val="single" w:sz="4" w:space="0" w:color="auto"/>
              <w:bottom w:val="single" w:sz="4" w:space="0" w:color="auto"/>
              <w:right w:val="single" w:sz="4" w:space="0" w:color="auto"/>
            </w:tcBorders>
          </w:tcPr>
          <w:p w14:paraId="058A7752" w14:textId="77777777" w:rsidR="003327D9" w:rsidRPr="00B046D1" w:rsidRDefault="003327D9" w:rsidP="003327D9">
            <w:pPr>
              <w:ind w:right="22"/>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tcPr>
          <w:p w14:paraId="2C1034F8" w14:textId="77777777" w:rsidR="003327D9" w:rsidRPr="00B046D1" w:rsidRDefault="003327D9" w:rsidP="003327D9">
            <w:pPr>
              <w:ind w:right="22"/>
              <w:jc w:val="both"/>
              <w:rPr>
                <w:sz w:val="22"/>
                <w:szCs w:val="22"/>
              </w:rPr>
            </w:pPr>
          </w:p>
        </w:tc>
      </w:tr>
      <w:tr w:rsidR="003327D9" w:rsidRPr="00B046D1" w14:paraId="6AE2C016" w14:textId="77777777" w:rsidTr="00AF2CCC">
        <w:trPr>
          <w:trHeight w:val="518"/>
        </w:trPr>
        <w:tc>
          <w:tcPr>
            <w:tcW w:w="1134" w:type="dxa"/>
            <w:tcBorders>
              <w:top w:val="single" w:sz="4" w:space="0" w:color="auto"/>
              <w:left w:val="single" w:sz="4" w:space="0" w:color="auto"/>
              <w:bottom w:val="single" w:sz="4" w:space="0" w:color="auto"/>
              <w:right w:val="single" w:sz="4" w:space="0" w:color="auto"/>
            </w:tcBorders>
          </w:tcPr>
          <w:p w14:paraId="42BCBB13" w14:textId="77777777" w:rsidR="003327D9" w:rsidRPr="00B046D1" w:rsidRDefault="003327D9" w:rsidP="003327D9">
            <w:pPr>
              <w:numPr>
                <w:ilvl w:val="0"/>
                <w:numId w:val="45"/>
              </w:numPr>
              <w:ind w:right="22"/>
              <w:jc w:val="both"/>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5D61AC01" w14:textId="77777777" w:rsidR="003327D9" w:rsidRPr="00B046D1" w:rsidRDefault="003327D9" w:rsidP="003327D9">
            <w:pPr>
              <w:rPr>
                <w:sz w:val="22"/>
                <w:szCs w:val="22"/>
              </w:rPr>
            </w:pPr>
            <w:r w:rsidRPr="00B046D1">
              <w:rPr>
                <w:sz w:val="22"/>
                <w:szCs w:val="22"/>
              </w:rPr>
              <w:t>Tīklu maisu piegāde Priekuļu pētniecības centram</w:t>
            </w:r>
          </w:p>
        </w:tc>
        <w:tc>
          <w:tcPr>
            <w:tcW w:w="2977" w:type="dxa"/>
            <w:tcBorders>
              <w:top w:val="single" w:sz="4" w:space="0" w:color="auto"/>
              <w:left w:val="single" w:sz="4" w:space="0" w:color="auto"/>
              <w:bottom w:val="single" w:sz="4" w:space="0" w:color="auto"/>
              <w:right w:val="single" w:sz="4" w:space="0" w:color="auto"/>
            </w:tcBorders>
          </w:tcPr>
          <w:p w14:paraId="071095FB" w14:textId="77777777" w:rsidR="003327D9" w:rsidRPr="00B046D1" w:rsidRDefault="003327D9" w:rsidP="003327D9">
            <w:pPr>
              <w:ind w:right="22"/>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tcPr>
          <w:p w14:paraId="22567C14" w14:textId="77777777" w:rsidR="003327D9" w:rsidRPr="00B046D1" w:rsidRDefault="003327D9" w:rsidP="003327D9">
            <w:pPr>
              <w:ind w:right="22"/>
              <w:jc w:val="both"/>
              <w:rPr>
                <w:sz w:val="22"/>
                <w:szCs w:val="22"/>
              </w:rPr>
            </w:pPr>
          </w:p>
        </w:tc>
      </w:tr>
      <w:tr w:rsidR="003327D9" w:rsidRPr="00B046D1" w14:paraId="4FB48709" w14:textId="77777777" w:rsidTr="00AF2CCC">
        <w:trPr>
          <w:trHeight w:val="518"/>
        </w:trPr>
        <w:tc>
          <w:tcPr>
            <w:tcW w:w="1134" w:type="dxa"/>
            <w:tcBorders>
              <w:top w:val="single" w:sz="4" w:space="0" w:color="auto"/>
              <w:left w:val="single" w:sz="4" w:space="0" w:color="auto"/>
              <w:bottom w:val="single" w:sz="4" w:space="0" w:color="auto"/>
              <w:right w:val="single" w:sz="4" w:space="0" w:color="auto"/>
            </w:tcBorders>
          </w:tcPr>
          <w:p w14:paraId="17F00E5F" w14:textId="77777777" w:rsidR="003327D9" w:rsidRPr="00B046D1" w:rsidRDefault="003327D9" w:rsidP="003327D9">
            <w:pPr>
              <w:numPr>
                <w:ilvl w:val="0"/>
                <w:numId w:val="45"/>
              </w:numPr>
              <w:ind w:right="22"/>
              <w:jc w:val="both"/>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6F640815" w14:textId="77777777" w:rsidR="003327D9" w:rsidRPr="00B046D1" w:rsidRDefault="003327D9" w:rsidP="003327D9">
            <w:pPr>
              <w:rPr>
                <w:sz w:val="22"/>
                <w:szCs w:val="22"/>
              </w:rPr>
            </w:pPr>
            <w:r w:rsidRPr="00B046D1">
              <w:rPr>
                <w:sz w:val="22"/>
                <w:szCs w:val="22"/>
              </w:rPr>
              <w:t>Auduma maisu piegāde Priekuļu pētniecības centram</w:t>
            </w:r>
          </w:p>
        </w:tc>
        <w:tc>
          <w:tcPr>
            <w:tcW w:w="2977" w:type="dxa"/>
            <w:tcBorders>
              <w:top w:val="single" w:sz="4" w:space="0" w:color="auto"/>
              <w:left w:val="single" w:sz="4" w:space="0" w:color="auto"/>
              <w:bottom w:val="single" w:sz="4" w:space="0" w:color="auto"/>
              <w:right w:val="single" w:sz="4" w:space="0" w:color="auto"/>
            </w:tcBorders>
          </w:tcPr>
          <w:p w14:paraId="6B9708F5" w14:textId="77777777" w:rsidR="003327D9" w:rsidRPr="00B046D1" w:rsidRDefault="003327D9" w:rsidP="003327D9">
            <w:pPr>
              <w:ind w:right="22"/>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tcPr>
          <w:p w14:paraId="1C3F9E9C" w14:textId="77777777" w:rsidR="003327D9" w:rsidRPr="00B046D1" w:rsidRDefault="003327D9" w:rsidP="003327D9">
            <w:pPr>
              <w:ind w:right="22"/>
              <w:jc w:val="both"/>
              <w:rPr>
                <w:sz w:val="22"/>
                <w:szCs w:val="22"/>
              </w:rPr>
            </w:pPr>
          </w:p>
        </w:tc>
      </w:tr>
      <w:tr w:rsidR="003327D9" w:rsidRPr="00B046D1" w14:paraId="01ADE619" w14:textId="77777777" w:rsidTr="00AF2CCC">
        <w:trPr>
          <w:trHeight w:val="518"/>
        </w:trPr>
        <w:tc>
          <w:tcPr>
            <w:tcW w:w="1134" w:type="dxa"/>
            <w:tcBorders>
              <w:top w:val="single" w:sz="4" w:space="0" w:color="auto"/>
              <w:left w:val="single" w:sz="4" w:space="0" w:color="auto"/>
              <w:bottom w:val="single" w:sz="4" w:space="0" w:color="auto"/>
              <w:right w:val="single" w:sz="4" w:space="0" w:color="auto"/>
            </w:tcBorders>
          </w:tcPr>
          <w:p w14:paraId="5BAD3F3B" w14:textId="77777777" w:rsidR="003327D9" w:rsidRPr="00B046D1" w:rsidRDefault="003327D9" w:rsidP="003327D9">
            <w:pPr>
              <w:numPr>
                <w:ilvl w:val="0"/>
                <w:numId w:val="45"/>
              </w:numPr>
              <w:ind w:right="22"/>
              <w:jc w:val="both"/>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205FA7E8" w14:textId="77777777" w:rsidR="003327D9" w:rsidRPr="00B046D1" w:rsidRDefault="003327D9" w:rsidP="003327D9">
            <w:pPr>
              <w:rPr>
                <w:sz w:val="22"/>
                <w:szCs w:val="22"/>
              </w:rPr>
            </w:pPr>
            <w:r w:rsidRPr="00B046D1">
              <w:rPr>
                <w:sz w:val="22"/>
                <w:szCs w:val="22"/>
              </w:rPr>
              <w:t>Polipropilēna maisu piegāde Stendes pētniecības centram</w:t>
            </w:r>
          </w:p>
        </w:tc>
        <w:tc>
          <w:tcPr>
            <w:tcW w:w="2977" w:type="dxa"/>
            <w:tcBorders>
              <w:top w:val="single" w:sz="4" w:space="0" w:color="auto"/>
              <w:left w:val="single" w:sz="4" w:space="0" w:color="auto"/>
              <w:bottom w:val="single" w:sz="4" w:space="0" w:color="auto"/>
              <w:right w:val="single" w:sz="4" w:space="0" w:color="auto"/>
            </w:tcBorders>
          </w:tcPr>
          <w:p w14:paraId="10B93139" w14:textId="77777777" w:rsidR="003327D9" w:rsidRPr="00B046D1" w:rsidRDefault="003327D9" w:rsidP="003327D9">
            <w:pPr>
              <w:ind w:right="22"/>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tcPr>
          <w:p w14:paraId="2BA20531" w14:textId="77777777" w:rsidR="003327D9" w:rsidRPr="00B046D1" w:rsidRDefault="003327D9" w:rsidP="003327D9">
            <w:pPr>
              <w:ind w:right="22"/>
              <w:jc w:val="both"/>
              <w:rPr>
                <w:sz w:val="22"/>
                <w:szCs w:val="22"/>
              </w:rPr>
            </w:pPr>
          </w:p>
        </w:tc>
      </w:tr>
      <w:tr w:rsidR="003327D9" w:rsidRPr="00B046D1" w14:paraId="1553CEA0" w14:textId="77777777" w:rsidTr="00AF2CCC">
        <w:trPr>
          <w:trHeight w:val="518"/>
        </w:trPr>
        <w:tc>
          <w:tcPr>
            <w:tcW w:w="1134" w:type="dxa"/>
            <w:tcBorders>
              <w:top w:val="single" w:sz="4" w:space="0" w:color="auto"/>
              <w:left w:val="single" w:sz="4" w:space="0" w:color="auto"/>
              <w:bottom w:val="single" w:sz="4" w:space="0" w:color="auto"/>
              <w:right w:val="single" w:sz="4" w:space="0" w:color="auto"/>
            </w:tcBorders>
          </w:tcPr>
          <w:p w14:paraId="0760F087" w14:textId="77777777" w:rsidR="003327D9" w:rsidRPr="00B046D1" w:rsidRDefault="003327D9" w:rsidP="003327D9">
            <w:pPr>
              <w:numPr>
                <w:ilvl w:val="0"/>
                <w:numId w:val="45"/>
              </w:numPr>
              <w:ind w:right="22"/>
              <w:jc w:val="both"/>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2CF81B4D" w14:textId="77777777" w:rsidR="003327D9" w:rsidRPr="00B046D1" w:rsidRDefault="003327D9" w:rsidP="003327D9">
            <w:pPr>
              <w:rPr>
                <w:sz w:val="22"/>
                <w:szCs w:val="22"/>
              </w:rPr>
            </w:pPr>
            <w:r w:rsidRPr="00B046D1">
              <w:rPr>
                <w:sz w:val="22"/>
                <w:szCs w:val="22"/>
              </w:rPr>
              <w:t>Tīklu maisu piegāde Stendes pētniecības centram</w:t>
            </w:r>
          </w:p>
        </w:tc>
        <w:tc>
          <w:tcPr>
            <w:tcW w:w="2977" w:type="dxa"/>
            <w:tcBorders>
              <w:top w:val="single" w:sz="4" w:space="0" w:color="auto"/>
              <w:left w:val="single" w:sz="4" w:space="0" w:color="auto"/>
              <w:bottom w:val="single" w:sz="4" w:space="0" w:color="auto"/>
              <w:right w:val="single" w:sz="4" w:space="0" w:color="auto"/>
            </w:tcBorders>
          </w:tcPr>
          <w:p w14:paraId="453C228B" w14:textId="77777777" w:rsidR="003327D9" w:rsidRPr="00B046D1" w:rsidRDefault="003327D9" w:rsidP="003327D9">
            <w:pPr>
              <w:ind w:right="22"/>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tcPr>
          <w:p w14:paraId="2F060753" w14:textId="77777777" w:rsidR="003327D9" w:rsidRPr="00B046D1" w:rsidRDefault="003327D9" w:rsidP="003327D9">
            <w:pPr>
              <w:ind w:right="22"/>
              <w:jc w:val="both"/>
              <w:rPr>
                <w:sz w:val="22"/>
                <w:szCs w:val="22"/>
              </w:rPr>
            </w:pPr>
          </w:p>
        </w:tc>
      </w:tr>
      <w:tr w:rsidR="003327D9" w:rsidRPr="00B046D1" w14:paraId="6512751B" w14:textId="77777777" w:rsidTr="00AF2CCC">
        <w:trPr>
          <w:trHeight w:val="518"/>
        </w:trPr>
        <w:tc>
          <w:tcPr>
            <w:tcW w:w="1134" w:type="dxa"/>
            <w:tcBorders>
              <w:top w:val="single" w:sz="4" w:space="0" w:color="auto"/>
              <w:left w:val="single" w:sz="4" w:space="0" w:color="auto"/>
              <w:bottom w:val="single" w:sz="4" w:space="0" w:color="auto"/>
              <w:right w:val="single" w:sz="4" w:space="0" w:color="auto"/>
            </w:tcBorders>
          </w:tcPr>
          <w:p w14:paraId="4B2A90F0" w14:textId="77777777" w:rsidR="003327D9" w:rsidRPr="00B046D1" w:rsidRDefault="003327D9" w:rsidP="003327D9">
            <w:pPr>
              <w:numPr>
                <w:ilvl w:val="0"/>
                <w:numId w:val="45"/>
              </w:numPr>
              <w:ind w:right="22"/>
              <w:jc w:val="both"/>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3B072599" w14:textId="77777777" w:rsidR="003327D9" w:rsidRPr="00B046D1" w:rsidRDefault="003327D9" w:rsidP="003327D9">
            <w:pPr>
              <w:rPr>
                <w:sz w:val="22"/>
                <w:szCs w:val="22"/>
              </w:rPr>
            </w:pPr>
            <w:r w:rsidRPr="00B046D1">
              <w:rPr>
                <w:sz w:val="22"/>
                <w:szCs w:val="22"/>
              </w:rPr>
              <w:t>Auduma maisu piegāde Stendes pētniecības centram</w:t>
            </w:r>
          </w:p>
        </w:tc>
        <w:tc>
          <w:tcPr>
            <w:tcW w:w="2977" w:type="dxa"/>
            <w:tcBorders>
              <w:top w:val="single" w:sz="4" w:space="0" w:color="auto"/>
              <w:left w:val="single" w:sz="4" w:space="0" w:color="auto"/>
              <w:bottom w:val="single" w:sz="4" w:space="0" w:color="auto"/>
              <w:right w:val="single" w:sz="4" w:space="0" w:color="auto"/>
            </w:tcBorders>
          </w:tcPr>
          <w:p w14:paraId="1C3A3354" w14:textId="77777777" w:rsidR="003327D9" w:rsidRPr="00B046D1" w:rsidRDefault="003327D9" w:rsidP="003327D9">
            <w:pPr>
              <w:ind w:right="22"/>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FCFE1B2" w14:textId="77777777" w:rsidR="003327D9" w:rsidRPr="00B046D1" w:rsidRDefault="003327D9" w:rsidP="003327D9">
            <w:pPr>
              <w:ind w:right="22"/>
              <w:jc w:val="both"/>
              <w:rPr>
                <w:sz w:val="22"/>
                <w:szCs w:val="22"/>
              </w:rPr>
            </w:pPr>
          </w:p>
        </w:tc>
      </w:tr>
      <w:tr w:rsidR="003327D9" w:rsidRPr="00B046D1" w14:paraId="3A970ADD" w14:textId="77777777" w:rsidTr="00AF2CCC">
        <w:trPr>
          <w:trHeight w:val="518"/>
        </w:trPr>
        <w:tc>
          <w:tcPr>
            <w:tcW w:w="1134" w:type="dxa"/>
            <w:tcBorders>
              <w:top w:val="single" w:sz="4" w:space="0" w:color="auto"/>
              <w:left w:val="single" w:sz="4" w:space="0" w:color="auto"/>
              <w:bottom w:val="single" w:sz="4" w:space="0" w:color="auto"/>
              <w:right w:val="single" w:sz="4" w:space="0" w:color="auto"/>
            </w:tcBorders>
          </w:tcPr>
          <w:p w14:paraId="10236800" w14:textId="77777777" w:rsidR="003327D9" w:rsidRPr="00B046D1" w:rsidRDefault="003327D9" w:rsidP="003327D9">
            <w:pPr>
              <w:numPr>
                <w:ilvl w:val="0"/>
                <w:numId w:val="45"/>
              </w:numPr>
              <w:ind w:right="22"/>
              <w:jc w:val="both"/>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39597DA6" w14:textId="77777777" w:rsidR="003327D9" w:rsidRPr="00B046D1" w:rsidRDefault="003327D9" w:rsidP="003327D9">
            <w:pPr>
              <w:rPr>
                <w:sz w:val="22"/>
                <w:szCs w:val="22"/>
              </w:rPr>
            </w:pPr>
            <w:r w:rsidRPr="00B046D1">
              <w:rPr>
                <w:sz w:val="22"/>
                <w:szCs w:val="22"/>
              </w:rPr>
              <w:t>Papīra maisu piegāde Stendes pētniecības centram</w:t>
            </w:r>
          </w:p>
        </w:tc>
        <w:tc>
          <w:tcPr>
            <w:tcW w:w="2977" w:type="dxa"/>
            <w:tcBorders>
              <w:top w:val="single" w:sz="4" w:space="0" w:color="auto"/>
              <w:left w:val="single" w:sz="4" w:space="0" w:color="auto"/>
              <w:bottom w:val="single" w:sz="4" w:space="0" w:color="auto"/>
              <w:right w:val="single" w:sz="4" w:space="0" w:color="auto"/>
            </w:tcBorders>
          </w:tcPr>
          <w:p w14:paraId="3936253E" w14:textId="77777777" w:rsidR="003327D9" w:rsidRPr="00B046D1" w:rsidRDefault="003327D9" w:rsidP="003327D9">
            <w:pPr>
              <w:ind w:right="22"/>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tcPr>
          <w:p w14:paraId="6D3F907D" w14:textId="77777777" w:rsidR="003327D9" w:rsidRPr="00B046D1" w:rsidRDefault="003327D9" w:rsidP="003327D9">
            <w:pPr>
              <w:ind w:right="22"/>
              <w:jc w:val="both"/>
              <w:rPr>
                <w:sz w:val="22"/>
                <w:szCs w:val="22"/>
              </w:rPr>
            </w:pPr>
          </w:p>
        </w:tc>
      </w:tr>
    </w:tbl>
    <w:p w14:paraId="4F889913" w14:textId="77777777" w:rsidR="003327D9" w:rsidRPr="00B046D1" w:rsidRDefault="003327D9" w:rsidP="003327D9">
      <w:pPr>
        <w:tabs>
          <w:tab w:val="right" w:pos="0"/>
          <w:tab w:val="center" w:pos="4153"/>
          <w:tab w:val="right" w:pos="8306"/>
        </w:tabs>
        <w:rPr>
          <w:b/>
          <w:bCs/>
          <w:sz w:val="22"/>
          <w:szCs w:val="22"/>
        </w:rPr>
      </w:pPr>
    </w:p>
    <w:p w14:paraId="4665511B" w14:textId="77777777" w:rsidR="003327D9" w:rsidRPr="00B046D1" w:rsidRDefault="003327D9" w:rsidP="003327D9">
      <w:pPr>
        <w:tabs>
          <w:tab w:val="right" w:pos="0"/>
          <w:tab w:val="center" w:pos="4153"/>
          <w:tab w:val="right" w:pos="8306"/>
        </w:tabs>
        <w:ind w:firstLine="284"/>
        <w:rPr>
          <w:iCs/>
          <w:sz w:val="22"/>
          <w:szCs w:val="22"/>
        </w:rPr>
      </w:pPr>
      <w:r w:rsidRPr="00B046D1">
        <w:rPr>
          <w:b/>
          <w:bCs/>
          <w:sz w:val="22"/>
          <w:szCs w:val="22"/>
        </w:rPr>
        <w:t xml:space="preserve">Pretendenta rekvizīti: </w:t>
      </w:r>
      <w:r w:rsidRPr="00B046D1">
        <w:rPr>
          <w:iCs/>
          <w:sz w:val="22"/>
          <w:szCs w:val="22"/>
        </w:rPr>
        <w:t>(Pretendents aizpilda tabulu, norādot visu pieprasīto informāciju)</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4678"/>
      </w:tblGrid>
      <w:tr w:rsidR="003327D9" w:rsidRPr="00B046D1" w14:paraId="3C2A7C04" w14:textId="77777777" w:rsidTr="00AF2CCC">
        <w:tc>
          <w:tcPr>
            <w:tcW w:w="567" w:type="dxa"/>
            <w:tcBorders>
              <w:top w:val="single" w:sz="4" w:space="0" w:color="auto"/>
              <w:left w:val="single" w:sz="4" w:space="0" w:color="auto"/>
              <w:bottom w:val="single" w:sz="4" w:space="0" w:color="auto"/>
              <w:right w:val="single" w:sz="4" w:space="0" w:color="auto"/>
            </w:tcBorders>
            <w:vAlign w:val="center"/>
            <w:hideMark/>
          </w:tcPr>
          <w:p w14:paraId="37E56588" w14:textId="77777777" w:rsidR="003327D9" w:rsidRPr="00B046D1" w:rsidRDefault="003327D9" w:rsidP="003327D9">
            <w:pPr>
              <w:tabs>
                <w:tab w:val="right" w:pos="0"/>
                <w:tab w:val="center" w:pos="4153"/>
                <w:tab w:val="right" w:pos="8306"/>
              </w:tabs>
              <w:spacing w:line="256" w:lineRule="auto"/>
              <w:rPr>
                <w:sz w:val="20"/>
              </w:rPr>
            </w:pPr>
            <w:r w:rsidRPr="00B046D1">
              <w:rPr>
                <w:sz w:val="20"/>
              </w:rPr>
              <w:t>1.</w:t>
            </w:r>
          </w:p>
        </w:tc>
        <w:tc>
          <w:tcPr>
            <w:tcW w:w="3969" w:type="dxa"/>
            <w:tcBorders>
              <w:top w:val="single" w:sz="4" w:space="0" w:color="auto"/>
              <w:left w:val="single" w:sz="4" w:space="0" w:color="auto"/>
              <w:bottom w:val="single" w:sz="4" w:space="0" w:color="auto"/>
              <w:right w:val="single" w:sz="4" w:space="0" w:color="auto"/>
            </w:tcBorders>
            <w:hideMark/>
          </w:tcPr>
          <w:p w14:paraId="7674DB62" w14:textId="77777777" w:rsidR="003327D9" w:rsidRPr="00B046D1" w:rsidRDefault="003327D9" w:rsidP="003327D9">
            <w:pPr>
              <w:tabs>
                <w:tab w:val="right" w:pos="0"/>
                <w:tab w:val="center" w:pos="4153"/>
                <w:tab w:val="right" w:pos="8306"/>
              </w:tabs>
              <w:spacing w:line="256" w:lineRule="auto"/>
              <w:rPr>
                <w:sz w:val="20"/>
              </w:rPr>
            </w:pPr>
            <w:r w:rsidRPr="00B046D1">
              <w:rPr>
                <w:sz w:val="20"/>
              </w:rPr>
              <w:t>Pretendenta nosaukums</w:t>
            </w:r>
          </w:p>
        </w:tc>
        <w:tc>
          <w:tcPr>
            <w:tcW w:w="4678" w:type="dxa"/>
            <w:tcBorders>
              <w:top w:val="single" w:sz="4" w:space="0" w:color="auto"/>
              <w:left w:val="single" w:sz="4" w:space="0" w:color="auto"/>
              <w:bottom w:val="single" w:sz="4" w:space="0" w:color="auto"/>
              <w:right w:val="single" w:sz="4" w:space="0" w:color="auto"/>
            </w:tcBorders>
          </w:tcPr>
          <w:p w14:paraId="7C113BA7" w14:textId="77777777" w:rsidR="003327D9" w:rsidRPr="00B046D1" w:rsidRDefault="003327D9" w:rsidP="003327D9">
            <w:pPr>
              <w:tabs>
                <w:tab w:val="right" w:pos="0"/>
                <w:tab w:val="center" w:pos="4153"/>
                <w:tab w:val="right" w:pos="8306"/>
              </w:tabs>
              <w:spacing w:line="256" w:lineRule="auto"/>
              <w:rPr>
                <w:sz w:val="20"/>
              </w:rPr>
            </w:pPr>
          </w:p>
        </w:tc>
      </w:tr>
      <w:tr w:rsidR="003327D9" w:rsidRPr="00B046D1" w14:paraId="0A9C8F38" w14:textId="77777777" w:rsidTr="00AF2CCC">
        <w:tc>
          <w:tcPr>
            <w:tcW w:w="567" w:type="dxa"/>
            <w:tcBorders>
              <w:top w:val="single" w:sz="4" w:space="0" w:color="auto"/>
              <w:left w:val="single" w:sz="4" w:space="0" w:color="auto"/>
              <w:bottom w:val="single" w:sz="4" w:space="0" w:color="auto"/>
              <w:right w:val="single" w:sz="4" w:space="0" w:color="auto"/>
            </w:tcBorders>
            <w:vAlign w:val="center"/>
            <w:hideMark/>
          </w:tcPr>
          <w:p w14:paraId="44E47327" w14:textId="77777777" w:rsidR="003327D9" w:rsidRPr="00B046D1" w:rsidRDefault="003327D9" w:rsidP="003327D9">
            <w:pPr>
              <w:tabs>
                <w:tab w:val="right" w:pos="0"/>
                <w:tab w:val="center" w:pos="4153"/>
                <w:tab w:val="right" w:pos="8306"/>
              </w:tabs>
              <w:spacing w:line="256" w:lineRule="auto"/>
              <w:rPr>
                <w:sz w:val="20"/>
              </w:rPr>
            </w:pPr>
            <w:r w:rsidRPr="00B046D1">
              <w:rPr>
                <w:sz w:val="20"/>
              </w:rPr>
              <w:t>2.</w:t>
            </w:r>
          </w:p>
        </w:tc>
        <w:tc>
          <w:tcPr>
            <w:tcW w:w="3969" w:type="dxa"/>
            <w:tcBorders>
              <w:top w:val="single" w:sz="4" w:space="0" w:color="auto"/>
              <w:left w:val="single" w:sz="4" w:space="0" w:color="auto"/>
              <w:bottom w:val="single" w:sz="4" w:space="0" w:color="auto"/>
              <w:right w:val="single" w:sz="4" w:space="0" w:color="auto"/>
            </w:tcBorders>
            <w:hideMark/>
          </w:tcPr>
          <w:p w14:paraId="0B2286DF" w14:textId="77777777" w:rsidR="003327D9" w:rsidRPr="00B046D1" w:rsidRDefault="003327D9" w:rsidP="003327D9">
            <w:pPr>
              <w:tabs>
                <w:tab w:val="right" w:pos="0"/>
                <w:tab w:val="center" w:pos="4153"/>
                <w:tab w:val="right" w:pos="8306"/>
              </w:tabs>
              <w:spacing w:line="256" w:lineRule="auto"/>
              <w:rPr>
                <w:sz w:val="20"/>
              </w:rPr>
            </w:pPr>
            <w:r w:rsidRPr="00B046D1">
              <w:rPr>
                <w:sz w:val="20"/>
              </w:rPr>
              <w:t>Vienotās reģistrācijas numurs</w:t>
            </w:r>
          </w:p>
        </w:tc>
        <w:tc>
          <w:tcPr>
            <w:tcW w:w="4678" w:type="dxa"/>
            <w:tcBorders>
              <w:top w:val="single" w:sz="4" w:space="0" w:color="auto"/>
              <w:left w:val="single" w:sz="4" w:space="0" w:color="auto"/>
              <w:bottom w:val="single" w:sz="4" w:space="0" w:color="auto"/>
              <w:right w:val="single" w:sz="4" w:space="0" w:color="auto"/>
            </w:tcBorders>
          </w:tcPr>
          <w:p w14:paraId="469CDB79" w14:textId="77777777" w:rsidR="003327D9" w:rsidRPr="00B046D1" w:rsidRDefault="003327D9" w:rsidP="003327D9">
            <w:pPr>
              <w:tabs>
                <w:tab w:val="right" w:pos="0"/>
                <w:tab w:val="center" w:pos="4153"/>
                <w:tab w:val="right" w:pos="8306"/>
              </w:tabs>
              <w:spacing w:line="256" w:lineRule="auto"/>
              <w:rPr>
                <w:sz w:val="20"/>
              </w:rPr>
            </w:pPr>
          </w:p>
        </w:tc>
      </w:tr>
      <w:tr w:rsidR="003327D9" w:rsidRPr="00B046D1" w14:paraId="2C8B5604" w14:textId="77777777" w:rsidTr="00AF2CCC">
        <w:tc>
          <w:tcPr>
            <w:tcW w:w="567" w:type="dxa"/>
            <w:tcBorders>
              <w:top w:val="single" w:sz="4" w:space="0" w:color="auto"/>
              <w:left w:val="single" w:sz="4" w:space="0" w:color="auto"/>
              <w:bottom w:val="single" w:sz="4" w:space="0" w:color="auto"/>
              <w:right w:val="single" w:sz="4" w:space="0" w:color="auto"/>
            </w:tcBorders>
            <w:vAlign w:val="center"/>
            <w:hideMark/>
          </w:tcPr>
          <w:p w14:paraId="332F1E27" w14:textId="77777777" w:rsidR="003327D9" w:rsidRPr="00B046D1" w:rsidRDefault="003327D9" w:rsidP="003327D9">
            <w:pPr>
              <w:tabs>
                <w:tab w:val="right" w:pos="0"/>
                <w:tab w:val="center" w:pos="4153"/>
                <w:tab w:val="right" w:pos="8306"/>
              </w:tabs>
              <w:spacing w:line="256" w:lineRule="auto"/>
              <w:rPr>
                <w:sz w:val="20"/>
              </w:rPr>
            </w:pPr>
            <w:r w:rsidRPr="00B046D1">
              <w:rPr>
                <w:sz w:val="20"/>
              </w:rPr>
              <w:t>3.</w:t>
            </w:r>
          </w:p>
        </w:tc>
        <w:tc>
          <w:tcPr>
            <w:tcW w:w="3969" w:type="dxa"/>
            <w:tcBorders>
              <w:top w:val="single" w:sz="4" w:space="0" w:color="auto"/>
              <w:left w:val="single" w:sz="4" w:space="0" w:color="auto"/>
              <w:bottom w:val="single" w:sz="4" w:space="0" w:color="auto"/>
              <w:right w:val="single" w:sz="4" w:space="0" w:color="auto"/>
            </w:tcBorders>
            <w:hideMark/>
          </w:tcPr>
          <w:p w14:paraId="31A48A99" w14:textId="77777777" w:rsidR="003327D9" w:rsidRPr="00B046D1" w:rsidRDefault="003327D9" w:rsidP="003327D9">
            <w:pPr>
              <w:tabs>
                <w:tab w:val="right" w:pos="0"/>
                <w:tab w:val="center" w:pos="4153"/>
                <w:tab w:val="right" w:pos="8306"/>
              </w:tabs>
              <w:spacing w:line="256" w:lineRule="auto"/>
              <w:rPr>
                <w:sz w:val="20"/>
              </w:rPr>
            </w:pPr>
            <w:r w:rsidRPr="00B046D1">
              <w:rPr>
                <w:sz w:val="20"/>
              </w:rPr>
              <w:t>Juridiskā adrese</w:t>
            </w:r>
          </w:p>
        </w:tc>
        <w:tc>
          <w:tcPr>
            <w:tcW w:w="4678" w:type="dxa"/>
            <w:tcBorders>
              <w:top w:val="single" w:sz="4" w:space="0" w:color="auto"/>
              <w:left w:val="single" w:sz="4" w:space="0" w:color="auto"/>
              <w:bottom w:val="single" w:sz="4" w:space="0" w:color="auto"/>
              <w:right w:val="single" w:sz="4" w:space="0" w:color="auto"/>
            </w:tcBorders>
          </w:tcPr>
          <w:p w14:paraId="1065CD8D" w14:textId="77777777" w:rsidR="003327D9" w:rsidRPr="00B046D1" w:rsidRDefault="003327D9" w:rsidP="003327D9">
            <w:pPr>
              <w:tabs>
                <w:tab w:val="right" w:pos="0"/>
                <w:tab w:val="center" w:pos="4153"/>
                <w:tab w:val="right" w:pos="8306"/>
              </w:tabs>
              <w:spacing w:line="256" w:lineRule="auto"/>
              <w:rPr>
                <w:sz w:val="20"/>
              </w:rPr>
            </w:pPr>
          </w:p>
        </w:tc>
      </w:tr>
      <w:tr w:rsidR="003327D9" w:rsidRPr="00B046D1" w14:paraId="41EF24DE" w14:textId="77777777" w:rsidTr="00AF2CCC">
        <w:tc>
          <w:tcPr>
            <w:tcW w:w="567" w:type="dxa"/>
            <w:tcBorders>
              <w:top w:val="single" w:sz="4" w:space="0" w:color="auto"/>
              <w:left w:val="single" w:sz="4" w:space="0" w:color="auto"/>
              <w:bottom w:val="single" w:sz="4" w:space="0" w:color="auto"/>
              <w:right w:val="single" w:sz="4" w:space="0" w:color="auto"/>
            </w:tcBorders>
            <w:vAlign w:val="center"/>
            <w:hideMark/>
          </w:tcPr>
          <w:p w14:paraId="786FAF57" w14:textId="77777777" w:rsidR="003327D9" w:rsidRPr="00B046D1" w:rsidRDefault="003327D9" w:rsidP="003327D9">
            <w:pPr>
              <w:tabs>
                <w:tab w:val="right" w:pos="0"/>
                <w:tab w:val="center" w:pos="4153"/>
                <w:tab w:val="right" w:pos="8306"/>
              </w:tabs>
              <w:spacing w:line="256" w:lineRule="auto"/>
              <w:rPr>
                <w:sz w:val="20"/>
              </w:rPr>
            </w:pPr>
            <w:r w:rsidRPr="00B046D1">
              <w:rPr>
                <w:sz w:val="20"/>
              </w:rPr>
              <w:t>4.</w:t>
            </w:r>
          </w:p>
        </w:tc>
        <w:tc>
          <w:tcPr>
            <w:tcW w:w="3969" w:type="dxa"/>
            <w:tcBorders>
              <w:top w:val="single" w:sz="4" w:space="0" w:color="auto"/>
              <w:left w:val="single" w:sz="4" w:space="0" w:color="auto"/>
              <w:bottom w:val="single" w:sz="4" w:space="0" w:color="auto"/>
              <w:right w:val="single" w:sz="4" w:space="0" w:color="auto"/>
            </w:tcBorders>
            <w:hideMark/>
          </w:tcPr>
          <w:p w14:paraId="6FA69F47" w14:textId="77777777" w:rsidR="003327D9" w:rsidRPr="00B046D1" w:rsidRDefault="003327D9" w:rsidP="003327D9">
            <w:pPr>
              <w:tabs>
                <w:tab w:val="right" w:pos="0"/>
                <w:tab w:val="center" w:pos="4153"/>
                <w:tab w:val="right" w:pos="8306"/>
              </w:tabs>
              <w:spacing w:line="256" w:lineRule="auto"/>
              <w:rPr>
                <w:sz w:val="20"/>
              </w:rPr>
            </w:pPr>
            <w:r w:rsidRPr="00B046D1">
              <w:rPr>
                <w:sz w:val="20"/>
              </w:rPr>
              <w:t>Adrese korespondences saņemšanai</w:t>
            </w:r>
          </w:p>
        </w:tc>
        <w:tc>
          <w:tcPr>
            <w:tcW w:w="4678" w:type="dxa"/>
            <w:tcBorders>
              <w:top w:val="single" w:sz="4" w:space="0" w:color="auto"/>
              <w:left w:val="single" w:sz="4" w:space="0" w:color="auto"/>
              <w:bottom w:val="single" w:sz="4" w:space="0" w:color="auto"/>
              <w:right w:val="single" w:sz="4" w:space="0" w:color="auto"/>
            </w:tcBorders>
          </w:tcPr>
          <w:p w14:paraId="66395E9A" w14:textId="77777777" w:rsidR="003327D9" w:rsidRPr="00B046D1" w:rsidRDefault="003327D9" w:rsidP="003327D9">
            <w:pPr>
              <w:tabs>
                <w:tab w:val="right" w:pos="0"/>
                <w:tab w:val="center" w:pos="4153"/>
                <w:tab w:val="right" w:pos="8306"/>
              </w:tabs>
              <w:spacing w:line="256" w:lineRule="auto"/>
              <w:rPr>
                <w:sz w:val="20"/>
              </w:rPr>
            </w:pPr>
          </w:p>
        </w:tc>
      </w:tr>
      <w:tr w:rsidR="003327D9" w:rsidRPr="00B046D1" w14:paraId="425924EE" w14:textId="77777777" w:rsidTr="00AF2CCC">
        <w:tc>
          <w:tcPr>
            <w:tcW w:w="567" w:type="dxa"/>
            <w:tcBorders>
              <w:top w:val="single" w:sz="4" w:space="0" w:color="auto"/>
              <w:left w:val="single" w:sz="4" w:space="0" w:color="auto"/>
              <w:bottom w:val="single" w:sz="4" w:space="0" w:color="auto"/>
              <w:right w:val="single" w:sz="4" w:space="0" w:color="auto"/>
            </w:tcBorders>
            <w:vAlign w:val="center"/>
            <w:hideMark/>
          </w:tcPr>
          <w:p w14:paraId="0E663A35" w14:textId="77777777" w:rsidR="003327D9" w:rsidRPr="00B046D1" w:rsidRDefault="003327D9" w:rsidP="003327D9">
            <w:pPr>
              <w:tabs>
                <w:tab w:val="right" w:pos="0"/>
                <w:tab w:val="center" w:pos="4153"/>
                <w:tab w:val="right" w:pos="8306"/>
              </w:tabs>
              <w:spacing w:line="256" w:lineRule="auto"/>
              <w:rPr>
                <w:sz w:val="20"/>
              </w:rPr>
            </w:pPr>
            <w:r w:rsidRPr="00B046D1">
              <w:rPr>
                <w:sz w:val="20"/>
              </w:rPr>
              <w:t>5.</w:t>
            </w:r>
          </w:p>
        </w:tc>
        <w:tc>
          <w:tcPr>
            <w:tcW w:w="3969" w:type="dxa"/>
            <w:tcBorders>
              <w:top w:val="single" w:sz="4" w:space="0" w:color="auto"/>
              <w:left w:val="single" w:sz="4" w:space="0" w:color="auto"/>
              <w:bottom w:val="single" w:sz="4" w:space="0" w:color="auto"/>
              <w:right w:val="single" w:sz="4" w:space="0" w:color="auto"/>
            </w:tcBorders>
            <w:hideMark/>
          </w:tcPr>
          <w:p w14:paraId="02D3C9C4" w14:textId="77777777" w:rsidR="003327D9" w:rsidRPr="00B046D1" w:rsidRDefault="003327D9" w:rsidP="003327D9">
            <w:pPr>
              <w:tabs>
                <w:tab w:val="right" w:pos="0"/>
                <w:tab w:val="center" w:pos="4153"/>
                <w:tab w:val="right" w:pos="8306"/>
              </w:tabs>
              <w:spacing w:line="256" w:lineRule="auto"/>
              <w:rPr>
                <w:sz w:val="20"/>
              </w:rPr>
            </w:pPr>
            <w:r w:rsidRPr="00B046D1">
              <w:rPr>
                <w:sz w:val="20"/>
              </w:rPr>
              <w:t>Bankas nosaukums</w:t>
            </w:r>
          </w:p>
        </w:tc>
        <w:tc>
          <w:tcPr>
            <w:tcW w:w="4678" w:type="dxa"/>
            <w:tcBorders>
              <w:top w:val="single" w:sz="4" w:space="0" w:color="auto"/>
              <w:left w:val="single" w:sz="4" w:space="0" w:color="auto"/>
              <w:bottom w:val="single" w:sz="4" w:space="0" w:color="auto"/>
              <w:right w:val="single" w:sz="4" w:space="0" w:color="auto"/>
            </w:tcBorders>
          </w:tcPr>
          <w:p w14:paraId="11F014C3" w14:textId="77777777" w:rsidR="003327D9" w:rsidRPr="00B046D1" w:rsidRDefault="003327D9" w:rsidP="003327D9">
            <w:pPr>
              <w:tabs>
                <w:tab w:val="right" w:pos="0"/>
                <w:tab w:val="center" w:pos="4153"/>
                <w:tab w:val="right" w:pos="8306"/>
              </w:tabs>
              <w:spacing w:line="256" w:lineRule="auto"/>
              <w:rPr>
                <w:sz w:val="20"/>
              </w:rPr>
            </w:pPr>
          </w:p>
        </w:tc>
      </w:tr>
      <w:tr w:rsidR="003327D9" w:rsidRPr="00B046D1" w14:paraId="7D39A60F" w14:textId="77777777" w:rsidTr="00AF2CCC">
        <w:tc>
          <w:tcPr>
            <w:tcW w:w="567" w:type="dxa"/>
            <w:tcBorders>
              <w:top w:val="single" w:sz="4" w:space="0" w:color="auto"/>
              <w:left w:val="single" w:sz="4" w:space="0" w:color="auto"/>
              <w:bottom w:val="single" w:sz="4" w:space="0" w:color="auto"/>
              <w:right w:val="single" w:sz="4" w:space="0" w:color="auto"/>
            </w:tcBorders>
            <w:vAlign w:val="center"/>
            <w:hideMark/>
          </w:tcPr>
          <w:p w14:paraId="70EA8FC1" w14:textId="77777777" w:rsidR="003327D9" w:rsidRPr="00B046D1" w:rsidRDefault="003327D9" w:rsidP="003327D9">
            <w:pPr>
              <w:tabs>
                <w:tab w:val="right" w:pos="0"/>
                <w:tab w:val="center" w:pos="4153"/>
                <w:tab w:val="right" w:pos="8306"/>
              </w:tabs>
              <w:spacing w:line="256" w:lineRule="auto"/>
              <w:rPr>
                <w:sz w:val="20"/>
              </w:rPr>
            </w:pPr>
            <w:r w:rsidRPr="00B046D1">
              <w:rPr>
                <w:sz w:val="20"/>
              </w:rPr>
              <w:t>6.</w:t>
            </w:r>
          </w:p>
        </w:tc>
        <w:tc>
          <w:tcPr>
            <w:tcW w:w="3969" w:type="dxa"/>
            <w:tcBorders>
              <w:top w:val="single" w:sz="4" w:space="0" w:color="auto"/>
              <w:left w:val="single" w:sz="4" w:space="0" w:color="auto"/>
              <w:bottom w:val="single" w:sz="4" w:space="0" w:color="auto"/>
              <w:right w:val="single" w:sz="4" w:space="0" w:color="auto"/>
            </w:tcBorders>
            <w:hideMark/>
          </w:tcPr>
          <w:p w14:paraId="7199E263" w14:textId="77777777" w:rsidR="003327D9" w:rsidRPr="00B046D1" w:rsidRDefault="003327D9" w:rsidP="003327D9">
            <w:pPr>
              <w:tabs>
                <w:tab w:val="right" w:pos="0"/>
                <w:tab w:val="center" w:pos="4153"/>
                <w:tab w:val="right" w:pos="8306"/>
              </w:tabs>
              <w:spacing w:line="256" w:lineRule="auto"/>
              <w:rPr>
                <w:sz w:val="20"/>
              </w:rPr>
            </w:pPr>
            <w:r w:rsidRPr="00B046D1">
              <w:rPr>
                <w:sz w:val="20"/>
              </w:rPr>
              <w:t>Bankas konta numurs</w:t>
            </w:r>
          </w:p>
        </w:tc>
        <w:tc>
          <w:tcPr>
            <w:tcW w:w="4678" w:type="dxa"/>
            <w:tcBorders>
              <w:top w:val="single" w:sz="4" w:space="0" w:color="auto"/>
              <w:left w:val="single" w:sz="4" w:space="0" w:color="auto"/>
              <w:bottom w:val="single" w:sz="4" w:space="0" w:color="auto"/>
              <w:right w:val="single" w:sz="4" w:space="0" w:color="auto"/>
            </w:tcBorders>
          </w:tcPr>
          <w:p w14:paraId="378ED2CC" w14:textId="77777777" w:rsidR="003327D9" w:rsidRPr="00B046D1" w:rsidRDefault="003327D9" w:rsidP="003327D9">
            <w:pPr>
              <w:tabs>
                <w:tab w:val="right" w:pos="0"/>
                <w:tab w:val="center" w:pos="4153"/>
                <w:tab w:val="right" w:pos="8306"/>
              </w:tabs>
              <w:spacing w:line="256" w:lineRule="auto"/>
              <w:rPr>
                <w:sz w:val="20"/>
              </w:rPr>
            </w:pPr>
          </w:p>
        </w:tc>
      </w:tr>
      <w:tr w:rsidR="003327D9" w:rsidRPr="00B046D1" w14:paraId="73E118C9" w14:textId="77777777" w:rsidTr="00AF2CCC">
        <w:tc>
          <w:tcPr>
            <w:tcW w:w="567" w:type="dxa"/>
            <w:tcBorders>
              <w:top w:val="single" w:sz="4" w:space="0" w:color="auto"/>
              <w:left w:val="single" w:sz="4" w:space="0" w:color="auto"/>
              <w:bottom w:val="single" w:sz="4" w:space="0" w:color="auto"/>
              <w:right w:val="single" w:sz="4" w:space="0" w:color="auto"/>
            </w:tcBorders>
            <w:vAlign w:val="center"/>
            <w:hideMark/>
          </w:tcPr>
          <w:p w14:paraId="27A4985E" w14:textId="77777777" w:rsidR="003327D9" w:rsidRPr="00B046D1" w:rsidRDefault="003327D9" w:rsidP="003327D9">
            <w:pPr>
              <w:tabs>
                <w:tab w:val="right" w:pos="0"/>
                <w:tab w:val="center" w:pos="4153"/>
                <w:tab w:val="right" w:pos="8306"/>
              </w:tabs>
              <w:spacing w:line="256" w:lineRule="auto"/>
              <w:rPr>
                <w:sz w:val="20"/>
              </w:rPr>
            </w:pPr>
            <w:r w:rsidRPr="00B046D1">
              <w:rPr>
                <w:sz w:val="20"/>
              </w:rPr>
              <w:t>7.</w:t>
            </w:r>
          </w:p>
        </w:tc>
        <w:tc>
          <w:tcPr>
            <w:tcW w:w="3969" w:type="dxa"/>
            <w:tcBorders>
              <w:top w:val="single" w:sz="4" w:space="0" w:color="auto"/>
              <w:left w:val="single" w:sz="4" w:space="0" w:color="auto"/>
              <w:bottom w:val="single" w:sz="4" w:space="0" w:color="auto"/>
              <w:right w:val="single" w:sz="4" w:space="0" w:color="auto"/>
            </w:tcBorders>
            <w:hideMark/>
          </w:tcPr>
          <w:p w14:paraId="70761EFE" w14:textId="77777777" w:rsidR="003327D9" w:rsidRPr="00B046D1" w:rsidRDefault="003327D9" w:rsidP="003327D9">
            <w:pPr>
              <w:tabs>
                <w:tab w:val="right" w:pos="0"/>
                <w:tab w:val="center" w:pos="4153"/>
                <w:tab w:val="right" w:pos="8306"/>
              </w:tabs>
              <w:spacing w:line="256" w:lineRule="auto"/>
              <w:rPr>
                <w:sz w:val="20"/>
              </w:rPr>
            </w:pPr>
            <w:r w:rsidRPr="00B046D1">
              <w:rPr>
                <w:sz w:val="20"/>
              </w:rPr>
              <w:t>Kontaktpersonas vārds, uzvārds</w:t>
            </w:r>
          </w:p>
        </w:tc>
        <w:tc>
          <w:tcPr>
            <w:tcW w:w="4678" w:type="dxa"/>
            <w:tcBorders>
              <w:top w:val="single" w:sz="4" w:space="0" w:color="auto"/>
              <w:left w:val="single" w:sz="4" w:space="0" w:color="auto"/>
              <w:bottom w:val="single" w:sz="4" w:space="0" w:color="auto"/>
              <w:right w:val="single" w:sz="4" w:space="0" w:color="auto"/>
            </w:tcBorders>
          </w:tcPr>
          <w:p w14:paraId="7E8FF619" w14:textId="77777777" w:rsidR="003327D9" w:rsidRPr="00B046D1" w:rsidRDefault="003327D9" w:rsidP="003327D9">
            <w:pPr>
              <w:tabs>
                <w:tab w:val="right" w:pos="0"/>
                <w:tab w:val="center" w:pos="4153"/>
                <w:tab w:val="right" w:pos="8306"/>
              </w:tabs>
              <w:spacing w:line="256" w:lineRule="auto"/>
              <w:rPr>
                <w:sz w:val="20"/>
              </w:rPr>
            </w:pPr>
          </w:p>
        </w:tc>
      </w:tr>
      <w:tr w:rsidR="003327D9" w:rsidRPr="00B046D1" w14:paraId="5765D666" w14:textId="77777777" w:rsidTr="00AF2CCC">
        <w:tc>
          <w:tcPr>
            <w:tcW w:w="567" w:type="dxa"/>
            <w:tcBorders>
              <w:top w:val="single" w:sz="4" w:space="0" w:color="auto"/>
              <w:left w:val="single" w:sz="4" w:space="0" w:color="auto"/>
              <w:bottom w:val="single" w:sz="4" w:space="0" w:color="auto"/>
              <w:right w:val="single" w:sz="4" w:space="0" w:color="auto"/>
            </w:tcBorders>
            <w:vAlign w:val="center"/>
            <w:hideMark/>
          </w:tcPr>
          <w:p w14:paraId="1D80D307" w14:textId="77777777" w:rsidR="003327D9" w:rsidRPr="00B046D1" w:rsidRDefault="003327D9" w:rsidP="003327D9">
            <w:pPr>
              <w:tabs>
                <w:tab w:val="right" w:pos="0"/>
                <w:tab w:val="center" w:pos="4153"/>
                <w:tab w:val="right" w:pos="8306"/>
              </w:tabs>
              <w:spacing w:line="256" w:lineRule="auto"/>
              <w:rPr>
                <w:sz w:val="20"/>
              </w:rPr>
            </w:pPr>
            <w:r w:rsidRPr="00B046D1">
              <w:rPr>
                <w:sz w:val="20"/>
              </w:rPr>
              <w:t>8.</w:t>
            </w:r>
          </w:p>
        </w:tc>
        <w:tc>
          <w:tcPr>
            <w:tcW w:w="3969" w:type="dxa"/>
            <w:tcBorders>
              <w:top w:val="single" w:sz="4" w:space="0" w:color="auto"/>
              <w:left w:val="single" w:sz="4" w:space="0" w:color="auto"/>
              <w:bottom w:val="single" w:sz="4" w:space="0" w:color="auto"/>
              <w:right w:val="single" w:sz="4" w:space="0" w:color="auto"/>
            </w:tcBorders>
            <w:hideMark/>
          </w:tcPr>
          <w:p w14:paraId="722C7EB1" w14:textId="77777777" w:rsidR="003327D9" w:rsidRPr="00B046D1" w:rsidRDefault="003327D9" w:rsidP="003327D9">
            <w:pPr>
              <w:tabs>
                <w:tab w:val="right" w:pos="0"/>
                <w:tab w:val="center" w:pos="4153"/>
                <w:tab w:val="right" w:pos="8306"/>
              </w:tabs>
              <w:spacing w:line="256" w:lineRule="auto"/>
              <w:rPr>
                <w:sz w:val="20"/>
              </w:rPr>
            </w:pPr>
            <w:r w:rsidRPr="00B046D1">
              <w:rPr>
                <w:sz w:val="20"/>
              </w:rPr>
              <w:t>Tālruņa Nr.</w:t>
            </w:r>
          </w:p>
        </w:tc>
        <w:tc>
          <w:tcPr>
            <w:tcW w:w="4678" w:type="dxa"/>
            <w:tcBorders>
              <w:top w:val="single" w:sz="4" w:space="0" w:color="auto"/>
              <w:left w:val="single" w:sz="4" w:space="0" w:color="auto"/>
              <w:bottom w:val="single" w:sz="4" w:space="0" w:color="auto"/>
              <w:right w:val="single" w:sz="4" w:space="0" w:color="auto"/>
            </w:tcBorders>
          </w:tcPr>
          <w:p w14:paraId="3005539F" w14:textId="77777777" w:rsidR="003327D9" w:rsidRPr="00B046D1" w:rsidRDefault="003327D9" w:rsidP="003327D9">
            <w:pPr>
              <w:tabs>
                <w:tab w:val="right" w:pos="0"/>
                <w:tab w:val="center" w:pos="4153"/>
                <w:tab w:val="right" w:pos="8306"/>
              </w:tabs>
              <w:spacing w:line="256" w:lineRule="auto"/>
              <w:rPr>
                <w:sz w:val="20"/>
              </w:rPr>
            </w:pPr>
          </w:p>
        </w:tc>
      </w:tr>
      <w:tr w:rsidR="003327D9" w:rsidRPr="00B046D1" w14:paraId="6257E726" w14:textId="77777777" w:rsidTr="00AF2CCC">
        <w:tc>
          <w:tcPr>
            <w:tcW w:w="567" w:type="dxa"/>
            <w:tcBorders>
              <w:top w:val="single" w:sz="4" w:space="0" w:color="auto"/>
              <w:left w:val="single" w:sz="4" w:space="0" w:color="auto"/>
              <w:bottom w:val="single" w:sz="4" w:space="0" w:color="auto"/>
              <w:right w:val="single" w:sz="4" w:space="0" w:color="auto"/>
            </w:tcBorders>
            <w:vAlign w:val="center"/>
            <w:hideMark/>
          </w:tcPr>
          <w:p w14:paraId="78DEE683" w14:textId="77777777" w:rsidR="003327D9" w:rsidRPr="00B046D1" w:rsidRDefault="003327D9" w:rsidP="003327D9">
            <w:pPr>
              <w:tabs>
                <w:tab w:val="right" w:pos="0"/>
                <w:tab w:val="center" w:pos="4153"/>
                <w:tab w:val="right" w:pos="8306"/>
              </w:tabs>
              <w:spacing w:line="256" w:lineRule="auto"/>
              <w:rPr>
                <w:sz w:val="20"/>
              </w:rPr>
            </w:pPr>
            <w:r w:rsidRPr="00B046D1">
              <w:rPr>
                <w:sz w:val="20"/>
              </w:rPr>
              <w:t>9.</w:t>
            </w:r>
          </w:p>
        </w:tc>
        <w:tc>
          <w:tcPr>
            <w:tcW w:w="3969" w:type="dxa"/>
            <w:tcBorders>
              <w:top w:val="single" w:sz="4" w:space="0" w:color="auto"/>
              <w:left w:val="single" w:sz="4" w:space="0" w:color="auto"/>
              <w:bottom w:val="single" w:sz="4" w:space="0" w:color="auto"/>
              <w:right w:val="single" w:sz="4" w:space="0" w:color="auto"/>
            </w:tcBorders>
            <w:hideMark/>
          </w:tcPr>
          <w:p w14:paraId="1A3E192B" w14:textId="77777777" w:rsidR="003327D9" w:rsidRPr="00B046D1" w:rsidRDefault="003327D9" w:rsidP="003327D9">
            <w:pPr>
              <w:tabs>
                <w:tab w:val="right" w:pos="0"/>
                <w:tab w:val="center" w:pos="4153"/>
                <w:tab w:val="right" w:pos="8306"/>
              </w:tabs>
              <w:spacing w:line="256" w:lineRule="auto"/>
              <w:rPr>
                <w:sz w:val="20"/>
              </w:rPr>
            </w:pPr>
            <w:r w:rsidRPr="00B046D1">
              <w:rPr>
                <w:sz w:val="20"/>
              </w:rPr>
              <w:t>Faksa Nr.</w:t>
            </w:r>
          </w:p>
        </w:tc>
        <w:tc>
          <w:tcPr>
            <w:tcW w:w="4678" w:type="dxa"/>
            <w:tcBorders>
              <w:top w:val="single" w:sz="4" w:space="0" w:color="auto"/>
              <w:left w:val="single" w:sz="4" w:space="0" w:color="auto"/>
              <w:bottom w:val="single" w:sz="4" w:space="0" w:color="auto"/>
              <w:right w:val="single" w:sz="4" w:space="0" w:color="auto"/>
            </w:tcBorders>
          </w:tcPr>
          <w:p w14:paraId="5B58378C" w14:textId="77777777" w:rsidR="003327D9" w:rsidRPr="00B046D1" w:rsidRDefault="003327D9" w:rsidP="003327D9">
            <w:pPr>
              <w:tabs>
                <w:tab w:val="right" w:pos="0"/>
                <w:tab w:val="center" w:pos="4153"/>
                <w:tab w:val="right" w:pos="8306"/>
              </w:tabs>
              <w:spacing w:line="256" w:lineRule="auto"/>
              <w:rPr>
                <w:sz w:val="20"/>
              </w:rPr>
            </w:pPr>
          </w:p>
        </w:tc>
      </w:tr>
      <w:tr w:rsidR="003327D9" w:rsidRPr="00B046D1" w14:paraId="711D3754" w14:textId="77777777" w:rsidTr="00AF2CCC">
        <w:tc>
          <w:tcPr>
            <w:tcW w:w="567" w:type="dxa"/>
            <w:tcBorders>
              <w:top w:val="single" w:sz="4" w:space="0" w:color="auto"/>
              <w:left w:val="single" w:sz="4" w:space="0" w:color="auto"/>
              <w:bottom w:val="single" w:sz="4" w:space="0" w:color="auto"/>
              <w:right w:val="single" w:sz="4" w:space="0" w:color="auto"/>
            </w:tcBorders>
            <w:vAlign w:val="center"/>
            <w:hideMark/>
          </w:tcPr>
          <w:p w14:paraId="614B8F38" w14:textId="77777777" w:rsidR="003327D9" w:rsidRPr="00B046D1" w:rsidRDefault="003327D9" w:rsidP="003327D9">
            <w:pPr>
              <w:tabs>
                <w:tab w:val="right" w:pos="0"/>
                <w:tab w:val="center" w:pos="4153"/>
                <w:tab w:val="right" w:pos="8306"/>
              </w:tabs>
              <w:spacing w:line="256" w:lineRule="auto"/>
              <w:rPr>
                <w:sz w:val="20"/>
              </w:rPr>
            </w:pPr>
            <w:r w:rsidRPr="00B046D1">
              <w:rPr>
                <w:sz w:val="20"/>
              </w:rPr>
              <w:t>10.</w:t>
            </w:r>
          </w:p>
        </w:tc>
        <w:tc>
          <w:tcPr>
            <w:tcW w:w="3969" w:type="dxa"/>
            <w:tcBorders>
              <w:top w:val="single" w:sz="4" w:space="0" w:color="auto"/>
              <w:left w:val="single" w:sz="4" w:space="0" w:color="auto"/>
              <w:bottom w:val="single" w:sz="4" w:space="0" w:color="auto"/>
              <w:right w:val="single" w:sz="4" w:space="0" w:color="auto"/>
            </w:tcBorders>
            <w:hideMark/>
          </w:tcPr>
          <w:p w14:paraId="2AC23F32" w14:textId="77777777" w:rsidR="003327D9" w:rsidRPr="00B046D1" w:rsidRDefault="003327D9" w:rsidP="003327D9">
            <w:pPr>
              <w:tabs>
                <w:tab w:val="right" w:pos="0"/>
                <w:tab w:val="center" w:pos="4153"/>
                <w:tab w:val="right" w:pos="8306"/>
              </w:tabs>
              <w:spacing w:line="256" w:lineRule="auto"/>
              <w:rPr>
                <w:sz w:val="20"/>
              </w:rPr>
            </w:pPr>
            <w:r w:rsidRPr="00B046D1">
              <w:rPr>
                <w:sz w:val="20"/>
              </w:rPr>
              <w:t>Mobilā tālruņa Nr.</w:t>
            </w:r>
          </w:p>
        </w:tc>
        <w:tc>
          <w:tcPr>
            <w:tcW w:w="4678" w:type="dxa"/>
            <w:tcBorders>
              <w:top w:val="single" w:sz="4" w:space="0" w:color="auto"/>
              <w:left w:val="single" w:sz="4" w:space="0" w:color="auto"/>
              <w:bottom w:val="single" w:sz="4" w:space="0" w:color="auto"/>
              <w:right w:val="single" w:sz="4" w:space="0" w:color="auto"/>
            </w:tcBorders>
          </w:tcPr>
          <w:p w14:paraId="78FF318F" w14:textId="77777777" w:rsidR="003327D9" w:rsidRPr="00B046D1" w:rsidRDefault="003327D9" w:rsidP="003327D9">
            <w:pPr>
              <w:tabs>
                <w:tab w:val="right" w:pos="0"/>
                <w:tab w:val="center" w:pos="4153"/>
                <w:tab w:val="right" w:pos="8306"/>
              </w:tabs>
              <w:spacing w:line="256" w:lineRule="auto"/>
              <w:rPr>
                <w:sz w:val="20"/>
              </w:rPr>
            </w:pPr>
          </w:p>
        </w:tc>
      </w:tr>
      <w:tr w:rsidR="003327D9" w:rsidRPr="00B046D1" w14:paraId="7899CC9B" w14:textId="77777777" w:rsidTr="00AF2CCC">
        <w:tc>
          <w:tcPr>
            <w:tcW w:w="567" w:type="dxa"/>
            <w:tcBorders>
              <w:top w:val="single" w:sz="4" w:space="0" w:color="auto"/>
              <w:left w:val="single" w:sz="4" w:space="0" w:color="auto"/>
              <w:bottom w:val="single" w:sz="4" w:space="0" w:color="auto"/>
              <w:right w:val="single" w:sz="4" w:space="0" w:color="auto"/>
            </w:tcBorders>
            <w:vAlign w:val="center"/>
            <w:hideMark/>
          </w:tcPr>
          <w:p w14:paraId="08E07F70" w14:textId="77777777" w:rsidR="003327D9" w:rsidRPr="00B046D1" w:rsidRDefault="003327D9" w:rsidP="003327D9">
            <w:pPr>
              <w:tabs>
                <w:tab w:val="right" w:pos="0"/>
                <w:tab w:val="center" w:pos="4153"/>
                <w:tab w:val="right" w:pos="8306"/>
              </w:tabs>
              <w:spacing w:line="256" w:lineRule="auto"/>
              <w:rPr>
                <w:sz w:val="20"/>
              </w:rPr>
            </w:pPr>
            <w:r w:rsidRPr="00B046D1">
              <w:rPr>
                <w:sz w:val="20"/>
              </w:rPr>
              <w:t>11.</w:t>
            </w:r>
          </w:p>
        </w:tc>
        <w:tc>
          <w:tcPr>
            <w:tcW w:w="3969" w:type="dxa"/>
            <w:tcBorders>
              <w:top w:val="single" w:sz="4" w:space="0" w:color="auto"/>
              <w:left w:val="single" w:sz="4" w:space="0" w:color="auto"/>
              <w:bottom w:val="single" w:sz="4" w:space="0" w:color="auto"/>
              <w:right w:val="single" w:sz="4" w:space="0" w:color="auto"/>
            </w:tcBorders>
            <w:hideMark/>
          </w:tcPr>
          <w:p w14:paraId="2785B126" w14:textId="77777777" w:rsidR="003327D9" w:rsidRPr="00B046D1" w:rsidRDefault="003327D9" w:rsidP="003327D9">
            <w:pPr>
              <w:tabs>
                <w:tab w:val="right" w:pos="0"/>
                <w:tab w:val="center" w:pos="4153"/>
                <w:tab w:val="right" w:pos="8306"/>
              </w:tabs>
              <w:spacing w:line="256" w:lineRule="auto"/>
              <w:rPr>
                <w:sz w:val="20"/>
              </w:rPr>
            </w:pPr>
            <w:r w:rsidRPr="00B046D1">
              <w:rPr>
                <w:sz w:val="20"/>
              </w:rPr>
              <w:t>Elektroniskā pasta adrese</w:t>
            </w:r>
          </w:p>
        </w:tc>
        <w:tc>
          <w:tcPr>
            <w:tcW w:w="4678" w:type="dxa"/>
            <w:tcBorders>
              <w:top w:val="single" w:sz="4" w:space="0" w:color="auto"/>
              <w:left w:val="single" w:sz="4" w:space="0" w:color="auto"/>
              <w:bottom w:val="single" w:sz="4" w:space="0" w:color="auto"/>
              <w:right w:val="single" w:sz="4" w:space="0" w:color="auto"/>
            </w:tcBorders>
          </w:tcPr>
          <w:p w14:paraId="4EE9C0E4" w14:textId="77777777" w:rsidR="003327D9" w:rsidRPr="00B046D1" w:rsidRDefault="003327D9" w:rsidP="003327D9">
            <w:pPr>
              <w:tabs>
                <w:tab w:val="right" w:pos="0"/>
                <w:tab w:val="center" w:pos="4153"/>
                <w:tab w:val="right" w:pos="8306"/>
              </w:tabs>
              <w:spacing w:line="256" w:lineRule="auto"/>
              <w:rPr>
                <w:sz w:val="20"/>
              </w:rPr>
            </w:pPr>
          </w:p>
        </w:tc>
      </w:tr>
      <w:tr w:rsidR="003327D9" w:rsidRPr="00B046D1" w14:paraId="2577D86B" w14:textId="77777777" w:rsidTr="00AF2CCC">
        <w:tc>
          <w:tcPr>
            <w:tcW w:w="567" w:type="dxa"/>
            <w:tcBorders>
              <w:top w:val="single" w:sz="4" w:space="0" w:color="auto"/>
              <w:left w:val="single" w:sz="4" w:space="0" w:color="auto"/>
              <w:bottom w:val="single" w:sz="4" w:space="0" w:color="auto"/>
              <w:right w:val="single" w:sz="4" w:space="0" w:color="auto"/>
            </w:tcBorders>
            <w:vAlign w:val="center"/>
          </w:tcPr>
          <w:p w14:paraId="3F4B5816" w14:textId="77777777" w:rsidR="003327D9" w:rsidRPr="00B046D1" w:rsidRDefault="003327D9" w:rsidP="003327D9">
            <w:pPr>
              <w:tabs>
                <w:tab w:val="right" w:pos="0"/>
                <w:tab w:val="center" w:pos="4153"/>
                <w:tab w:val="right" w:pos="8306"/>
              </w:tabs>
              <w:spacing w:line="256" w:lineRule="auto"/>
              <w:rPr>
                <w:sz w:val="20"/>
              </w:rPr>
            </w:pPr>
            <w:r w:rsidRPr="00B046D1">
              <w:rPr>
                <w:sz w:val="20"/>
              </w:rPr>
              <w:t xml:space="preserve">12. </w:t>
            </w:r>
          </w:p>
        </w:tc>
        <w:tc>
          <w:tcPr>
            <w:tcW w:w="3969" w:type="dxa"/>
            <w:tcBorders>
              <w:top w:val="single" w:sz="4" w:space="0" w:color="auto"/>
              <w:left w:val="single" w:sz="4" w:space="0" w:color="auto"/>
              <w:bottom w:val="single" w:sz="4" w:space="0" w:color="auto"/>
              <w:right w:val="single" w:sz="4" w:space="0" w:color="auto"/>
            </w:tcBorders>
          </w:tcPr>
          <w:p w14:paraId="487F0E8C" w14:textId="77777777" w:rsidR="003327D9" w:rsidRPr="00B046D1" w:rsidRDefault="003327D9" w:rsidP="003327D9">
            <w:pPr>
              <w:tabs>
                <w:tab w:val="right" w:pos="0"/>
                <w:tab w:val="center" w:pos="4153"/>
                <w:tab w:val="right" w:pos="8306"/>
              </w:tabs>
              <w:spacing w:line="256" w:lineRule="auto"/>
              <w:rPr>
                <w:sz w:val="20"/>
              </w:rPr>
            </w:pPr>
            <w:r w:rsidRPr="00B046D1">
              <w:rPr>
                <w:sz w:val="20"/>
              </w:rPr>
              <w:t>Oficiālā elektroniskā pasta adrese</w:t>
            </w:r>
          </w:p>
        </w:tc>
        <w:tc>
          <w:tcPr>
            <w:tcW w:w="4678" w:type="dxa"/>
            <w:tcBorders>
              <w:top w:val="single" w:sz="4" w:space="0" w:color="auto"/>
              <w:left w:val="single" w:sz="4" w:space="0" w:color="auto"/>
              <w:bottom w:val="single" w:sz="4" w:space="0" w:color="auto"/>
              <w:right w:val="single" w:sz="4" w:space="0" w:color="auto"/>
            </w:tcBorders>
          </w:tcPr>
          <w:p w14:paraId="4D5DE06F" w14:textId="77777777" w:rsidR="003327D9" w:rsidRPr="00B046D1" w:rsidRDefault="003327D9" w:rsidP="003327D9">
            <w:pPr>
              <w:tabs>
                <w:tab w:val="right" w:pos="0"/>
                <w:tab w:val="center" w:pos="4153"/>
                <w:tab w:val="right" w:pos="8306"/>
              </w:tabs>
              <w:spacing w:line="256" w:lineRule="auto"/>
              <w:rPr>
                <w:sz w:val="20"/>
              </w:rPr>
            </w:pPr>
          </w:p>
        </w:tc>
      </w:tr>
    </w:tbl>
    <w:p w14:paraId="01B64F66" w14:textId="77777777" w:rsidR="003327D9" w:rsidRPr="00B046D1" w:rsidRDefault="003327D9" w:rsidP="003327D9">
      <w:pPr>
        <w:ind w:firstLine="720"/>
        <w:jc w:val="both"/>
      </w:pPr>
    </w:p>
    <w:p w14:paraId="4A10BD51" w14:textId="77777777" w:rsidR="003327D9" w:rsidRPr="00B046D1" w:rsidRDefault="003327D9" w:rsidP="003327D9">
      <w:pPr>
        <w:ind w:right="22"/>
        <w:jc w:val="both"/>
        <w:rPr>
          <w:sz w:val="22"/>
          <w:szCs w:val="22"/>
        </w:rPr>
      </w:pPr>
      <w:r w:rsidRPr="00B046D1">
        <w:rPr>
          <w:sz w:val="22"/>
          <w:szCs w:val="22"/>
        </w:rPr>
        <w:t>Persona, kura būs tiesīga parakstīt uzņēmuma līgumu, ja ar pretendentu tiks slēgts iepirkuma līgums: _________________________________________________________________________________</w:t>
      </w:r>
    </w:p>
    <w:p w14:paraId="7F3BAE48" w14:textId="77777777" w:rsidR="003327D9" w:rsidRPr="00B046D1" w:rsidRDefault="003327D9" w:rsidP="003327D9">
      <w:pPr>
        <w:ind w:right="22"/>
        <w:rPr>
          <w:i/>
          <w:sz w:val="20"/>
          <w:szCs w:val="20"/>
        </w:rPr>
      </w:pPr>
      <w:r w:rsidRPr="00B046D1">
        <w:rPr>
          <w:i/>
          <w:sz w:val="20"/>
          <w:szCs w:val="20"/>
        </w:rPr>
        <w:t>vārds, uzvārds, kontakttālrunis</w:t>
      </w:r>
    </w:p>
    <w:p w14:paraId="2F99F98B" w14:textId="77777777" w:rsidR="003327D9" w:rsidRPr="00B046D1" w:rsidRDefault="003327D9" w:rsidP="003327D9">
      <w:pPr>
        <w:ind w:right="22"/>
        <w:rPr>
          <w:sz w:val="22"/>
          <w:szCs w:val="22"/>
        </w:rPr>
      </w:pPr>
    </w:p>
    <w:p w14:paraId="410706DD" w14:textId="77777777" w:rsidR="003327D9" w:rsidRPr="00B046D1" w:rsidRDefault="003327D9" w:rsidP="003327D9">
      <w:pPr>
        <w:ind w:right="22"/>
        <w:rPr>
          <w:sz w:val="22"/>
          <w:szCs w:val="22"/>
        </w:rPr>
      </w:pPr>
      <w:r w:rsidRPr="00B046D1">
        <w:rPr>
          <w:sz w:val="22"/>
          <w:szCs w:val="22"/>
        </w:rPr>
        <w:t>Pretendenta pārstāvis, kurš būs atbildīgs par uzņēmuma līguma administrēšanu, ja ar pretendentu tiks slēgts iepirkuma līgums: ________________________________________________________________________________</w:t>
      </w:r>
    </w:p>
    <w:p w14:paraId="459F1D0F" w14:textId="77777777" w:rsidR="003327D9" w:rsidRPr="00B046D1" w:rsidRDefault="003327D9" w:rsidP="003327D9">
      <w:pPr>
        <w:ind w:right="22"/>
        <w:rPr>
          <w:i/>
          <w:sz w:val="20"/>
          <w:szCs w:val="20"/>
        </w:rPr>
      </w:pPr>
      <w:r w:rsidRPr="00B046D1">
        <w:rPr>
          <w:i/>
          <w:sz w:val="20"/>
          <w:szCs w:val="20"/>
        </w:rPr>
        <w:t>vārds, uzvārds, kontakttālrunis</w:t>
      </w:r>
    </w:p>
    <w:p w14:paraId="042A9AF3" w14:textId="77777777" w:rsidR="003327D9" w:rsidRPr="00B046D1" w:rsidRDefault="003327D9" w:rsidP="003327D9">
      <w:pPr>
        <w:ind w:firstLine="720"/>
        <w:jc w:val="both"/>
      </w:pPr>
    </w:p>
    <w:p w14:paraId="71870F3A" w14:textId="77777777" w:rsidR="003327D9" w:rsidRPr="00B046D1" w:rsidRDefault="003327D9" w:rsidP="003327D9">
      <w:pPr>
        <w:ind w:firstLine="720"/>
      </w:pPr>
    </w:p>
    <w:p w14:paraId="656011B0" w14:textId="77777777" w:rsidR="003327D9" w:rsidRPr="00B046D1" w:rsidRDefault="003327D9" w:rsidP="003327D9">
      <w:pPr>
        <w:tabs>
          <w:tab w:val="center" w:pos="4153"/>
          <w:tab w:val="right" w:pos="8306"/>
        </w:tabs>
        <w:rPr>
          <w:sz w:val="22"/>
          <w:szCs w:val="22"/>
        </w:rPr>
      </w:pPr>
      <w:r w:rsidRPr="00B046D1">
        <w:rPr>
          <w:sz w:val="22"/>
          <w:szCs w:val="22"/>
        </w:rPr>
        <w:t xml:space="preserve">Pretendenta pārstāvja </w:t>
      </w:r>
    </w:p>
    <w:p w14:paraId="31938340" w14:textId="77777777" w:rsidR="003327D9" w:rsidRPr="00B046D1" w:rsidRDefault="003327D9" w:rsidP="003327D9">
      <w:pPr>
        <w:tabs>
          <w:tab w:val="center" w:pos="4153"/>
          <w:tab w:val="right" w:pos="8306"/>
        </w:tabs>
        <w:rPr>
          <w:sz w:val="22"/>
          <w:szCs w:val="22"/>
        </w:rPr>
      </w:pPr>
      <w:r w:rsidRPr="00B046D1">
        <w:rPr>
          <w:sz w:val="22"/>
          <w:szCs w:val="22"/>
        </w:rPr>
        <w:t>vārds, uzvārds, amats, pārstāvības pamats: __________________________________________</w:t>
      </w:r>
    </w:p>
    <w:p w14:paraId="031F00D3" w14:textId="77777777" w:rsidR="003327D9" w:rsidRPr="00B046D1" w:rsidRDefault="003327D9" w:rsidP="003327D9">
      <w:pPr>
        <w:tabs>
          <w:tab w:val="center" w:pos="4153"/>
          <w:tab w:val="right" w:pos="8306"/>
        </w:tabs>
        <w:rPr>
          <w:sz w:val="22"/>
          <w:szCs w:val="22"/>
        </w:rPr>
      </w:pPr>
    </w:p>
    <w:p w14:paraId="576F5892" w14:textId="77777777" w:rsidR="003327D9" w:rsidRPr="00B046D1" w:rsidRDefault="003327D9" w:rsidP="003327D9">
      <w:pPr>
        <w:tabs>
          <w:tab w:val="center" w:pos="4153"/>
          <w:tab w:val="right" w:pos="8306"/>
        </w:tabs>
        <w:rPr>
          <w:rFonts w:cs="Arial"/>
          <w:sz w:val="22"/>
          <w:szCs w:val="22"/>
        </w:rPr>
      </w:pPr>
      <w:r w:rsidRPr="00B046D1">
        <w:rPr>
          <w:sz w:val="22"/>
          <w:szCs w:val="22"/>
        </w:rPr>
        <w:t>Pretendenta pārstāvja paraksts: _________________________________________________</w:t>
      </w:r>
    </w:p>
    <w:p w14:paraId="65A5C28A" w14:textId="77777777" w:rsidR="003327D9" w:rsidRPr="00B046D1" w:rsidRDefault="003327D9" w:rsidP="003327D9">
      <w:pPr>
        <w:overflowPunct w:val="0"/>
        <w:autoSpaceDE w:val="0"/>
        <w:autoSpaceDN w:val="0"/>
        <w:adjustRightInd w:val="0"/>
        <w:ind w:left="720"/>
        <w:jc w:val="both"/>
        <w:rPr>
          <w:lang w:eastAsia="lv-LV"/>
        </w:rPr>
      </w:pPr>
      <w:r w:rsidRPr="00B046D1">
        <w:rPr>
          <w:b/>
          <w:caps/>
          <w:sz w:val="22"/>
          <w:szCs w:val="22"/>
        </w:rPr>
        <w:br w:type="page"/>
      </w:r>
    </w:p>
    <w:p w14:paraId="23250F63" w14:textId="77777777" w:rsidR="00AF2CCC" w:rsidRPr="00B046D1" w:rsidRDefault="00AF2CCC" w:rsidP="00AF2CCC">
      <w:pPr>
        <w:ind w:left="6379"/>
        <w:jc w:val="right"/>
        <w:rPr>
          <w:b/>
          <w:sz w:val="20"/>
          <w:szCs w:val="20"/>
        </w:rPr>
      </w:pPr>
      <w:r w:rsidRPr="00B046D1">
        <w:rPr>
          <w:b/>
          <w:sz w:val="20"/>
          <w:szCs w:val="20"/>
        </w:rPr>
        <w:lastRenderedPageBreak/>
        <w:t>2. pielikums</w:t>
      </w:r>
    </w:p>
    <w:p w14:paraId="5FCC07FA" w14:textId="77777777" w:rsidR="00AF2CCC" w:rsidRPr="00B046D1" w:rsidRDefault="00AF2CCC" w:rsidP="00AF2CCC">
      <w:pPr>
        <w:ind w:left="6379"/>
        <w:jc w:val="right"/>
        <w:rPr>
          <w:sz w:val="20"/>
          <w:szCs w:val="20"/>
        </w:rPr>
      </w:pPr>
      <w:r w:rsidRPr="00B046D1">
        <w:rPr>
          <w:sz w:val="20"/>
          <w:szCs w:val="20"/>
        </w:rPr>
        <w:t xml:space="preserve">Iepirkums </w:t>
      </w:r>
    </w:p>
    <w:p w14:paraId="315AF8CF" w14:textId="77777777" w:rsidR="00AF2CCC" w:rsidRPr="00B046D1" w:rsidRDefault="00ED6D16" w:rsidP="00AF2CCC">
      <w:pPr>
        <w:ind w:left="6379"/>
        <w:jc w:val="right"/>
        <w:rPr>
          <w:sz w:val="20"/>
          <w:szCs w:val="20"/>
        </w:rPr>
      </w:pPr>
      <w:r w:rsidRPr="00B046D1">
        <w:rPr>
          <w:sz w:val="20"/>
          <w:szCs w:val="20"/>
        </w:rPr>
        <w:t>ID Nr. AREI 2019</w:t>
      </w:r>
      <w:r w:rsidR="00AF2CCC" w:rsidRPr="00B046D1">
        <w:rPr>
          <w:sz w:val="20"/>
          <w:szCs w:val="20"/>
        </w:rPr>
        <w:t>/</w:t>
      </w:r>
      <w:r w:rsidRPr="00B046D1">
        <w:rPr>
          <w:sz w:val="20"/>
          <w:szCs w:val="20"/>
        </w:rPr>
        <w:t>12</w:t>
      </w:r>
    </w:p>
    <w:p w14:paraId="0A07E1C3" w14:textId="77777777" w:rsidR="00AF2CCC" w:rsidRPr="00B046D1" w:rsidRDefault="00AF2CCC" w:rsidP="00AF2CCC">
      <w:pPr>
        <w:ind w:left="6379"/>
        <w:jc w:val="right"/>
        <w:rPr>
          <w:sz w:val="20"/>
          <w:szCs w:val="20"/>
        </w:rPr>
      </w:pPr>
      <w:r w:rsidRPr="00B046D1">
        <w:rPr>
          <w:sz w:val="20"/>
          <w:szCs w:val="20"/>
        </w:rPr>
        <w:t>nolikumam</w:t>
      </w:r>
    </w:p>
    <w:p w14:paraId="6B6CB108" w14:textId="77777777" w:rsidR="00AF2CCC" w:rsidRPr="00B046D1" w:rsidRDefault="00AF2CCC" w:rsidP="00AF2CCC">
      <w:pPr>
        <w:ind w:left="3686"/>
        <w:rPr>
          <w:b/>
          <w:sz w:val="20"/>
          <w:szCs w:val="20"/>
        </w:rPr>
      </w:pPr>
    </w:p>
    <w:p w14:paraId="43D06CC7" w14:textId="77777777" w:rsidR="00AF2CCC" w:rsidRPr="00B046D1" w:rsidRDefault="00AF2CCC" w:rsidP="00AF2CCC">
      <w:pPr>
        <w:jc w:val="center"/>
        <w:rPr>
          <w:b/>
        </w:rPr>
      </w:pPr>
      <w:r w:rsidRPr="00B046D1">
        <w:t>IEPIRKUMS</w:t>
      </w:r>
    </w:p>
    <w:p w14:paraId="2DE9E549" w14:textId="77777777" w:rsidR="00AF2CCC" w:rsidRPr="00B046D1" w:rsidRDefault="00AF2CCC" w:rsidP="00AF2CCC">
      <w:pPr>
        <w:pStyle w:val="SLONormalnospace"/>
        <w:jc w:val="center"/>
        <w:rPr>
          <w:b/>
          <w:sz w:val="22"/>
          <w:szCs w:val="22"/>
          <w:lang w:val="lv-LV"/>
        </w:rPr>
      </w:pPr>
      <w:r w:rsidRPr="00B046D1">
        <w:rPr>
          <w:b/>
          <w:sz w:val="22"/>
          <w:szCs w:val="22"/>
          <w:lang w:val="lv-LV"/>
        </w:rPr>
        <w:t xml:space="preserve">MAISU PIEGĀDE </w:t>
      </w:r>
    </w:p>
    <w:p w14:paraId="010DF6F1" w14:textId="77777777" w:rsidR="00AF2CCC" w:rsidRPr="00B046D1" w:rsidRDefault="00AF2CCC" w:rsidP="00AF2CCC">
      <w:pPr>
        <w:jc w:val="center"/>
        <w:rPr>
          <w:b/>
          <w:sz w:val="22"/>
        </w:rPr>
      </w:pPr>
      <w:r w:rsidRPr="00B046D1">
        <w:rPr>
          <w:b/>
          <w:sz w:val="22"/>
        </w:rPr>
        <w:t>ID Nr. AREI-2017/19</w:t>
      </w:r>
    </w:p>
    <w:p w14:paraId="0FC731BA" w14:textId="77777777" w:rsidR="00AF2CCC" w:rsidRPr="00B046D1" w:rsidRDefault="00AF2CCC" w:rsidP="00AF2CCC">
      <w:pPr>
        <w:jc w:val="center"/>
        <w:rPr>
          <w:b/>
        </w:rPr>
      </w:pPr>
    </w:p>
    <w:p w14:paraId="67CB6C8F" w14:textId="77777777" w:rsidR="00AF2CCC" w:rsidRPr="00B046D1" w:rsidRDefault="00AF2CCC" w:rsidP="00AF2CCC">
      <w:pPr>
        <w:jc w:val="center"/>
        <w:rPr>
          <w:b/>
        </w:rPr>
      </w:pPr>
      <w:r w:rsidRPr="00B046D1">
        <w:rPr>
          <w:b/>
        </w:rPr>
        <w:t xml:space="preserve">TEHNISKĀ SPECIFIKĀCIJA </w:t>
      </w:r>
    </w:p>
    <w:p w14:paraId="021093F0" w14:textId="77777777" w:rsidR="00AF2CCC" w:rsidRPr="00B046D1" w:rsidRDefault="00AF2CCC" w:rsidP="00AF2CCC">
      <w:pPr>
        <w:jc w:val="center"/>
        <w:rPr>
          <w:b/>
        </w:rPr>
      </w:pPr>
      <w:r w:rsidRPr="00B046D1">
        <w:rPr>
          <w:b/>
        </w:rPr>
        <w:t xml:space="preserve">UN </w:t>
      </w:r>
    </w:p>
    <w:p w14:paraId="51082239" w14:textId="77777777" w:rsidR="00AF2CCC" w:rsidRPr="00B046D1" w:rsidRDefault="00AF2CCC" w:rsidP="00AF2CCC">
      <w:pPr>
        <w:jc w:val="center"/>
        <w:rPr>
          <w:b/>
        </w:rPr>
      </w:pPr>
      <w:r w:rsidRPr="00B046D1">
        <w:rPr>
          <w:b/>
        </w:rPr>
        <w:t>TEHNISKĀ UN FINANŠU PIEDĀVĀJUMA VEIDLAPA</w:t>
      </w:r>
    </w:p>
    <w:p w14:paraId="4015BBDA" w14:textId="77777777" w:rsidR="00AF2CCC" w:rsidRPr="00B046D1" w:rsidRDefault="00AF2CCC" w:rsidP="00AF2CCC">
      <w:pPr>
        <w:jc w:val="center"/>
        <w:rPr>
          <w:b/>
        </w:rPr>
      </w:pPr>
    </w:p>
    <w:p w14:paraId="1CD46E31" w14:textId="7350ABD6" w:rsidR="00AF2CCC" w:rsidRPr="00B046D1" w:rsidRDefault="00AF2CCC" w:rsidP="00AF2CCC">
      <w:pPr>
        <w:tabs>
          <w:tab w:val="left" w:pos="0"/>
          <w:tab w:val="num" w:pos="540"/>
        </w:tabs>
        <w:spacing w:line="360" w:lineRule="auto"/>
        <w:jc w:val="both"/>
        <w:rPr>
          <w:sz w:val="22"/>
          <w:szCs w:val="22"/>
        </w:rPr>
      </w:pPr>
      <w:r w:rsidRPr="00B046D1">
        <w:rPr>
          <w:sz w:val="22"/>
          <w:szCs w:val="22"/>
        </w:rPr>
        <w:t>Tehniskajā specifikācijā (visām iepirkuma daļām) visi konkrētie preces nosaukumi ir doti tikai kā piemēri, lai raksturotu nepieciešamo preces kvalitāti. Ja tehniskajā specifikācijā iekļautais tehniskais parametrs satur norādi uz konkrēta ražotāja izstrādājumu, tad pretendentam ir tiesības piedāvāt arī ekvivalentu cita ražotāja izstrādājumu, kas atbilst preces tehniskās specifikācijas prasībām. Ja pretendents piedāvā tehniskajā specifikācijā norādītājām precēm ekvivalentu preci, pretendentam jāpievieno detalizēta tehniskā informācija, no kuras pasūtītājs var secināt, ka prece ir ekvivalent</w:t>
      </w:r>
      <w:r w:rsidR="00F524D0">
        <w:rPr>
          <w:sz w:val="22"/>
          <w:szCs w:val="22"/>
        </w:rPr>
        <w:t>a</w:t>
      </w:r>
      <w:r w:rsidRPr="00B046D1">
        <w:rPr>
          <w:sz w:val="22"/>
          <w:szCs w:val="22"/>
        </w:rPr>
        <w:t xml:space="preserve"> un atbilst tehniskās specifikācijas prasībām, piemēram, atsauci uz interneta resursiem, katalogu utml.</w:t>
      </w:r>
    </w:p>
    <w:p w14:paraId="1C941908" w14:textId="77777777" w:rsidR="00AF2CCC" w:rsidRPr="00B046D1" w:rsidRDefault="00AF2CCC" w:rsidP="00AF2CCC">
      <w:pPr>
        <w:tabs>
          <w:tab w:val="left" w:pos="0"/>
          <w:tab w:val="num" w:pos="540"/>
        </w:tabs>
        <w:jc w:val="both"/>
        <w:rPr>
          <w:sz w:val="22"/>
          <w:szCs w:val="22"/>
        </w:rPr>
      </w:pPr>
    </w:p>
    <w:p w14:paraId="78910977" w14:textId="77777777" w:rsidR="00AF2CCC" w:rsidRPr="00B046D1" w:rsidRDefault="00AF2CCC" w:rsidP="00AF2CCC">
      <w:pPr>
        <w:tabs>
          <w:tab w:val="left" w:pos="0"/>
          <w:tab w:val="num" w:pos="540"/>
        </w:tabs>
        <w:spacing w:line="360" w:lineRule="auto"/>
        <w:jc w:val="both"/>
        <w:rPr>
          <w:b/>
          <w:sz w:val="22"/>
          <w:szCs w:val="22"/>
          <w:u w:val="single"/>
        </w:rPr>
      </w:pPr>
      <w:r w:rsidRPr="00B046D1">
        <w:rPr>
          <w:b/>
          <w:sz w:val="22"/>
          <w:szCs w:val="22"/>
          <w:u w:val="single"/>
        </w:rPr>
        <w:t>Tehniskajā specifikācijā norādīto preču izmēri ir indikatīvi un Pretendenta piedāvājumā norādītais preču izmērs var būt ± 2 cm amplitūdā katram norādītajam parametram.</w:t>
      </w:r>
    </w:p>
    <w:p w14:paraId="6F2517F5" w14:textId="77777777" w:rsidR="00AF2CCC" w:rsidRPr="00B046D1" w:rsidRDefault="00AF2CCC" w:rsidP="00AF2CCC">
      <w:pPr>
        <w:tabs>
          <w:tab w:val="left" w:pos="0"/>
          <w:tab w:val="num" w:pos="540"/>
        </w:tabs>
        <w:jc w:val="both"/>
        <w:rPr>
          <w:sz w:val="22"/>
          <w:szCs w:val="22"/>
        </w:rPr>
      </w:pPr>
    </w:p>
    <w:p w14:paraId="7D150A69" w14:textId="77777777" w:rsidR="00AF2CCC" w:rsidRPr="00B046D1" w:rsidRDefault="00AF2CCC" w:rsidP="00AF2CCC">
      <w:pPr>
        <w:tabs>
          <w:tab w:val="left" w:pos="0"/>
          <w:tab w:val="num" w:pos="540"/>
        </w:tabs>
        <w:spacing w:line="360" w:lineRule="auto"/>
        <w:jc w:val="both"/>
        <w:rPr>
          <w:sz w:val="22"/>
          <w:szCs w:val="22"/>
        </w:rPr>
      </w:pPr>
      <w:r w:rsidRPr="00B046D1">
        <w:rPr>
          <w:sz w:val="22"/>
          <w:szCs w:val="22"/>
        </w:rPr>
        <w:t>Piedāvātajā preču cenā Pretendentam jāiekļauj iekļauj visas izmaksas, kas saistītas ar preču piegādi uz Pasūtītāja norādīto adresi un visi piemērojamie nodokļi, izņemot pievienotās vērtības nodokli.</w:t>
      </w:r>
    </w:p>
    <w:p w14:paraId="2B3D5A74" w14:textId="77777777" w:rsidR="00AF2CCC" w:rsidRPr="00B046D1" w:rsidRDefault="00AF2CCC" w:rsidP="00AF2CCC">
      <w:pPr>
        <w:tabs>
          <w:tab w:val="left" w:pos="0"/>
          <w:tab w:val="num" w:pos="540"/>
        </w:tabs>
        <w:jc w:val="both"/>
        <w:rPr>
          <w:sz w:val="22"/>
          <w:szCs w:val="22"/>
        </w:rPr>
      </w:pPr>
    </w:p>
    <w:p w14:paraId="6BC3D4CD" w14:textId="77777777" w:rsidR="00AF2CCC" w:rsidRPr="00B046D1" w:rsidRDefault="00AF2CCC" w:rsidP="00AF2CCC">
      <w:pPr>
        <w:tabs>
          <w:tab w:val="left" w:pos="0"/>
          <w:tab w:val="num" w:pos="540"/>
        </w:tabs>
        <w:spacing w:line="360" w:lineRule="auto"/>
        <w:jc w:val="both"/>
        <w:rPr>
          <w:sz w:val="22"/>
          <w:szCs w:val="22"/>
        </w:rPr>
      </w:pPr>
      <w:r w:rsidRPr="00B046D1">
        <w:rPr>
          <w:sz w:val="22"/>
          <w:szCs w:val="22"/>
        </w:rPr>
        <w:t xml:space="preserve">Pretendentam jāņem vērā, ka preču vienības cenas tiks ietvertas Vispārīgajā vienošanās un tām jāpaliek nemainīgām visu Vispārīgās vienošanās darbības periodu. Pasūtītājs Preces pasūtīšanu veiks atbilstoši tā faktiskajai nepieciešamībai un apmaksu veiks atbilstoši konkrētajam pasūtījumam saskaņā ar preces vienību cenām. </w:t>
      </w:r>
    </w:p>
    <w:p w14:paraId="52C7B34F" w14:textId="77777777" w:rsidR="00AF2CCC" w:rsidRPr="00B046D1" w:rsidRDefault="00AF2CCC" w:rsidP="00AF2CCC">
      <w:pPr>
        <w:tabs>
          <w:tab w:val="left" w:pos="0"/>
          <w:tab w:val="num" w:pos="540"/>
        </w:tabs>
        <w:jc w:val="both"/>
        <w:rPr>
          <w:sz w:val="22"/>
          <w:szCs w:val="22"/>
        </w:rPr>
      </w:pPr>
    </w:p>
    <w:p w14:paraId="5236BAD6" w14:textId="77777777" w:rsidR="00AF2CCC" w:rsidRPr="00B046D1" w:rsidRDefault="00AF2CCC" w:rsidP="00AF2CCC">
      <w:pPr>
        <w:jc w:val="center"/>
        <w:rPr>
          <w:b/>
        </w:rPr>
      </w:pPr>
      <w:r w:rsidRPr="00B046D1">
        <w:rPr>
          <w:b/>
          <w:u w:val="single"/>
        </w:rPr>
        <w:t>1.daļa – Polipropilēna iepakojamā materiāla piegāde Priekuļu pētniecības centram</w:t>
      </w:r>
    </w:p>
    <w:p w14:paraId="18AA751E" w14:textId="77777777" w:rsidR="00AF2CCC" w:rsidRPr="00B046D1" w:rsidRDefault="00AF2CCC" w:rsidP="00AF2CCC">
      <w:pPr>
        <w:pStyle w:val="ListParagraph"/>
        <w:ind w:left="0"/>
        <w:jc w:val="center"/>
        <w:rPr>
          <w:b/>
          <w:color w:val="FF0000"/>
          <w:sz w:val="24"/>
          <w:szCs w:val="24"/>
          <w:lang w:val="lv-LV"/>
        </w:rPr>
      </w:pPr>
      <w:r w:rsidRPr="00B046D1">
        <w:rPr>
          <w:b/>
          <w:sz w:val="24"/>
          <w:szCs w:val="24"/>
          <w:lang w:val="lv-LV"/>
        </w:rPr>
        <w:t xml:space="preserve">Vispārīgās vienošanās līgumcena līdz </w:t>
      </w:r>
      <w:r w:rsidRPr="00B046D1">
        <w:rPr>
          <w:b/>
          <w:sz w:val="24"/>
          <w:szCs w:val="24"/>
          <w:u w:val="single"/>
          <w:lang w:val="lv-LV"/>
        </w:rPr>
        <w:t>EUR 24 000.00 bez PVN</w:t>
      </w:r>
    </w:p>
    <w:p w14:paraId="5E5BBD6A" w14:textId="77777777" w:rsidR="00AF2CCC" w:rsidRPr="00B046D1" w:rsidRDefault="00AF2CCC" w:rsidP="00AF2CCC"/>
    <w:tbl>
      <w:tblPr>
        <w:tblW w:w="96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51"/>
        <w:gridCol w:w="2552"/>
        <w:gridCol w:w="992"/>
        <w:gridCol w:w="2375"/>
        <w:gridCol w:w="1560"/>
      </w:tblGrid>
      <w:tr w:rsidR="00AF2CCC" w:rsidRPr="00B046D1" w14:paraId="1D2727F4" w14:textId="77777777" w:rsidTr="00AF2CCC">
        <w:tc>
          <w:tcPr>
            <w:tcW w:w="675" w:type="dxa"/>
            <w:shd w:val="clear" w:color="auto" w:fill="auto"/>
          </w:tcPr>
          <w:p w14:paraId="007E6A39" w14:textId="77777777" w:rsidR="00AF2CCC" w:rsidRPr="00B046D1" w:rsidRDefault="00AF2CCC" w:rsidP="00AF2CCC">
            <w:pPr>
              <w:jc w:val="center"/>
              <w:rPr>
                <w:sz w:val="20"/>
                <w:szCs w:val="20"/>
              </w:rPr>
            </w:pPr>
            <w:r w:rsidRPr="00B046D1">
              <w:rPr>
                <w:sz w:val="20"/>
                <w:szCs w:val="20"/>
              </w:rPr>
              <w:t>Nr.p.k.</w:t>
            </w:r>
          </w:p>
        </w:tc>
        <w:tc>
          <w:tcPr>
            <w:tcW w:w="1451" w:type="dxa"/>
            <w:shd w:val="clear" w:color="auto" w:fill="auto"/>
          </w:tcPr>
          <w:p w14:paraId="0CBDB09A" w14:textId="77777777" w:rsidR="00AF2CCC" w:rsidRPr="00B046D1" w:rsidRDefault="00AF2CCC" w:rsidP="00AF2CCC">
            <w:pPr>
              <w:jc w:val="center"/>
              <w:rPr>
                <w:sz w:val="20"/>
                <w:szCs w:val="20"/>
              </w:rPr>
            </w:pPr>
            <w:r w:rsidRPr="00B046D1">
              <w:rPr>
                <w:sz w:val="20"/>
                <w:szCs w:val="20"/>
              </w:rPr>
              <w:t>Prece</w:t>
            </w:r>
          </w:p>
        </w:tc>
        <w:tc>
          <w:tcPr>
            <w:tcW w:w="2552" w:type="dxa"/>
            <w:shd w:val="clear" w:color="auto" w:fill="auto"/>
          </w:tcPr>
          <w:p w14:paraId="642CB7A5" w14:textId="77777777" w:rsidR="00AF2CCC" w:rsidRPr="00B046D1" w:rsidRDefault="00AF2CCC" w:rsidP="00AF2CCC">
            <w:pPr>
              <w:jc w:val="center"/>
              <w:rPr>
                <w:sz w:val="20"/>
                <w:szCs w:val="20"/>
              </w:rPr>
            </w:pPr>
            <w:r w:rsidRPr="00B046D1">
              <w:rPr>
                <w:sz w:val="20"/>
                <w:szCs w:val="20"/>
              </w:rPr>
              <w:t xml:space="preserve">Tehniskā specifikācija </w:t>
            </w:r>
          </w:p>
          <w:p w14:paraId="228E2706" w14:textId="77777777" w:rsidR="00AF2CCC" w:rsidRPr="00B046D1" w:rsidRDefault="00AF2CCC" w:rsidP="00AF2CCC">
            <w:pPr>
              <w:jc w:val="center"/>
              <w:rPr>
                <w:sz w:val="20"/>
                <w:szCs w:val="20"/>
              </w:rPr>
            </w:pPr>
            <w:r w:rsidRPr="00B046D1">
              <w:rPr>
                <w:sz w:val="20"/>
                <w:szCs w:val="20"/>
              </w:rPr>
              <w:t xml:space="preserve"> (preces apraksts)</w:t>
            </w:r>
          </w:p>
        </w:tc>
        <w:tc>
          <w:tcPr>
            <w:tcW w:w="992" w:type="dxa"/>
            <w:shd w:val="clear" w:color="auto" w:fill="auto"/>
          </w:tcPr>
          <w:p w14:paraId="427BC687" w14:textId="77777777" w:rsidR="00AF2CCC" w:rsidRPr="00B046D1" w:rsidRDefault="00AF2CCC" w:rsidP="00AF2CCC">
            <w:pPr>
              <w:jc w:val="center"/>
              <w:rPr>
                <w:sz w:val="20"/>
                <w:szCs w:val="20"/>
              </w:rPr>
            </w:pPr>
            <w:r w:rsidRPr="00B046D1">
              <w:rPr>
                <w:sz w:val="20"/>
                <w:szCs w:val="20"/>
              </w:rPr>
              <w:t>Mērvienība</w:t>
            </w:r>
          </w:p>
        </w:tc>
        <w:tc>
          <w:tcPr>
            <w:tcW w:w="2375" w:type="dxa"/>
            <w:shd w:val="clear" w:color="auto" w:fill="auto"/>
          </w:tcPr>
          <w:p w14:paraId="217C0F79" w14:textId="77777777" w:rsidR="00AF2CCC" w:rsidRPr="00B046D1" w:rsidRDefault="00AF2CCC" w:rsidP="00AF2CCC">
            <w:pPr>
              <w:jc w:val="center"/>
              <w:rPr>
                <w:sz w:val="20"/>
                <w:szCs w:val="20"/>
              </w:rPr>
            </w:pPr>
            <w:r w:rsidRPr="00B046D1">
              <w:rPr>
                <w:sz w:val="20"/>
                <w:szCs w:val="20"/>
              </w:rPr>
              <w:t>Pretendenta piedāvājums</w:t>
            </w:r>
          </w:p>
        </w:tc>
        <w:tc>
          <w:tcPr>
            <w:tcW w:w="1560" w:type="dxa"/>
            <w:shd w:val="clear" w:color="auto" w:fill="auto"/>
          </w:tcPr>
          <w:p w14:paraId="2F6A540C" w14:textId="77777777" w:rsidR="00AF2CCC" w:rsidRPr="00B046D1" w:rsidRDefault="00AF2CCC" w:rsidP="00AF2CCC">
            <w:pPr>
              <w:jc w:val="center"/>
              <w:rPr>
                <w:sz w:val="20"/>
                <w:szCs w:val="20"/>
              </w:rPr>
            </w:pPr>
            <w:r w:rsidRPr="00B046D1">
              <w:rPr>
                <w:sz w:val="20"/>
                <w:szCs w:val="20"/>
              </w:rPr>
              <w:t>Cena par 1 mērvienību, EUR bez PVN</w:t>
            </w:r>
          </w:p>
        </w:tc>
      </w:tr>
      <w:tr w:rsidR="00AF2CCC" w:rsidRPr="00B046D1" w14:paraId="76EDDD98" w14:textId="77777777" w:rsidTr="00AF2CCC">
        <w:tc>
          <w:tcPr>
            <w:tcW w:w="675" w:type="dxa"/>
            <w:shd w:val="clear" w:color="auto" w:fill="auto"/>
          </w:tcPr>
          <w:p w14:paraId="02347C15" w14:textId="77777777" w:rsidR="00AF2CCC" w:rsidRPr="00B046D1" w:rsidRDefault="00AF2CCC" w:rsidP="00AF2CCC">
            <w:r w:rsidRPr="00B046D1">
              <w:t>1.</w:t>
            </w:r>
          </w:p>
        </w:tc>
        <w:tc>
          <w:tcPr>
            <w:tcW w:w="1451" w:type="dxa"/>
            <w:shd w:val="clear" w:color="auto" w:fill="auto"/>
          </w:tcPr>
          <w:p w14:paraId="3288ED33" w14:textId="77777777" w:rsidR="00AF2CCC" w:rsidRPr="00B046D1" w:rsidRDefault="00AF2CCC" w:rsidP="00AF2CCC">
            <w:r w:rsidRPr="00B046D1">
              <w:rPr>
                <w:sz w:val="22"/>
                <w:szCs w:val="22"/>
              </w:rPr>
              <w:t>Polipropilēna lielmaisi</w:t>
            </w:r>
          </w:p>
        </w:tc>
        <w:tc>
          <w:tcPr>
            <w:tcW w:w="2552" w:type="dxa"/>
            <w:shd w:val="clear" w:color="auto" w:fill="auto"/>
          </w:tcPr>
          <w:p w14:paraId="4A008084" w14:textId="77777777" w:rsidR="00AF2CCC" w:rsidRPr="00B046D1" w:rsidRDefault="00AF2CCC" w:rsidP="00AF2CCC">
            <w:pPr>
              <w:rPr>
                <w:sz w:val="22"/>
                <w:szCs w:val="22"/>
              </w:rPr>
            </w:pPr>
            <w:r w:rsidRPr="00B046D1">
              <w:rPr>
                <w:sz w:val="22"/>
                <w:szCs w:val="22"/>
              </w:rPr>
              <w:t xml:space="preserve">Izmērs: 90 x 90 x150 cm, </w:t>
            </w:r>
          </w:p>
          <w:p w14:paraId="104F2145" w14:textId="77777777" w:rsidR="00AF2CCC" w:rsidRPr="00B046D1" w:rsidRDefault="00AF2CCC" w:rsidP="00AF2CCC">
            <w:pPr>
              <w:rPr>
                <w:sz w:val="22"/>
                <w:szCs w:val="22"/>
              </w:rPr>
            </w:pPr>
            <w:r w:rsidRPr="00B046D1">
              <w:rPr>
                <w:sz w:val="22"/>
                <w:szCs w:val="22"/>
              </w:rPr>
              <w:t>2 ventiļi (savelkams augšpusē un izkraušanas vārsts apakšā),</w:t>
            </w:r>
          </w:p>
          <w:p w14:paraId="46BC1B53" w14:textId="77777777" w:rsidR="00AF2CCC" w:rsidRPr="00B046D1" w:rsidRDefault="00AF2CCC" w:rsidP="00AF2CCC">
            <w:pPr>
              <w:rPr>
                <w:sz w:val="22"/>
                <w:szCs w:val="22"/>
              </w:rPr>
            </w:pPr>
            <w:r w:rsidRPr="00B046D1">
              <w:rPr>
                <w:sz w:val="22"/>
                <w:szCs w:val="22"/>
              </w:rPr>
              <w:t>4 cilpas,</w:t>
            </w:r>
          </w:p>
          <w:p w14:paraId="39710F07" w14:textId="77777777" w:rsidR="00AF2CCC" w:rsidRPr="00B046D1" w:rsidRDefault="00AF2CCC" w:rsidP="00AF2CCC">
            <w:pPr>
              <w:rPr>
                <w:sz w:val="22"/>
                <w:szCs w:val="22"/>
              </w:rPr>
            </w:pPr>
            <w:r w:rsidRPr="00B046D1">
              <w:rPr>
                <w:sz w:val="22"/>
                <w:szCs w:val="22"/>
              </w:rPr>
              <w:t>Celtspēja – ne mazāk kā 1000 kg</w:t>
            </w:r>
          </w:p>
          <w:p w14:paraId="415A4B25" w14:textId="77777777" w:rsidR="00AF2CCC" w:rsidRPr="00B046D1" w:rsidRDefault="00AF2CCC" w:rsidP="00AF2CCC">
            <w:r w:rsidRPr="00B046D1">
              <w:rPr>
                <w:sz w:val="22"/>
                <w:szCs w:val="22"/>
              </w:rPr>
              <w:t>Krāsa - balta</w:t>
            </w:r>
          </w:p>
        </w:tc>
        <w:tc>
          <w:tcPr>
            <w:tcW w:w="992" w:type="dxa"/>
            <w:shd w:val="clear" w:color="auto" w:fill="auto"/>
          </w:tcPr>
          <w:p w14:paraId="4001AED8" w14:textId="77777777" w:rsidR="00AF2CCC" w:rsidRPr="00B046D1" w:rsidRDefault="00AF2CCC" w:rsidP="00AF2CCC">
            <w:pPr>
              <w:rPr>
                <w:sz w:val="22"/>
                <w:szCs w:val="22"/>
              </w:rPr>
            </w:pPr>
            <w:r w:rsidRPr="00B046D1">
              <w:rPr>
                <w:sz w:val="22"/>
                <w:szCs w:val="22"/>
              </w:rPr>
              <w:t>gab.</w:t>
            </w:r>
          </w:p>
        </w:tc>
        <w:tc>
          <w:tcPr>
            <w:tcW w:w="2375" w:type="dxa"/>
            <w:shd w:val="clear" w:color="auto" w:fill="auto"/>
          </w:tcPr>
          <w:p w14:paraId="1B9D7D98" w14:textId="77777777" w:rsidR="00AF2CCC" w:rsidRPr="00B046D1" w:rsidRDefault="00AF2CCC" w:rsidP="00AF2CCC"/>
        </w:tc>
        <w:tc>
          <w:tcPr>
            <w:tcW w:w="1560" w:type="dxa"/>
            <w:shd w:val="clear" w:color="auto" w:fill="auto"/>
          </w:tcPr>
          <w:p w14:paraId="03E803FE" w14:textId="77777777" w:rsidR="00AF2CCC" w:rsidRPr="00B046D1" w:rsidRDefault="00AF2CCC" w:rsidP="00AF2CCC"/>
        </w:tc>
      </w:tr>
      <w:tr w:rsidR="00AF2CCC" w:rsidRPr="00B046D1" w14:paraId="6267E390" w14:textId="77777777" w:rsidTr="00AF2CCC">
        <w:tc>
          <w:tcPr>
            <w:tcW w:w="675" w:type="dxa"/>
            <w:shd w:val="clear" w:color="auto" w:fill="auto"/>
          </w:tcPr>
          <w:p w14:paraId="1E5B0483" w14:textId="77777777" w:rsidR="00AF2CCC" w:rsidRPr="00B046D1" w:rsidRDefault="00AF2CCC" w:rsidP="00AF2CCC">
            <w:r w:rsidRPr="00B046D1">
              <w:t>2.</w:t>
            </w:r>
          </w:p>
        </w:tc>
        <w:tc>
          <w:tcPr>
            <w:tcW w:w="1451" w:type="dxa"/>
            <w:shd w:val="clear" w:color="auto" w:fill="auto"/>
          </w:tcPr>
          <w:p w14:paraId="24C8C579" w14:textId="77777777" w:rsidR="00AF2CCC" w:rsidRPr="00B046D1" w:rsidRDefault="00AF2CCC" w:rsidP="00AF2CCC">
            <w:r w:rsidRPr="00B046D1">
              <w:rPr>
                <w:sz w:val="22"/>
                <w:szCs w:val="22"/>
              </w:rPr>
              <w:t>Polipropilēna lielmaisi</w:t>
            </w:r>
          </w:p>
        </w:tc>
        <w:tc>
          <w:tcPr>
            <w:tcW w:w="2552" w:type="dxa"/>
            <w:shd w:val="clear" w:color="auto" w:fill="auto"/>
          </w:tcPr>
          <w:p w14:paraId="454C690E" w14:textId="77777777" w:rsidR="00AF2CCC" w:rsidRPr="00B046D1" w:rsidRDefault="00AF2CCC" w:rsidP="00AF2CCC">
            <w:pPr>
              <w:rPr>
                <w:sz w:val="22"/>
                <w:szCs w:val="22"/>
              </w:rPr>
            </w:pPr>
            <w:r w:rsidRPr="00B046D1">
              <w:rPr>
                <w:sz w:val="22"/>
                <w:szCs w:val="22"/>
              </w:rPr>
              <w:t xml:space="preserve">Izmērs: 90 x 90 x 130 cm, </w:t>
            </w:r>
          </w:p>
          <w:p w14:paraId="1F671D79" w14:textId="77777777" w:rsidR="00AF2CCC" w:rsidRPr="00B046D1" w:rsidRDefault="00AF2CCC" w:rsidP="00AF2CCC">
            <w:pPr>
              <w:rPr>
                <w:sz w:val="22"/>
                <w:szCs w:val="22"/>
              </w:rPr>
            </w:pPr>
            <w:r w:rsidRPr="00B046D1">
              <w:rPr>
                <w:sz w:val="22"/>
                <w:szCs w:val="22"/>
              </w:rPr>
              <w:t xml:space="preserve">2 ventiļi (savelkams augšpusē un izkraušanas vārsts apakšā), </w:t>
            </w:r>
          </w:p>
          <w:p w14:paraId="51E26733" w14:textId="77777777" w:rsidR="00AF2CCC" w:rsidRPr="00B046D1" w:rsidRDefault="00AF2CCC" w:rsidP="00AF2CCC">
            <w:pPr>
              <w:rPr>
                <w:sz w:val="22"/>
                <w:szCs w:val="22"/>
              </w:rPr>
            </w:pPr>
            <w:r w:rsidRPr="00B046D1">
              <w:rPr>
                <w:sz w:val="22"/>
                <w:szCs w:val="22"/>
              </w:rPr>
              <w:lastRenderedPageBreak/>
              <w:t>4 cilpas,</w:t>
            </w:r>
          </w:p>
          <w:p w14:paraId="759DEADD" w14:textId="77777777" w:rsidR="00AF2CCC" w:rsidRPr="00B046D1" w:rsidRDefault="00AF2CCC" w:rsidP="00AF2CCC">
            <w:pPr>
              <w:rPr>
                <w:sz w:val="22"/>
                <w:szCs w:val="22"/>
              </w:rPr>
            </w:pPr>
            <w:r w:rsidRPr="00B046D1">
              <w:rPr>
                <w:sz w:val="22"/>
                <w:szCs w:val="22"/>
              </w:rPr>
              <w:t>Celtspēja - ne mazāk kā 1000 kg</w:t>
            </w:r>
          </w:p>
          <w:p w14:paraId="46480A3C" w14:textId="77777777" w:rsidR="00AF2CCC" w:rsidRPr="00B046D1" w:rsidRDefault="00AF2CCC" w:rsidP="00AF2CCC">
            <w:r w:rsidRPr="00B046D1">
              <w:rPr>
                <w:sz w:val="22"/>
                <w:szCs w:val="22"/>
              </w:rPr>
              <w:t>Krāsa - balta</w:t>
            </w:r>
          </w:p>
        </w:tc>
        <w:tc>
          <w:tcPr>
            <w:tcW w:w="992" w:type="dxa"/>
            <w:shd w:val="clear" w:color="auto" w:fill="auto"/>
          </w:tcPr>
          <w:p w14:paraId="54BD73A4" w14:textId="77777777" w:rsidR="00AF2CCC" w:rsidRPr="00B046D1" w:rsidRDefault="00AF2CCC" w:rsidP="00AF2CCC">
            <w:pPr>
              <w:rPr>
                <w:sz w:val="22"/>
                <w:szCs w:val="22"/>
              </w:rPr>
            </w:pPr>
            <w:r w:rsidRPr="00B046D1">
              <w:rPr>
                <w:sz w:val="22"/>
                <w:szCs w:val="22"/>
              </w:rPr>
              <w:lastRenderedPageBreak/>
              <w:t>gab.</w:t>
            </w:r>
          </w:p>
        </w:tc>
        <w:tc>
          <w:tcPr>
            <w:tcW w:w="2375" w:type="dxa"/>
            <w:shd w:val="clear" w:color="auto" w:fill="auto"/>
          </w:tcPr>
          <w:p w14:paraId="030A3E3D" w14:textId="77777777" w:rsidR="00AF2CCC" w:rsidRPr="00B046D1" w:rsidRDefault="00AF2CCC" w:rsidP="00AF2CCC"/>
        </w:tc>
        <w:tc>
          <w:tcPr>
            <w:tcW w:w="1560" w:type="dxa"/>
            <w:shd w:val="clear" w:color="auto" w:fill="auto"/>
          </w:tcPr>
          <w:p w14:paraId="3B024D9A" w14:textId="77777777" w:rsidR="00AF2CCC" w:rsidRPr="00B046D1" w:rsidRDefault="00AF2CCC" w:rsidP="00AF2CCC"/>
        </w:tc>
      </w:tr>
      <w:tr w:rsidR="00AF2CCC" w:rsidRPr="00B046D1" w14:paraId="4E09E212" w14:textId="77777777" w:rsidTr="00AF2CCC">
        <w:tc>
          <w:tcPr>
            <w:tcW w:w="675" w:type="dxa"/>
            <w:shd w:val="clear" w:color="auto" w:fill="auto"/>
          </w:tcPr>
          <w:p w14:paraId="4691FB41" w14:textId="77777777" w:rsidR="00AF2CCC" w:rsidRPr="00B046D1" w:rsidRDefault="00AF2CCC" w:rsidP="00AF2CCC">
            <w:r w:rsidRPr="00B046D1">
              <w:lastRenderedPageBreak/>
              <w:t>3.</w:t>
            </w:r>
          </w:p>
        </w:tc>
        <w:tc>
          <w:tcPr>
            <w:tcW w:w="1451" w:type="dxa"/>
            <w:shd w:val="clear" w:color="auto" w:fill="auto"/>
          </w:tcPr>
          <w:p w14:paraId="6960D4B0" w14:textId="77777777" w:rsidR="00AF2CCC" w:rsidRPr="00B046D1" w:rsidRDefault="00AF2CCC" w:rsidP="00AF2CCC">
            <w:pPr>
              <w:rPr>
                <w:sz w:val="22"/>
                <w:szCs w:val="22"/>
              </w:rPr>
            </w:pPr>
            <w:r w:rsidRPr="00B046D1">
              <w:rPr>
                <w:sz w:val="22"/>
                <w:szCs w:val="22"/>
              </w:rPr>
              <w:t xml:space="preserve">Polipropilēna maisi </w:t>
            </w:r>
          </w:p>
        </w:tc>
        <w:tc>
          <w:tcPr>
            <w:tcW w:w="2552" w:type="dxa"/>
            <w:shd w:val="clear" w:color="auto" w:fill="auto"/>
          </w:tcPr>
          <w:p w14:paraId="42CC493E" w14:textId="77777777" w:rsidR="00AF2CCC" w:rsidRPr="00B046D1" w:rsidRDefault="00AF2CCC" w:rsidP="00AF2CCC">
            <w:pPr>
              <w:rPr>
                <w:sz w:val="22"/>
                <w:szCs w:val="22"/>
              </w:rPr>
            </w:pPr>
            <w:r w:rsidRPr="00B046D1">
              <w:rPr>
                <w:sz w:val="22"/>
                <w:szCs w:val="22"/>
              </w:rPr>
              <w:t>Izmērs: 45x60 cm,</w:t>
            </w:r>
          </w:p>
          <w:p w14:paraId="3222992E" w14:textId="77777777" w:rsidR="00AF2CCC" w:rsidRPr="00B046D1" w:rsidRDefault="00AF2CCC" w:rsidP="00AF2CCC">
            <w:pPr>
              <w:rPr>
                <w:sz w:val="22"/>
                <w:szCs w:val="22"/>
              </w:rPr>
            </w:pPr>
            <w:r w:rsidRPr="00B046D1">
              <w:rPr>
                <w:sz w:val="22"/>
                <w:szCs w:val="22"/>
              </w:rPr>
              <w:t>Celtspēja – ne mazāk kā 10 kg</w:t>
            </w:r>
          </w:p>
          <w:p w14:paraId="745B4263" w14:textId="77777777" w:rsidR="00AF2CCC" w:rsidRPr="00B046D1" w:rsidRDefault="00AF2CCC" w:rsidP="00AF2CCC">
            <w:pPr>
              <w:rPr>
                <w:sz w:val="22"/>
                <w:szCs w:val="22"/>
              </w:rPr>
            </w:pPr>
            <w:r w:rsidRPr="00B046D1">
              <w:rPr>
                <w:sz w:val="22"/>
                <w:szCs w:val="22"/>
              </w:rPr>
              <w:t>Krāsa - balta</w:t>
            </w:r>
          </w:p>
        </w:tc>
        <w:tc>
          <w:tcPr>
            <w:tcW w:w="992" w:type="dxa"/>
            <w:shd w:val="clear" w:color="auto" w:fill="auto"/>
          </w:tcPr>
          <w:p w14:paraId="6C0ED782" w14:textId="77777777" w:rsidR="00AF2CCC" w:rsidRPr="00B046D1" w:rsidRDefault="00AF2CCC" w:rsidP="00AF2CCC">
            <w:pPr>
              <w:rPr>
                <w:sz w:val="22"/>
                <w:szCs w:val="22"/>
              </w:rPr>
            </w:pPr>
            <w:r w:rsidRPr="00B046D1">
              <w:rPr>
                <w:sz w:val="22"/>
                <w:szCs w:val="22"/>
              </w:rPr>
              <w:t>gab.</w:t>
            </w:r>
          </w:p>
        </w:tc>
        <w:tc>
          <w:tcPr>
            <w:tcW w:w="2375" w:type="dxa"/>
            <w:shd w:val="clear" w:color="auto" w:fill="auto"/>
          </w:tcPr>
          <w:p w14:paraId="106E86B2" w14:textId="77777777" w:rsidR="00AF2CCC" w:rsidRPr="00B046D1" w:rsidRDefault="00AF2CCC" w:rsidP="00AF2CCC"/>
        </w:tc>
        <w:tc>
          <w:tcPr>
            <w:tcW w:w="1560" w:type="dxa"/>
            <w:shd w:val="clear" w:color="auto" w:fill="auto"/>
          </w:tcPr>
          <w:p w14:paraId="7B3226DD" w14:textId="77777777" w:rsidR="00AF2CCC" w:rsidRPr="00B046D1" w:rsidRDefault="00AF2CCC" w:rsidP="00AF2CCC"/>
        </w:tc>
      </w:tr>
      <w:tr w:rsidR="00AF2CCC" w:rsidRPr="00B046D1" w14:paraId="3E010C9B" w14:textId="77777777" w:rsidTr="00AF2CCC">
        <w:tc>
          <w:tcPr>
            <w:tcW w:w="675" w:type="dxa"/>
            <w:shd w:val="clear" w:color="auto" w:fill="auto"/>
          </w:tcPr>
          <w:p w14:paraId="6C32BB0E" w14:textId="77777777" w:rsidR="00AF2CCC" w:rsidRPr="00B046D1" w:rsidRDefault="00AF2CCC" w:rsidP="00AF2CCC">
            <w:r w:rsidRPr="00B046D1">
              <w:t>4.</w:t>
            </w:r>
          </w:p>
        </w:tc>
        <w:tc>
          <w:tcPr>
            <w:tcW w:w="1451" w:type="dxa"/>
            <w:shd w:val="clear" w:color="auto" w:fill="auto"/>
          </w:tcPr>
          <w:p w14:paraId="713F0537" w14:textId="77777777" w:rsidR="00AF2CCC" w:rsidRPr="00B046D1" w:rsidRDefault="00AF2CCC" w:rsidP="00AF2CCC">
            <w:pPr>
              <w:rPr>
                <w:sz w:val="22"/>
                <w:szCs w:val="22"/>
              </w:rPr>
            </w:pPr>
            <w:r w:rsidRPr="00B046D1">
              <w:rPr>
                <w:sz w:val="22"/>
                <w:szCs w:val="22"/>
              </w:rPr>
              <w:t xml:space="preserve">Polipropilēna maisi </w:t>
            </w:r>
          </w:p>
        </w:tc>
        <w:tc>
          <w:tcPr>
            <w:tcW w:w="2552" w:type="dxa"/>
            <w:shd w:val="clear" w:color="auto" w:fill="auto"/>
          </w:tcPr>
          <w:p w14:paraId="19B7F602" w14:textId="77777777" w:rsidR="00AF2CCC" w:rsidRPr="00B046D1" w:rsidRDefault="00AF2CCC" w:rsidP="00AF2CCC">
            <w:pPr>
              <w:rPr>
                <w:sz w:val="22"/>
                <w:szCs w:val="22"/>
              </w:rPr>
            </w:pPr>
            <w:r w:rsidRPr="00B046D1">
              <w:rPr>
                <w:sz w:val="22"/>
                <w:szCs w:val="22"/>
              </w:rPr>
              <w:t>Izmērs: 55x80 cm,</w:t>
            </w:r>
          </w:p>
          <w:p w14:paraId="41657B46" w14:textId="77777777" w:rsidR="00AF2CCC" w:rsidRPr="00B046D1" w:rsidRDefault="00AF2CCC" w:rsidP="00AF2CCC">
            <w:pPr>
              <w:rPr>
                <w:sz w:val="22"/>
                <w:szCs w:val="22"/>
              </w:rPr>
            </w:pPr>
            <w:r w:rsidRPr="00B046D1">
              <w:rPr>
                <w:sz w:val="22"/>
                <w:szCs w:val="22"/>
              </w:rPr>
              <w:t>Celtspēja – ne mazāk kā 25 kg</w:t>
            </w:r>
          </w:p>
          <w:p w14:paraId="6D371062" w14:textId="77777777" w:rsidR="00AF2CCC" w:rsidRPr="00B046D1" w:rsidRDefault="00AF2CCC" w:rsidP="00AF2CCC">
            <w:pPr>
              <w:rPr>
                <w:color w:val="FF0000"/>
                <w:sz w:val="22"/>
                <w:szCs w:val="22"/>
              </w:rPr>
            </w:pPr>
            <w:r w:rsidRPr="00B046D1">
              <w:rPr>
                <w:sz w:val="22"/>
                <w:szCs w:val="22"/>
              </w:rPr>
              <w:t>Krāsa - balta</w:t>
            </w:r>
          </w:p>
        </w:tc>
        <w:tc>
          <w:tcPr>
            <w:tcW w:w="992" w:type="dxa"/>
            <w:shd w:val="clear" w:color="auto" w:fill="auto"/>
          </w:tcPr>
          <w:p w14:paraId="747C6547" w14:textId="77777777" w:rsidR="00AF2CCC" w:rsidRPr="00B046D1" w:rsidRDefault="00AF2CCC" w:rsidP="00AF2CCC">
            <w:pPr>
              <w:rPr>
                <w:sz w:val="22"/>
                <w:szCs w:val="22"/>
              </w:rPr>
            </w:pPr>
            <w:r w:rsidRPr="00B046D1">
              <w:rPr>
                <w:sz w:val="22"/>
                <w:szCs w:val="22"/>
              </w:rPr>
              <w:t>gab.</w:t>
            </w:r>
          </w:p>
        </w:tc>
        <w:tc>
          <w:tcPr>
            <w:tcW w:w="2375" w:type="dxa"/>
            <w:shd w:val="clear" w:color="auto" w:fill="auto"/>
          </w:tcPr>
          <w:p w14:paraId="6346415D" w14:textId="77777777" w:rsidR="00AF2CCC" w:rsidRPr="00B046D1" w:rsidRDefault="00AF2CCC" w:rsidP="00AF2CCC"/>
        </w:tc>
        <w:tc>
          <w:tcPr>
            <w:tcW w:w="1560" w:type="dxa"/>
            <w:shd w:val="clear" w:color="auto" w:fill="auto"/>
          </w:tcPr>
          <w:p w14:paraId="19466E45" w14:textId="77777777" w:rsidR="00AF2CCC" w:rsidRPr="00B046D1" w:rsidRDefault="00AF2CCC" w:rsidP="00AF2CCC"/>
        </w:tc>
      </w:tr>
      <w:tr w:rsidR="00AF2CCC" w:rsidRPr="00B046D1" w14:paraId="7B659908" w14:textId="77777777" w:rsidTr="00AF2CCC">
        <w:tc>
          <w:tcPr>
            <w:tcW w:w="675" w:type="dxa"/>
            <w:shd w:val="clear" w:color="auto" w:fill="auto"/>
          </w:tcPr>
          <w:p w14:paraId="494D7159" w14:textId="77777777" w:rsidR="00AF2CCC" w:rsidRPr="00B046D1" w:rsidRDefault="00AF2CCC" w:rsidP="00AF2CCC">
            <w:r w:rsidRPr="00B046D1">
              <w:t>5.</w:t>
            </w:r>
          </w:p>
        </w:tc>
        <w:tc>
          <w:tcPr>
            <w:tcW w:w="1451" w:type="dxa"/>
            <w:shd w:val="clear" w:color="auto" w:fill="auto"/>
          </w:tcPr>
          <w:p w14:paraId="3B023168" w14:textId="77777777" w:rsidR="00AF2CCC" w:rsidRPr="00B046D1" w:rsidRDefault="00AF2CCC" w:rsidP="00AF2CCC">
            <w:pPr>
              <w:rPr>
                <w:sz w:val="22"/>
                <w:szCs w:val="22"/>
              </w:rPr>
            </w:pPr>
            <w:r w:rsidRPr="00B046D1">
              <w:rPr>
                <w:sz w:val="22"/>
                <w:szCs w:val="22"/>
              </w:rPr>
              <w:t xml:space="preserve">Polipropilēna maisi </w:t>
            </w:r>
          </w:p>
        </w:tc>
        <w:tc>
          <w:tcPr>
            <w:tcW w:w="2552" w:type="dxa"/>
            <w:shd w:val="clear" w:color="auto" w:fill="auto"/>
          </w:tcPr>
          <w:p w14:paraId="5E2E46F5" w14:textId="77777777" w:rsidR="00AF2CCC" w:rsidRPr="00B046D1" w:rsidRDefault="00AF2CCC" w:rsidP="00AF2CCC">
            <w:pPr>
              <w:rPr>
                <w:sz w:val="22"/>
                <w:szCs w:val="22"/>
              </w:rPr>
            </w:pPr>
            <w:r w:rsidRPr="00B046D1">
              <w:rPr>
                <w:sz w:val="22"/>
                <w:szCs w:val="22"/>
              </w:rPr>
              <w:t>Izmērs: 57x95 cm,</w:t>
            </w:r>
          </w:p>
          <w:p w14:paraId="30651F96" w14:textId="77777777" w:rsidR="00AF2CCC" w:rsidRPr="00B046D1" w:rsidRDefault="00AF2CCC" w:rsidP="00AF2CCC">
            <w:pPr>
              <w:rPr>
                <w:sz w:val="22"/>
                <w:szCs w:val="22"/>
              </w:rPr>
            </w:pPr>
            <w:r w:rsidRPr="00B046D1">
              <w:rPr>
                <w:sz w:val="22"/>
                <w:szCs w:val="22"/>
              </w:rPr>
              <w:t>Celtspēja – ne mazāk kā 40 kg</w:t>
            </w:r>
          </w:p>
          <w:p w14:paraId="32799DA0" w14:textId="77777777" w:rsidR="00AF2CCC" w:rsidRPr="00B046D1" w:rsidRDefault="00AF2CCC" w:rsidP="00AF2CCC">
            <w:pPr>
              <w:rPr>
                <w:sz w:val="22"/>
                <w:szCs w:val="22"/>
              </w:rPr>
            </w:pPr>
            <w:r w:rsidRPr="00B046D1">
              <w:rPr>
                <w:sz w:val="22"/>
                <w:szCs w:val="22"/>
              </w:rPr>
              <w:t>Krāsa - balta</w:t>
            </w:r>
          </w:p>
        </w:tc>
        <w:tc>
          <w:tcPr>
            <w:tcW w:w="992" w:type="dxa"/>
            <w:shd w:val="clear" w:color="auto" w:fill="auto"/>
          </w:tcPr>
          <w:p w14:paraId="7EA0DEAF" w14:textId="77777777" w:rsidR="00AF2CCC" w:rsidRPr="00B046D1" w:rsidRDefault="00AF2CCC" w:rsidP="00AF2CCC">
            <w:pPr>
              <w:rPr>
                <w:sz w:val="22"/>
                <w:szCs w:val="22"/>
              </w:rPr>
            </w:pPr>
            <w:r w:rsidRPr="00B046D1">
              <w:rPr>
                <w:sz w:val="22"/>
                <w:szCs w:val="22"/>
              </w:rPr>
              <w:t>gab.</w:t>
            </w:r>
          </w:p>
        </w:tc>
        <w:tc>
          <w:tcPr>
            <w:tcW w:w="2375" w:type="dxa"/>
            <w:shd w:val="clear" w:color="auto" w:fill="auto"/>
          </w:tcPr>
          <w:p w14:paraId="7C8BDE6D" w14:textId="77777777" w:rsidR="00AF2CCC" w:rsidRPr="00B046D1" w:rsidRDefault="00AF2CCC" w:rsidP="00AF2CCC"/>
        </w:tc>
        <w:tc>
          <w:tcPr>
            <w:tcW w:w="1560" w:type="dxa"/>
            <w:shd w:val="clear" w:color="auto" w:fill="auto"/>
          </w:tcPr>
          <w:p w14:paraId="1CE0E95F" w14:textId="77777777" w:rsidR="00AF2CCC" w:rsidRPr="00B046D1" w:rsidRDefault="00AF2CCC" w:rsidP="00AF2CCC"/>
        </w:tc>
      </w:tr>
      <w:tr w:rsidR="00AF2CCC" w:rsidRPr="00B046D1" w14:paraId="415DFF59" w14:textId="77777777" w:rsidTr="00AF2CCC">
        <w:tc>
          <w:tcPr>
            <w:tcW w:w="675" w:type="dxa"/>
            <w:shd w:val="clear" w:color="auto" w:fill="auto"/>
          </w:tcPr>
          <w:p w14:paraId="03ACB89A" w14:textId="77777777" w:rsidR="00AF2CCC" w:rsidRPr="00B046D1" w:rsidRDefault="00AF2CCC" w:rsidP="00AF2CCC">
            <w:r w:rsidRPr="00B046D1">
              <w:t>6.</w:t>
            </w:r>
          </w:p>
        </w:tc>
        <w:tc>
          <w:tcPr>
            <w:tcW w:w="1451" w:type="dxa"/>
            <w:shd w:val="clear" w:color="auto" w:fill="auto"/>
          </w:tcPr>
          <w:p w14:paraId="1432A69E" w14:textId="77777777" w:rsidR="00AF2CCC" w:rsidRPr="00B046D1" w:rsidRDefault="00AF2CCC" w:rsidP="00AF2CCC">
            <w:pPr>
              <w:rPr>
                <w:sz w:val="22"/>
                <w:szCs w:val="22"/>
              </w:rPr>
            </w:pPr>
            <w:r w:rsidRPr="00B046D1">
              <w:rPr>
                <w:sz w:val="22"/>
                <w:szCs w:val="22"/>
              </w:rPr>
              <w:t>Polipropilēna maisi</w:t>
            </w:r>
          </w:p>
        </w:tc>
        <w:tc>
          <w:tcPr>
            <w:tcW w:w="2552" w:type="dxa"/>
            <w:shd w:val="clear" w:color="auto" w:fill="auto"/>
          </w:tcPr>
          <w:p w14:paraId="762EB77D" w14:textId="77777777" w:rsidR="00AF2CCC" w:rsidRPr="00B046D1" w:rsidRDefault="00AF2CCC" w:rsidP="00AF2CCC">
            <w:pPr>
              <w:rPr>
                <w:sz w:val="22"/>
                <w:szCs w:val="22"/>
              </w:rPr>
            </w:pPr>
            <w:r w:rsidRPr="00B046D1">
              <w:rPr>
                <w:sz w:val="22"/>
                <w:szCs w:val="22"/>
              </w:rPr>
              <w:t>Izmērs: 60 x 110 cm</w:t>
            </w:r>
          </w:p>
          <w:p w14:paraId="79422A2C" w14:textId="77777777" w:rsidR="00AF2CCC" w:rsidRPr="00B046D1" w:rsidRDefault="00AF2CCC" w:rsidP="00AF2CCC">
            <w:pPr>
              <w:rPr>
                <w:sz w:val="22"/>
                <w:szCs w:val="22"/>
              </w:rPr>
            </w:pPr>
            <w:r w:rsidRPr="00B046D1">
              <w:rPr>
                <w:sz w:val="22"/>
                <w:szCs w:val="22"/>
              </w:rPr>
              <w:t>Celtspēja – ne mazāk kā 50 kg</w:t>
            </w:r>
          </w:p>
          <w:p w14:paraId="7A58CC3F" w14:textId="77777777" w:rsidR="00AF2CCC" w:rsidRPr="00B046D1" w:rsidRDefault="00AF2CCC" w:rsidP="00AF2CCC">
            <w:pPr>
              <w:rPr>
                <w:sz w:val="22"/>
                <w:szCs w:val="22"/>
              </w:rPr>
            </w:pPr>
            <w:r w:rsidRPr="00B046D1">
              <w:rPr>
                <w:sz w:val="22"/>
                <w:szCs w:val="22"/>
              </w:rPr>
              <w:t>Krāsa - balta</w:t>
            </w:r>
          </w:p>
        </w:tc>
        <w:tc>
          <w:tcPr>
            <w:tcW w:w="992" w:type="dxa"/>
            <w:shd w:val="clear" w:color="auto" w:fill="auto"/>
          </w:tcPr>
          <w:p w14:paraId="3BA08D3D" w14:textId="77777777" w:rsidR="00AF2CCC" w:rsidRPr="00B046D1" w:rsidRDefault="00AF2CCC" w:rsidP="00AF2CCC">
            <w:pPr>
              <w:rPr>
                <w:sz w:val="22"/>
                <w:szCs w:val="22"/>
              </w:rPr>
            </w:pPr>
            <w:r w:rsidRPr="00B046D1">
              <w:rPr>
                <w:sz w:val="22"/>
                <w:szCs w:val="22"/>
              </w:rPr>
              <w:t>gab.</w:t>
            </w:r>
          </w:p>
        </w:tc>
        <w:tc>
          <w:tcPr>
            <w:tcW w:w="2375" w:type="dxa"/>
            <w:shd w:val="clear" w:color="auto" w:fill="auto"/>
          </w:tcPr>
          <w:p w14:paraId="19573CD9" w14:textId="77777777" w:rsidR="00AF2CCC" w:rsidRPr="00B046D1" w:rsidRDefault="00AF2CCC" w:rsidP="00AF2CCC"/>
        </w:tc>
        <w:tc>
          <w:tcPr>
            <w:tcW w:w="1560" w:type="dxa"/>
            <w:shd w:val="clear" w:color="auto" w:fill="auto"/>
          </w:tcPr>
          <w:p w14:paraId="42C60296" w14:textId="77777777" w:rsidR="00AF2CCC" w:rsidRPr="00B046D1" w:rsidRDefault="00AF2CCC" w:rsidP="00AF2CCC"/>
        </w:tc>
      </w:tr>
      <w:tr w:rsidR="00AF2CCC" w:rsidRPr="00B046D1" w14:paraId="50A642B5" w14:textId="77777777" w:rsidTr="00AF2CCC">
        <w:tc>
          <w:tcPr>
            <w:tcW w:w="8045" w:type="dxa"/>
            <w:gridSpan w:val="5"/>
            <w:shd w:val="clear" w:color="auto" w:fill="auto"/>
          </w:tcPr>
          <w:p w14:paraId="4E19BE6A" w14:textId="77777777" w:rsidR="00AF2CCC" w:rsidRPr="00B046D1" w:rsidRDefault="00AF2CCC" w:rsidP="00AF2CCC">
            <w:pPr>
              <w:jc w:val="right"/>
            </w:pPr>
            <w:r w:rsidRPr="00B046D1">
              <w:t>Kopā, EUR bez PVN</w:t>
            </w:r>
          </w:p>
        </w:tc>
        <w:tc>
          <w:tcPr>
            <w:tcW w:w="1560" w:type="dxa"/>
            <w:shd w:val="clear" w:color="auto" w:fill="auto"/>
          </w:tcPr>
          <w:p w14:paraId="4CAAD47B" w14:textId="77777777" w:rsidR="00AF2CCC" w:rsidRPr="00B046D1" w:rsidRDefault="00AF2CCC" w:rsidP="00AF2CCC"/>
        </w:tc>
      </w:tr>
      <w:tr w:rsidR="00AF2CCC" w:rsidRPr="00B046D1" w14:paraId="7F9A5FA7" w14:textId="77777777" w:rsidTr="00AF2CCC">
        <w:tc>
          <w:tcPr>
            <w:tcW w:w="8045" w:type="dxa"/>
            <w:gridSpan w:val="5"/>
            <w:shd w:val="clear" w:color="auto" w:fill="auto"/>
          </w:tcPr>
          <w:p w14:paraId="1559F34C" w14:textId="77777777" w:rsidR="00AF2CCC" w:rsidRPr="00B046D1" w:rsidRDefault="00AF2CCC" w:rsidP="00AF2CCC">
            <w:pPr>
              <w:jc w:val="right"/>
            </w:pPr>
            <w:r w:rsidRPr="00B046D1">
              <w:t>PVN</w:t>
            </w:r>
          </w:p>
        </w:tc>
        <w:tc>
          <w:tcPr>
            <w:tcW w:w="1560" w:type="dxa"/>
            <w:shd w:val="clear" w:color="auto" w:fill="auto"/>
          </w:tcPr>
          <w:p w14:paraId="36D76069" w14:textId="77777777" w:rsidR="00AF2CCC" w:rsidRPr="00B046D1" w:rsidRDefault="00AF2CCC" w:rsidP="00AF2CCC"/>
        </w:tc>
      </w:tr>
      <w:tr w:rsidR="00AF2CCC" w:rsidRPr="00B046D1" w14:paraId="383D0D19" w14:textId="77777777" w:rsidTr="00AF2CCC">
        <w:tc>
          <w:tcPr>
            <w:tcW w:w="8045" w:type="dxa"/>
            <w:gridSpan w:val="5"/>
            <w:shd w:val="clear" w:color="auto" w:fill="auto"/>
          </w:tcPr>
          <w:p w14:paraId="60547CC2" w14:textId="77777777" w:rsidR="00AF2CCC" w:rsidRPr="00B046D1" w:rsidRDefault="00AF2CCC" w:rsidP="00AF2CCC">
            <w:pPr>
              <w:jc w:val="right"/>
            </w:pPr>
            <w:r w:rsidRPr="00B046D1">
              <w:t>Kopā, EUR ar PVN</w:t>
            </w:r>
          </w:p>
        </w:tc>
        <w:tc>
          <w:tcPr>
            <w:tcW w:w="1560" w:type="dxa"/>
            <w:shd w:val="clear" w:color="auto" w:fill="auto"/>
          </w:tcPr>
          <w:p w14:paraId="2442F851" w14:textId="77777777" w:rsidR="00AF2CCC" w:rsidRPr="00B046D1" w:rsidRDefault="00AF2CCC" w:rsidP="00AF2CCC"/>
        </w:tc>
      </w:tr>
    </w:tbl>
    <w:p w14:paraId="192C5179" w14:textId="77777777" w:rsidR="00AF2CCC" w:rsidRPr="00B046D1" w:rsidRDefault="00AF2CCC" w:rsidP="00AF2CCC"/>
    <w:p w14:paraId="543E5D2E" w14:textId="77777777" w:rsidR="00AF2CCC" w:rsidRPr="00B046D1" w:rsidRDefault="00AF2CCC" w:rsidP="00AF2CCC">
      <w:pPr>
        <w:rPr>
          <w:b/>
        </w:rPr>
      </w:pPr>
      <w:r w:rsidRPr="00B046D1">
        <w:t xml:space="preserve">Iepirkuma daļā norādīto preču piegādes </w:t>
      </w:r>
      <w:r w:rsidR="00DC7361" w:rsidRPr="00B046D1">
        <w:t>termiņš (ņemot vērā nolikuma 1.3.6</w:t>
      </w:r>
      <w:r w:rsidRPr="00B046D1">
        <w:t xml:space="preserve">. punkta prasības) </w:t>
      </w:r>
      <w:r w:rsidRPr="00B046D1">
        <w:rPr>
          <w:b/>
        </w:rPr>
        <w:t>- __________darba dienas.</w:t>
      </w:r>
    </w:p>
    <w:p w14:paraId="77899FD3" w14:textId="77777777" w:rsidR="00AF2CCC" w:rsidRPr="00B046D1" w:rsidRDefault="00AF2CCC" w:rsidP="00AF2CCC"/>
    <w:p w14:paraId="75C553FD" w14:textId="77777777" w:rsidR="00AF2CCC" w:rsidRPr="00B046D1" w:rsidRDefault="00AF2CCC" w:rsidP="00AF2CCC">
      <w:r w:rsidRPr="00B046D1">
        <w:t xml:space="preserve">Pretendenta pārstāvja </w:t>
      </w:r>
    </w:p>
    <w:p w14:paraId="2E34184F" w14:textId="77777777" w:rsidR="00AF2CCC" w:rsidRPr="00B046D1" w:rsidRDefault="00AF2CCC" w:rsidP="00AF2CCC">
      <w:r w:rsidRPr="00B046D1">
        <w:t>vārds, uzvārds, amats, pārstāvības pamats, paraksts: _________________________________</w:t>
      </w:r>
    </w:p>
    <w:p w14:paraId="1F954ADE" w14:textId="77777777" w:rsidR="00AF2CCC" w:rsidRPr="00B046D1" w:rsidRDefault="00AF2CCC" w:rsidP="00AF2CCC"/>
    <w:p w14:paraId="3D65FB05" w14:textId="77777777" w:rsidR="00AF2CCC" w:rsidRPr="00B046D1" w:rsidRDefault="00AF2CCC" w:rsidP="00AF2CCC"/>
    <w:p w14:paraId="0C5BB687" w14:textId="77777777" w:rsidR="00AF2CCC" w:rsidRPr="00B046D1" w:rsidRDefault="00AF2CCC" w:rsidP="00AF2CCC">
      <w:pPr>
        <w:jc w:val="center"/>
        <w:rPr>
          <w:b/>
        </w:rPr>
      </w:pPr>
      <w:r w:rsidRPr="00B046D1">
        <w:rPr>
          <w:b/>
          <w:u w:val="single"/>
        </w:rPr>
        <w:t>2.daļa – Tīklu maisu piegāde Priekuļu pētniecības centram</w:t>
      </w:r>
    </w:p>
    <w:p w14:paraId="35760600" w14:textId="77777777" w:rsidR="00AF2CCC" w:rsidRPr="00B046D1" w:rsidRDefault="00AF2CCC" w:rsidP="00AF2CCC">
      <w:pPr>
        <w:pStyle w:val="ListParagraph"/>
        <w:ind w:left="0"/>
        <w:jc w:val="center"/>
        <w:rPr>
          <w:b/>
          <w:color w:val="FF0000"/>
          <w:sz w:val="24"/>
          <w:szCs w:val="24"/>
          <w:lang w:val="lv-LV"/>
        </w:rPr>
      </w:pPr>
      <w:r w:rsidRPr="00B046D1">
        <w:rPr>
          <w:b/>
          <w:sz w:val="24"/>
          <w:szCs w:val="24"/>
          <w:lang w:val="lv-LV"/>
        </w:rPr>
        <w:t xml:space="preserve">Vispārīgās vienošanās līgumcena līdz </w:t>
      </w:r>
      <w:r w:rsidRPr="00B046D1">
        <w:rPr>
          <w:b/>
          <w:sz w:val="24"/>
          <w:szCs w:val="24"/>
          <w:u w:val="single"/>
          <w:lang w:val="lv-LV"/>
        </w:rPr>
        <w:t>EUR 3000.00 bez PVN</w:t>
      </w:r>
    </w:p>
    <w:p w14:paraId="0BD1073E" w14:textId="77777777" w:rsidR="00AF2CCC" w:rsidRPr="00B046D1" w:rsidRDefault="00AF2CCC" w:rsidP="00AF2CCC"/>
    <w:tbl>
      <w:tblPr>
        <w:tblW w:w="96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51"/>
        <w:gridCol w:w="2552"/>
        <w:gridCol w:w="992"/>
        <w:gridCol w:w="2375"/>
        <w:gridCol w:w="1560"/>
      </w:tblGrid>
      <w:tr w:rsidR="00AF2CCC" w:rsidRPr="00B046D1" w14:paraId="035C2F2B" w14:textId="77777777" w:rsidTr="00AF2CCC">
        <w:tc>
          <w:tcPr>
            <w:tcW w:w="675" w:type="dxa"/>
            <w:shd w:val="clear" w:color="auto" w:fill="auto"/>
          </w:tcPr>
          <w:p w14:paraId="6D0F95CF" w14:textId="77777777" w:rsidR="00AF2CCC" w:rsidRPr="00B046D1" w:rsidRDefault="00AF2CCC" w:rsidP="00AF2CCC">
            <w:pPr>
              <w:jc w:val="center"/>
              <w:rPr>
                <w:sz w:val="20"/>
                <w:szCs w:val="20"/>
              </w:rPr>
            </w:pPr>
            <w:r w:rsidRPr="00B046D1">
              <w:rPr>
                <w:sz w:val="20"/>
                <w:szCs w:val="20"/>
              </w:rPr>
              <w:t>Nr.p.k.</w:t>
            </w:r>
          </w:p>
        </w:tc>
        <w:tc>
          <w:tcPr>
            <w:tcW w:w="1451" w:type="dxa"/>
            <w:shd w:val="clear" w:color="auto" w:fill="auto"/>
          </w:tcPr>
          <w:p w14:paraId="09F32090" w14:textId="77777777" w:rsidR="00AF2CCC" w:rsidRPr="00B046D1" w:rsidRDefault="00AF2CCC" w:rsidP="00AF2CCC">
            <w:pPr>
              <w:jc w:val="center"/>
              <w:rPr>
                <w:sz w:val="20"/>
                <w:szCs w:val="20"/>
              </w:rPr>
            </w:pPr>
            <w:r w:rsidRPr="00B046D1">
              <w:rPr>
                <w:sz w:val="20"/>
                <w:szCs w:val="20"/>
              </w:rPr>
              <w:t>Prece</w:t>
            </w:r>
          </w:p>
        </w:tc>
        <w:tc>
          <w:tcPr>
            <w:tcW w:w="2552" w:type="dxa"/>
            <w:shd w:val="clear" w:color="auto" w:fill="auto"/>
          </w:tcPr>
          <w:p w14:paraId="4F34D940" w14:textId="77777777" w:rsidR="00AF2CCC" w:rsidRPr="00B046D1" w:rsidRDefault="00AF2CCC" w:rsidP="00AF2CCC">
            <w:pPr>
              <w:jc w:val="center"/>
              <w:rPr>
                <w:sz w:val="20"/>
                <w:szCs w:val="20"/>
              </w:rPr>
            </w:pPr>
            <w:r w:rsidRPr="00B046D1">
              <w:rPr>
                <w:sz w:val="20"/>
                <w:szCs w:val="20"/>
              </w:rPr>
              <w:t xml:space="preserve">Tehniskā specifikācija </w:t>
            </w:r>
          </w:p>
          <w:p w14:paraId="397F5B25" w14:textId="77777777" w:rsidR="00AF2CCC" w:rsidRPr="00B046D1" w:rsidRDefault="00AF2CCC" w:rsidP="00AF2CCC">
            <w:pPr>
              <w:jc w:val="center"/>
              <w:rPr>
                <w:sz w:val="20"/>
                <w:szCs w:val="20"/>
              </w:rPr>
            </w:pPr>
            <w:r w:rsidRPr="00B046D1">
              <w:rPr>
                <w:sz w:val="20"/>
                <w:szCs w:val="20"/>
              </w:rPr>
              <w:t xml:space="preserve"> (preces apraksts)</w:t>
            </w:r>
          </w:p>
        </w:tc>
        <w:tc>
          <w:tcPr>
            <w:tcW w:w="992" w:type="dxa"/>
            <w:shd w:val="clear" w:color="auto" w:fill="auto"/>
          </w:tcPr>
          <w:p w14:paraId="65D86DAF" w14:textId="77777777" w:rsidR="00AF2CCC" w:rsidRPr="00B046D1" w:rsidRDefault="00AF2CCC" w:rsidP="00AF2CCC">
            <w:pPr>
              <w:jc w:val="center"/>
              <w:rPr>
                <w:sz w:val="20"/>
                <w:szCs w:val="20"/>
              </w:rPr>
            </w:pPr>
            <w:r w:rsidRPr="00B046D1">
              <w:rPr>
                <w:sz w:val="20"/>
                <w:szCs w:val="20"/>
              </w:rPr>
              <w:t>Mērvienība</w:t>
            </w:r>
          </w:p>
        </w:tc>
        <w:tc>
          <w:tcPr>
            <w:tcW w:w="2375" w:type="dxa"/>
            <w:shd w:val="clear" w:color="auto" w:fill="auto"/>
          </w:tcPr>
          <w:p w14:paraId="3AF4CB36" w14:textId="77777777" w:rsidR="00AF2CCC" w:rsidRPr="00B046D1" w:rsidRDefault="00AF2CCC" w:rsidP="00AF2CCC">
            <w:pPr>
              <w:jc w:val="center"/>
              <w:rPr>
                <w:sz w:val="20"/>
                <w:szCs w:val="20"/>
              </w:rPr>
            </w:pPr>
            <w:r w:rsidRPr="00B046D1">
              <w:rPr>
                <w:sz w:val="20"/>
                <w:szCs w:val="20"/>
              </w:rPr>
              <w:t>Pretendenta piedāvājums</w:t>
            </w:r>
          </w:p>
        </w:tc>
        <w:tc>
          <w:tcPr>
            <w:tcW w:w="1560" w:type="dxa"/>
            <w:shd w:val="clear" w:color="auto" w:fill="auto"/>
          </w:tcPr>
          <w:p w14:paraId="5C249B06" w14:textId="77777777" w:rsidR="00AF2CCC" w:rsidRPr="00B046D1" w:rsidRDefault="00AF2CCC" w:rsidP="00AF2CCC">
            <w:pPr>
              <w:jc w:val="center"/>
              <w:rPr>
                <w:sz w:val="20"/>
                <w:szCs w:val="20"/>
              </w:rPr>
            </w:pPr>
            <w:r w:rsidRPr="00B046D1">
              <w:rPr>
                <w:sz w:val="20"/>
                <w:szCs w:val="20"/>
              </w:rPr>
              <w:t>Cena par 1 mērvienību,  EUR bez PVN</w:t>
            </w:r>
          </w:p>
        </w:tc>
      </w:tr>
      <w:tr w:rsidR="00AF2CCC" w:rsidRPr="00B046D1" w14:paraId="26034497" w14:textId="77777777" w:rsidTr="00AF2CCC">
        <w:tc>
          <w:tcPr>
            <w:tcW w:w="675" w:type="dxa"/>
            <w:shd w:val="clear" w:color="auto" w:fill="auto"/>
          </w:tcPr>
          <w:p w14:paraId="028A2D03" w14:textId="77777777" w:rsidR="00AF2CCC" w:rsidRPr="00B046D1" w:rsidRDefault="00AF2CCC" w:rsidP="00AF2CCC">
            <w:r w:rsidRPr="00B046D1">
              <w:t>1.</w:t>
            </w:r>
          </w:p>
        </w:tc>
        <w:tc>
          <w:tcPr>
            <w:tcW w:w="1451" w:type="dxa"/>
            <w:shd w:val="clear" w:color="auto" w:fill="auto"/>
          </w:tcPr>
          <w:p w14:paraId="09ED7BE6" w14:textId="77777777" w:rsidR="00AF2CCC" w:rsidRPr="00B046D1" w:rsidRDefault="00AF2CCC" w:rsidP="00AF2CCC">
            <w:pPr>
              <w:rPr>
                <w:sz w:val="22"/>
                <w:szCs w:val="22"/>
              </w:rPr>
            </w:pPr>
            <w:r w:rsidRPr="00B046D1">
              <w:rPr>
                <w:sz w:val="22"/>
                <w:szCs w:val="22"/>
              </w:rPr>
              <w:t xml:space="preserve">Tīklu maisi </w:t>
            </w:r>
          </w:p>
        </w:tc>
        <w:tc>
          <w:tcPr>
            <w:tcW w:w="2552" w:type="dxa"/>
            <w:shd w:val="clear" w:color="auto" w:fill="auto"/>
          </w:tcPr>
          <w:p w14:paraId="76B6D5AF" w14:textId="77777777" w:rsidR="00AF2CCC" w:rsidRPr="00B046D1" w:rsidRDefault="00AF2CCC" w:rsidP="00AF2CCC">
            <w:pPr>
              <w:rPr>
                <w:sz w:val="22"/>
                <w:szCs w:val="22"/>
              </w:rPr>
            </w:pPr>
            <w:r w:rsidRPr="00B046D1">
              <w:rPr>
                <w:sz w:val="22"/>
                <w:szCs w:val="22"/>
              </w:rPr>
              <w:t>Izmērs: 50 x 65 cm,</w:t>
            </w:r>
          </w:p>
          <w:p w14:paraId="5F309512" w14:textId="77777777" w:rsidR="00AF2CCC" w:rsidRPr="00B046D1" w:rsidRDefault="00AF2CCC" w:rsidP="00AF2CCC">
            <w:pPr>
              <w:rPr>
                <w:sz w:val="22"/>
                <w:szCs w:val="22"/>
              </w:rPr>
            </w:pPr>
            <w:r w:rsidRPr="00B046D1">
              <w:rPr>
                <w:sz w:val="22"/>
                <w:szCs w:val="22"/>
              </w:rPr>
              <w:t>bez UV starojuma aizsardzības.</w:t>
            </w:r>
          </w:p>
          <w:p w14:paraId="65D3C3DB" w14:textId="77777777" w:rsidR="00AF2CCC" w:rsidRPr="00B046D1" w:rsidRDefault="00AF2CCC" w:rsidP="00AF2CCC">
            <w:pPr>
              <w:rPr>
                <w:sz w:val="22"/>
                <w:szCs w:val="22"/>
              </w:rPr>
            </w:pPr>
            <w:r w:rsidRPr="00B046D1">
              <w:rPr>
                <w:sz w:val="22"/>
                <w:szCs w:val="22"/>
              </w:rPr>
              <w:t>Celtspēja – ne mazāk kā 25kg</w:t>
            </w:r>
          </w:p>
        </w:tc>
        <w:tc>
          <w:tcPr>
            <w:tcW w:w="992" w:type="dxa"/>
            <w:shd w:val="clear" w:color="auto" w:fill="auto"/>
          </w:tcPr>
          <w:p w14:paraId="080D8D1E" w14:textId="77777777" w:rsidR="00AF2CCC" w:rsidRPr="00B046D1" w:rsidRDefault="00AF2CCC" w:rsidP="00AF2CCC">
            <w:pPr>
              <w:rPr>
                <w:sz w:val="22"/>
                <w:szCs w:val="22"/>
              </w:rPr>
            </w:pPr>
            <w:r w:rsidRPr="00B046D1">
              <w:rPr>
                <w:sz w:val="22"/>
                <w:szCs w:val="22"/>
              </w:rPr>
              <w:t>gab.</w:t>
            </w:r>
          </w:p>
        </w:tc>
        <w:tc>
          <w:tcPr>
            <w:tcW w:w="2375" w:type="dxa"/>
            <w:shd w:val="clear" w:color="auto" w:fill="auto"/>
          </w:tcPr>
          <w:p w14:paraId="0AEB623D" w14:textId="77777777" w:rsidR="00AF2CCC" w:rsidRPr="00B046D1" w:rsidRDefault="00AF2CCC" w:rsidP="00AF2CCC"/>
        </w:tc>
        <w:tc>
          <w:tcPr>
            <w:tcW w:w="1560" w:type="dxa"/>
            <w:shd w:val="clear" w:color="auto" w:fill="auto"/>
          </w:tcPr>
          <w:p w14:paraId="03246354" w14:textId="77777777" w:rsidR="00AF2CCC" w:rsidRPr="00B046D1" w:rsidRDefault="00AF2CCC" w:rsidP="00AF2CCC"/>
        </w:tc>
      </w:tr>
      <w:tr w:rsidR="00AF2CCC" w:rsidRPr="00B046D1" w14:paraId="00B896EA" w14:textId="77777777" w:rsidTr="00AF2CCC">
        <w:tc>
          <w:tcPr>
            <w:tcW w:w="675" w:type="dxa"/>
            <w:shd w:val="clear" w:color="auto" w:fill="auto"/>
          </w:tcPr>
          <w:p w14:paraId="666B1BBD" w14:textId="77777777" w:rsidR="00AF2CCC" w:rsidRPr="00B046D1" w:rsidRDefault="00AF2CCC" w:rsidP="00AF2CCC">
            <w:r w:rsidRPr="00B046D1">
              <w:t>2.</w:t>
            </w:r>
          </w:p>
        </w:tc>
        <w:tc>
          <w:tcPr>
            <w:tcW w:w="1451" w:type="dxa"/>
            <w:shd w:val="clear" w:color="auto" w:fill="auto"/>
          </w:tcPr>
          <w:p w14:paraId="36140C0F" w14:textId="77777777" w:rsidR="00AF2CCC" w:rsidRPr="00B046D1" w:rsidRDefault="00AF2CCC" w:rsidP="00AF2CCC">
            <w:pPr>
              <w:rPr>
                <w:sz w:val="22"/>
                <w:szCs w:val="22"/>
              </w:rPr>
            </w:pPr>
            <w:r w:rsidRPr="00B046D1">
              <w:rPr>
                <w:sz w:val="22"/>
                <w:szCs w:val="22"/>
              </w:rPr>
              <w:t xml:space="preserve">Tīklu maisi </w:t>
            </w:r>
          </w:p>
        </w:tc>
        <w:tc>
          <w:tcPr>
            <w:tcW w:w="2552" w:type="dxa"/>
            <w:shd w:val="clear" w:color="auto" w:fill="auto"/>
          </w:tcPr>
          <w:p w14:paraId="3A1F7297" w14:textId="77777777" w:rsidR="00AF2CCC" w:rsidRPr="00B046D1" w:rsidRDefault="00AF2CCC" w:rsidP="00AF2CCC">
            <w:pPr>
              <w:rPr>
                <w:sz w:val="22"/>
                <w:szCs w:val="22"/>
              </w:rPr>
            </w:pPr>
            <w:r w:rsidRPr="00B046D1">
              <w:rPr>
                <w:sz w:val="22"/>
                <w:szCs w:val="22"/>
              </w:rPr>
              <w:t>Izmērs: 42 x 60 cm,</w:t>
            </w:r>
          </w:p>
          <w:p w14:paraId="637BEE35" w14:textId="5B58F140" w:rsidR="00AF2CCC" w:rsidRPr="00B046D1" w:rsidRDefault="00AF2CCC" w:rsidP="00AF2CCC">
            <w:pPr>
              <w:rPr>
                <w:sz w:val="22"/>
                <w:szCs w:val="22"/>
              </w:rPr>
            </w:pPr>
            <w:r w:rsidRPr="00B046D1">
              <w:rPr>
                <w:sz w:val="22"/>
                <w:szCs w:val="22"/>
              </w:rPr>
              <w:t>bez UV starojuma aizsardzības.</w:t>
            </w:r>
          </w:p>
          <w:p w14:paraId="246E61EA" w14:textId="77777777" w:rsidR="00AF2CCC" w:rsidRPr="00B046D1" w:rsidRDefault="00AF2CCC" w:rsidP="00AF2CCC">
            <w:pPr>
              <w:rPr>
                <w:sz w:val="22"/>
                <w:szCs w:val="22"/>
              </w:rPr>
            </w:pPr>
            <w:r w:rsidRPr="00B046D1">
              <w:rPr>
                <w:sz w:val="22"/>
                <w:szCs w:val="22"/>
              </w:rPr>
              <w:t>Celtspēja – ne mazāk kā 20 kg</w:t>
            </w:r>
          </w:p>
        </w:tc>
        <w:tc>
          <w:tcPr>
            <w:tcW w:w="992" w:type="dxa"/>
            <w:shd w:val="clear" w:color="auto" w:fill="auto"/>
          </w:tcPr>
          <w:p w14:paraId="39AF0EBF" w14:textId="77777777" w:rsidR="00AF2CCC" w:rsidRPr="00B046D1" w:rsidRDefault="00AF2CCC" w:rsidP="00AF2CCC">
            <w:pPr>
              <w:rPr>
                <w:sz w:val="22"/>
                <w:szCs w:val="22"/>
              </w:rPr>
            </w:pPr>
            <w:r w:rsidRPr="00B046D1">
              <w:rPr>
                <w:sz w:val="22"/>
                <w:szCs w:val="22"/>
              </w:rPr>
              <w:t>gab.</w:t>
            </w:r>
          </w:p>
        </w:tc>
        <w:tc>
          <w:tcPr>
            <w:tcW w:w="2375" w:type="dxa"/>
            <w:shd w:val="clear" w:color="auto" w:fill="auto"/>
          </w:tcPr>
          <w:p w14:paraId="0BD58CD5" w14:textId="77777777" w:rsidR="00AF2CCC" w:rsidRPr="00B046D1" w:rsidRDefault="00AF2CCC" w:rsidP="00AF2CCC"/>
        </w:tc>
        <w:tc>
          <w:tcPr>
            <w:tcW w:w="1560" w:type="dxa"/>
            <w:shd w:val="clear" w:color="auto" w:fill="auto"/>
          </w:tcPr>
          <w:p w14:paraId="1A8879E2" w14:textId="77777777" w:rsidR="00AF2CCC" w:rsidRPr="00B046D1" w:rsidRDefault="00AF2CCC" w:rsidP="00AF2CCC"/>
        </w:tc>
      </w:tr>
      <w:tr w:rsidR="00AF2CCC" w:rsidRPr="00B046D1" w14:paraId="4D51F41D" w14:textId="77777777" w:rsidTr="00AF2CCC">
        <w:tc>
          <w:tcPr>
            <w:tcW w:w="675" w:type="dxa"/>
            <w:shd w:val="clear" w:color="auto" w:fill="auto"/>
          </w:tcPr>
          <w:p w14:paraId="4482513F" w14:textId="77777777" w:rsidR="00AF2CCC" w:rsidRPr="00B046D1" w:rsidRDefault="00AF2CCC" w:rsidP="00AF2CCC">
            <w:r w:rsidRPr="00B046D1">
              <w:t>3.</w:t>
            </w:r>
          </w:p>
        </w:tc>
        <w:tc>
          <w:tcPr>
            <w:tcW w:w="1451" w:type="dxa"/>
            <w:shd w:val="clear" w:color="auto" w:fill="auto"/>
          </w:tcPr>
          <w:p w14:paraId="5673A73E" w14:textId="77777777" w:rsidR="00AF2CCC" w:rsidRPr="00B046D1" w:rsidRDefault="00AF2CCC" w:rsidP="00AF2CCC">
            <w:pPr>
              <w:rPr>
                <w:sz w:val="22"/>
                <w:szCs w:val="22"/>
              </w:rPr>
            </w:pPr>
            <w:r w:rsidRPr="00B046D1">
              <w:rPr>
                <w:sz w:val="22"/>
                <w:szCs w:val="22"/>
              </w:rPr>
              <w:t xml:space="preserve">Tīklu maisi </w:t>
            </w:r>
          </w:p>
        </w:tc>
        <w:tc>
          <w:tcPr>
            <w:tcW w:w="2552" w:type="dxa"/>
            <w:shd w:val="clear" w:color="auto" w:fill="auto"/>
          </w:tcPr>
          <w:p w14:paraId="2DE3D429" w14:textId="77777777" w:rsidR="00AF2CCC" w:rsidRPr="00B046D1" w:rsidRDefault="00AF2CCC" w:rsidP="00AF2CCC">
            <w:pPr>
              <w:rPr>
                <w:sz w:val="22"/>
                <w:szCs w:val="22"/>
              </w:rPr>
            </w:pPr>
            <w:r w:rsidRPr="00B046D1">
              <w:rPr>
                <w:sz w:val="22"/>
                <w:szCs w:val="22"/>
              </w:rPr>
              <w:t>Izmērs: 35 x 50 cm bez UV starojuma aizsardzības.</w:t>
            </w:r>
          </w:p>
          <w:p w14:paraId="184EEC2F" w14:textId="77777777" w:rsidR="00AF2CCC" w:rsidRPr="00B046D1" w:rsidRDefault="00AF2CCC" w:rsidP="00AF2CCC">
            <w:pPr>
              <w:rPr>
                <w:sz w:val="22"/>
                <w:szCs w:val="22"/>
              </w:rPr>
            </w:pPr>
            <w:r w:rsidRPr="00B046D1">
              <w:rPr>
                <w:sz w:val="22"/>
                <w:szCs w:val="22"/>
              </w:rPr>
              <w:t>Celtspēja – ne mazāk kā 10kg</w:t>
            </w:r>
          </w:p>
        </w:tc>
        <w:tc>
          <w:tcPr>
            <w:tcW w:w="992" w:type="dxa"/>
            <w:shd w:val="clear" w:color="auto" w:fill="auto"/>
          </w:tcPr>
          <w:p w14:paraId="26C77EE6" w14:textId="77777777" w:rsidR="00AF2CCC" w:rsidRPr="00B046D1" w:rsidRDefault="00AF2CCC" w:rsidP="00AF2CCC">
            <w:pPr>
              <w:rPr>
                <w:sz w:val="22"/>
                <w:szCs w:val="22"/>
              </w:rPr>
            </w:pPr>
            <w:r w:rsidRPr="00B046D1">
              <w:rPr>
                <w:sz w:val="22"/>
                <w:szCs w:val="22"/>
              </w:rPr>
              <w:t>gab.</w:t>
            </w:r>
          </w:p>
        </w:tc>
        <w:tc>
          <w:tcPr>
            <w:tcW w:w="2375" w:type="dxa"/>
            <w:shd w:val="clear" w:color="auto" w:fill="auto"/>
          </w:tcPr>
          <w:p w14:paraId="4E5BFD65" w14:textId="77777777" w:rsidR="00AF2CCC" w:rsidRPr="00B046D1" w:rsidRDefault="00AF2CCC" w:rsidP="00AF2CCC"/>
        </w:tc>
        <w:tc>
          <w:tcPr>
            <w:tcW w:w="1560" w:type="dxa"/>
            <w:shd w:val="clear" w:color="auto" w:fill="auto"/>
          </w:tcPr>
          <w:p w14:paraId="3A14DC3D" w14:textId="77777777" w:rsidR="00AF2CCC" w:rsidRPr="00B046D1" w:rsidRDefault="00AF2CCC" w:rsidP="00AF2CCC"/>
        </w:tc>
      </w:tr>
      <w:tr w:rsidR="00AF2CCC" w:rsidRPr="00B046D1" w14:paraId="53DB276D" w14:textId="77777777" w:rsidTr="00AF2CCC">
        <w:tc>
          <w:tcPr>
            <w:tcW w:w="675" w:type="dxa"/>
            <w:shd w:val="clear" w:color="auto" w:fill="auto"/>
          </w:tcPr>
          <w:p w14:paraId="5C0EE236" w14:textId="77777777" w:rsidR="00AF2CCC" w:rsidRPr="00B046D1" w:rsidRDefault="00AF2CCC" w:rsidP="00AF2CCC">
            <w:r w:rsidRPr="00B046D1">
              <w:t>4.</w:t>
            </w:r>
          </w:p>
        </w:tc>
        <w:tc>
          <w:tcPr>
            <w:tcW w:w="1451" w:type="dxa"/>
            <w:shd w:val="clear" w:color="auto" w:fill="auto"/>
          </w:tcPr>
          <w:p w14:paraId="42091E1D" w14:textId="77777777" w:rsidR="00AF2CCC" w:rsidRPr="00B046D1" w:rsidRDefault="00AF2CCC" w:rsidP="00AF2CCC">
            <w:pPr>
              <w:rPr>
                <w:sz w:val="22"/>
                <w:szCs w:val="22"/>
              </w:rPr>
            </w:pPr>
            <w:r w:rsidRPr="00B046D1">
              <w:rPr>
                <w:sz w:val="22"/>
                <w:szCs w:val="22"/>
              </w:rPr>
              <w:t>Tīklu maisi (piedurkne)</w:t>
            </w:r>
          </w:p>
        </w:tc>
        <w:tc>
          <w:tcPr>
            <w:tcW w:w="2552" w:type="dxa"/>
            <w:shd w:val="clear" w:color="auto" w:fill="auto"/>
          </w:tcPr>
          <w:p w14:paraId="72D518F9" w14:textId="77777777" w:rsidR="00AF2CCC" w:rsidRPr="00B046D1" w:rsidRDefault="00AF2CCC" w:rsidP="00AF2CCC">
            <w:pPr>
              <w:rPr>
                <w:sz w:val="22"/>
                <w:szCs w:val="22"/>
              </w:rPr>
            </w:pPr>
            <w:r w:rsidRPr="00B046D1">
              <w:rPr>
                <w:sz w:val="22"/>
                <w:szCs w:val="22"/>
              </w:rPr>
              <w:t>Izmērs: 1000 m/rullī</w:t>
            </w:r>
          </w:p>
          <w:p w14:paraId="742BEB82" w14:textId="77777777" w:rsidR="00AF2CCC" w:rsidRPr="00B046D1" w:rsidRDefault="00AF2CCC" w:rsidP="00AF2CCC">
            <w:pPr>
              <w:rPr>
                <w:sz w:val="22"/>
                <w:szCs w:val="22"/>
              </w:rPr>
            </w:pPr>
            <w:r w:rsidRPr="00B046D1">
              <w:rPr>
                <w:sz w:val="22"/>
                <w:szCs w:val="22"/>
              </w:rPr>
              <w:t xml:space="preserve"> Paredzēts 1.5 -25 kg fasēšanai.</w:t>
            </w:r>
          </w:p>
        </w:tc>
        <w:tc>
          <w:tcPr>
            <w:tcW w:w="992" w:type="dxa"/>
            <w:shd w:val="clear" w:color="auto" w:fill="auto"/>
          </w:tcPr>
          <w:p w14:paraId="53F6DF86" w14:textId="77777777" w:rsidR="00AF2CCC" w:rsidRPr="00B046D1" w:rsidRDefault="00AF2CCC" w:rsidP="00AF2CCC">
            <w:pPr>
              <w:rPr>
                <w:sz w:val="22"/>
                <w:szCs w:val="22"/>
              </w:rPr>
            </w:pPr>
            <w:r w:rsidRPr="00B046D1">
              <w:rPr>
                <w:sz w:val="22"/>
                <w:szCs w:val="22"/>
              </w:rPr>
              <w:t>gab.</w:t>
            </w:r>
          </w:p>
        </w:tc>
        <w:tc>
          <w:tcPr>
            <w:tcW w:w="2375" w:type="dxa"/>
            <w:shd w:val="clear" w:color="auto" w:fill="auto"/>
          </w:tcPr>
          <w:p w14:paraId="40E9F6EA" w14:textId="77777777" w:rsidR="00AF2CCC" w:rsidRPr="00B046D1" w:rsidRDefault="00AF2CCC" w:rsidP="00AF2CCC"/>
        </w:tc>
        <w:tc>
          <w:tcPr>
            <w:tcW w:w="1560" w:type="dxa"/>
            <w:shd w:val="clear" w:color="auto" w:fill="auto"/>
          </w:tcPr>
          <w:p w14:paraId="6AB243AD" w14:textId="77777777" w:rsidR="00AF2CCC" w:rsidRPr="00B046D1" w:rsidRDefault="00AF2CCC" w:rsidP="00AF2CCC"/>
        </w:tc>
      </w:tr>
      <w:tr w:rsidR="00AF2CCC" w:rsidRPr="00B046D1" w14:paraId="17469AB2" w14:textId="77777777" w:rsidTr="00AF2CCC">
        <w:tc>
          <w:tcPr>
            <w:tcW w:w="675" w:type="dxa"/>
            <w:shd w:val="clear" w:color="auto" w:fill="auto"/>
          </w:tcPr>
          <w:p w14:paraId="198469CD" w14:textId="77777777" w:rsidR="00AF2CCC" w:rsidRPr="00B046D1" w:rsidRDefault="00AF2CCC" w:rsidP="00AF2CCC">
            <w:r w:rsidRPr="00B046D1">
              <w:lastRenderedPageBreak/>
              <w:t>5.</w:t>
            </w:r>
          </w:p>
        </w:tc>
        <w:tc>
          <w:tcPr>
            <w:tcW w:w="1451" w:type="dxa"/>
            <w:shd w:val="clear" w:color="auto" w:fill="auto"/>
          </w:tcPr>
          <w:p w14:paraId="07DB91DA" w14:textId="77777777" w:rsidR="00AF2CCC" w:rsidRPr="00B046D1" w:rsidRDefault="00AF2CCC" w:rsidP="00AF2CCC">
            <w:pPr>
              <w:rPr>
                <w:sz w:val="22"/>
                <w:szCs w:val="22"/>
              </w:rPr>
            </w:pPr>
            <w:r w:rsidRPr="00B046D1">
              <w:rPr>
                <w:sz w:val="22"/>
                <w:szCs w:val="22"/>
              </w:rPr>
              <w:t xml:space="preserve">Polietilēna (PE) iepakošanas tīkls </w:t>
            </w:r>
          </w:p>
        </w:tc>
        <w:tc>
          <w:tcPr>
            <w:tcW w:w="2552" w:type="dxa"/>
            <w:shd w:val="clear" w:color="auto" w:fill="auto"/>
          </w:tcPr>
          <w:p w14:paraId="0D770A67" w14:textId="77777777" w:rsidR="00AF2CCC" w:rsidRPr="00B046D1" w:rsidRDefault="00AF2CCC" w:rsidP="00AF2CCC">
            <w:pPr>
              <w:rPr>
                <w:sz w:val="22"/>
                <w:szCs w:val="22"/>
              </w:rPr>
            </w:pPr>
            <w:r w:rsidRPr="00B046D1">
              <w:rPr>
                <w:sz w:val="22"/>
                <w:szCs w:val="22"/>
              </w:rPr>
              <w:t>Izmērs: 1000 m/rullī</w:t>
            </w:r>
          </w:p>
          <w:p w14:paraId="2AD6B95B" w14:textId="77777777" w:rsidR="00AF2CCC" w:rsidRPr="00B046D1" w:rsidRDefault="00AF2CCC" w:rsidP="00AF2CCC">
            <w:pPr>
              <w:rPr>
                <w:sz w:val="22"/>
                <w:szCs w:val="22"/>
              </w:rPr>
            </w:pPr>
            <w:r w:rsidRPr="00B046D1">
              <w:rPr>
                <w:sz w:val="22"/>
                <w:szCs w:val="22"/>
              </w:rPr>
              <w:t>Tīkla “acu” lielums 3.5 x 3.5 cm;</w:t>
            </w:r>
          </w:p>
          <w:p w14:paraId="0A91AAC8" w14:textId="77777777" w:rsidR="00AF2CCC" w:rsidRPr="00B046D1" w:rsidRDefault="00AF2CCC" w:rsidP="00AF2CCC">
            <w:pPr>
              <w:rPr>
                <w:sz w:val="22"/>
                <w:szCs w:val="22"/>
              </w:rPr>
            </w:pPr>
            <w:r w:rsidRPr="00B046D1">
              <w:rPr>
                <w:sz w:val="22"/>
                <w:szCs w:val="22"/>
              </w:rPr>
              <w:t>Platums – 50 cm</w:t>
            </w:r>
          </w:p>
        </w:tc>
        <w:tc>
          <w:tcPr>
            <w:tcW w:w="992" w:type="dxa"/>
            <w:shd w:val="clear" w:color="auto" w:fill="auto"/>
          </w:tcPr>
          <w:p w14:paraId="11518284" w14:textId="77777777" w:rsidR="00AF2CCC" w:rsidRPr="00B046D1" w:rsidRDefault="00AF2CCC" w:rsidP="00AF2CCC">
            <w:pPr>
              <w:rPr>
                <w:sz w:val="22"/>
                <w:szCs w:val="22"/>
              </w:rPr>
            </w:pPr>
            <w:r w:rsidRPr="00B046D1">
              <w:rPr>
                <w:sz w:val="22"/>
                <w:szCs w:val="22"/>
              </w:rPr>
              <w:t>gab.</w:t>
            </w:r>
          </w:p>
          <w:p w14:paraId="7F08BCD8" w14:textId="77777777" w:rsidR="00AF2CCC" w:rsidRPr="00B046D1" w:rsidRDefault="00AF2CCC" w:rsidP="00AF2CCC">
            <w:pPr>
              <w:rPr>
                <w:sz w:val="22"/>
                <w:szCs w:val="22"/>
              </w:rPr>
            </w:pPr>
          </w:p>
        </w:tc>
        <w:tc>
          <w:tcPr>
            <w:tcW w:w="2375" w:type="dxa"/>
            <w:shd w:val="clear" w:color="auto" w:fill="auto"/>
          </w:tcPr>
          <w:p w14:paraId="0D41A1D5" w14:textId="77777777" w:rsidR="00AF2CCC" w:rsidRPr="00B046D1" w:rsidRDefault="00AF2CCC" w:rsidP="00AF2CCC"/>
        </w:tc>
        <w:tc>
          <w:tcPr>
            <w:tcW w:w="1560" w:type="dxa"/>
            <w:shd w:val="clear" w:color="auto" w:fill="auto"/>
          </w:tcPr>
          <w:p w14:paraId="29EA297E" w14:textId="77777777" w:rsidR="00AF2CCC" w:rsidRPr="00B046D1" w:rsidRDefault="00AF2CCC" w:rsidP="00AF2CCC"/>
        </w:tc>
      </w:tr>
      <w:tr w:rsidR="00AF2CCC" w:rsidRPr="00B046D1" w14:paraId="79085B39" w14:textId="77777777" w:rsidTr="00AF2CCC">
        <w:tc>
          <w:tcPr>
            <w:tcW w:w="675" w:type="dxa"/>
            <w:shd w:val="clear" w:color="auto" w:fill="auto"/>
          </w:tcPr>
          <w:p w14:paraId="0AA962ED" w14:textId="77777777" w:rsidR="00AF2CCC" w:rsidRPr="00B046D1" w:rsidRDefault="00AF2CCC" w:rsidP="00AF2CCC">
            <w:r w:rsidRPr="00B046D1">
              <w:t>6.</w:t>
            </w:r>
          </w:p>
        </w:tc>
        <w:tc>
          <w:tcPr>
            <w:tcW w:w="1451" w:type="dxa"/>
            <w:shd w:val="clear" w:color="auto" w:fill="auto"/>
          </w:tcPr>
          <w:p w14:paraId="1F44E3C9" w14:textId="77777777" w:rsidR="00AF2CCC" w:rsidRPr="00B046D1" w:rsidRDefault="00AF2CCC" w:rsidP="00AF2CCC">
            <w:pPr>
              <w:rPr>
                <w:sz w:val="22"/>
                <w:szCs w:val="22"/>
              </w:rPr>
            </w:pPr>
            <w:r w:rsidRPr="00B046D1">
              <w:rPr>
                <w:sz w:val="22"/>
                <w:szCs w:val="22"/>
              </w:rPr>
              <w:t>Tīklu maisi</w:t>
            </w:r>
          </w:p>
        </w:tc>
        <w:tc>
          <w:tcPr>
            <w:tcW w:w="2552" w:type="dxa"/>
            <w:shd w:val="clear" w:color="auto" w:fill="auto"/>
          </w:tcPr>
          <w:p w14:paraId="30E346A6" w14:textId="77777777" w:rsidR="00AF2CCC" w:rsidRPr="00B046D1" w:rsidRDefault="00AF2CCC" w:rsidP="00AF2CCC">
            <w:pPr>
              <w:rPr>
                <w:sz w:val="22"/>
                <w:szCs w:val="22"/>
              </w:rPr>
            </w:pPr>
            <w:r w:rsidRPr="00B046D1">
              <w:rPr>
                <w:sz w:val="22"/>
                <w:szCs w:val="22"/>
              </w:rPr>
              <w:t xml:space="preserve">Izmērs: 40 x 60 cm, </w:t>
            </w:r>
          </w:p>
          <w:p w14:paraId="1A1A23BA" w14:textId="77777777" w:rsidR="00AF2CCC" w:rsidRPr="00B046D1" w:rsidRDefault="00AF2CCC" w:rsidP="00AF2CCC">
            <w:pPr>
              <w:rPr>
                <w:sz w:val="22"/>
                <w:szCs w:val="22"/>
              </w:rPr>
            </w:pPr>
            <w:r w:rsidRPr="00B046D1">
              <w:rPr>
                <w:sz w:val="22"/>
                <w:szCs w:val="22"/>
              </w:rPr>
              <w:t xml:space="preserve">Tīkla “acu” lielums 0.3 x 0.3 cm, </w:t>
            </w:r>
          </w:p>
          <w:p w14:paraId="77D94CBE" w14:textId="77777777" w:rsidR="00AF2CCC" w:rsidRPr="00B046D1" w:rsidRDefault="00AF2CCC" w:rsidP="00AF2CCC">
            <w:pPr>
              <w:rPr>
                <w:sz w:val="22"/>
                <w:szCs w:val="22"/>
              </w:rPr>
            </w:pPr>
            <w:r w:rsidRPr="00B046D1">
              <w:rPr>
                <w:sz w:val="22"/>
                <w:szCs w:val="22"/>
              </w:rPr>
              <w:t>Aizsienams.</w:t>
            </w:r>
          </w:p>
          <w:p w14:paraId="6661FB60" w14:textId="77777777" w:rsidR="00AF2CCC" w:rsidRPr="00B046D1" w:rsidRDefault="00AF2CCC" w:rsidP="00AF2CCC">
            <w:pPr>
              <w:rPr>
                <w:sz w:val="22"/>
                <w:szCs w:val="22"/>
              </w:rPr>
            </w:pPr>
            <w:r w:rsidRPr="00B046D1">
              <w:rPr>
                <w:i/>
                <w:iCs/>
                <w:sz w:val="20"/>
                <w:szCs w:val="20"/>
              </w:rPr>
              <w:t>Piemēram, Nr. 3.040.005 katalogā http://www.baumann-saatzuchtbedarf.de/englisch/index_englisch.html vai ekvivalents</w:t>
            </w:r>
          </w:p>
        </w:tc>
        <w:tc>
          <w:tcPr>
            <w:tcW w:w="992" w:type="dxa"/>
            <w:shd w:val="clear" w:color="auto" w:fill="auto"/>
          </w:tcPr>
          <w:p w14:paraId="57F57082" w14:textId="77777777" w:rsidR="00AF2CCC" w:rsidRPr="00B046D1" w:rsidRDefault="00AF2CCC" w:rsidP="00AF2CCC">
            <w:pPr>
              <w:rPr>
                <w:sz w:val="22"/>
                <w:szCs w:val="22"/>
              </w:rPr>
            </w:pPr>
            <w:r w:rsidRPr="00B046D1">
              <w:rPr>
                <w:sz w:val="22"/>
                <w:szCs w:val="22"/>
              </w:rPr>
              <w:t>gab.</w:t>
            </w:r>
          </w:p>
        </w:tc>
        <w:tc>
          <w:tcPr>
            <w:tcW w:w="2375" w:type="dxa"/>
            <w:shd w:val="clear" w:color="auto" w:fill="auto"/>
          </w:tcPr>
          <w:p w14:paraId="7DEA14DF" w14:textId="77777777" w:rsidR="00AF2CCC" w:rsidRPr="00B046D1" w:rsidRDefault="00AF2CCC" w:rsidP="00AF2CCC"/>
        </w:tc>
        <w:tc>
          <w:tcPr>
            <w:tcW w:w="1560" w:type="dxa"/>
            <w:shd w:val="clear" w:color="auto" w:fill="auto"/>
          </w:tcPr>
          <w:p w14:paraId="182FB390" w14:textId="77777777" w:rsidR="00AF2CCC" w:rsidRPr="00B046D1" w:rsidRDefault="00AF2CCC" w:rsidP="00AF2CCC"/>
        </w:tc>
      </w:tr>
      <w:tr w:rsidR="00AF2CCC" w:rsidRPr="00B046D1" w14:paraId="3CDE9735" w14:textId="77777777" w:rsidTr="00AF2CCC">
        <w:tc>
          <w:tcPr>
            <w:tcW w:w="8045" w:type="dxa"/>
            <w:gridSpan w:val="5"/>
            <w:shd w:val="clear" w:color="auto" w:fill="auto"/>
          </w:tcPr>
          <w:p w14:paraId="50A09796" w14:textId="77777777" w:rsidR="00AF2CCC" w:rsidRPr="00B046D1" w:rsidRDefault="00AF2CCC" w:rsidP="00AF2CCC">
            <w:pPr>
              <w:jc w:val="right"/>
            </w:pPr>
            <w:r w:rsidRPr="00B046D1">
              <w:t>Kopā, EUR bez PVN</w:t>
            </w:r>
          </w:p>
        </w:tc>
        <w:tc>
          <w:tcPr>
            <w:tcW w:w="1560" w:type="dxa"/>
            <w:shd w:val="clear" w:color="auto" w:fill="auto"/>
          </w:tcPr>
          <w:p w14:paraId="3BE43553" w14:textId="77777777" w:rsidR="00AF2CCC" w:rsidRPr="00B046D1" w:rsidRDefault="00AF2CCC" w:rsidP="00AF2CCC"/>
        </w:tc>
      </w:tr>
      <w:tr w:rsidR="00AF2CCC" w:rsidRPr="00B046D1" w14:paraId="740D739C" w14:textId="77777777" w:rsidTr="00AF2CCC">
        <w:tc>
          <w:tcPr>
            <w:tcW w:w="8045" w:type="dxa"/>
            <w:gridSpan w:val="5"/>
            <w:shd w:val="clear" w:color="auto" w:fill="auto"/>
          </w:tcPr>
          <w:p w14:paraId="425B8EDE" w14:textId="77777777" w:rsidR="00AF2CCC" w:rsidRPr="00B046D1" w:rsidRDefault="00AF2CCC" w:rsidP="00AF2CCC">
            <w:pPr>
              <w:jc w:val="right"/>
            </w:pPr>
            <w:r w:rsidRPr="00B046D1">
              <w:t>PVN</w:t>
            </w:r>
          </w:p>
        </w:tc>
        <w:tc>
          <w:tcPr>
            <w:tcW w:w="1560" w:type="dxa"/>
            <w:shd w:val="clear" w:color="auto" w:fill="auto"/>
          </w:tcPr>
          <w:p w14:paraId="4D84A07B" w14:textId="77777777" w:rsidR="00AF2CCC" w:rsidRPr="00B046D1" w:rsidRDefault="00AF2CCC" w:rsidP="00AF2CCC"/>
        </w:tc>
      </w:tr>
      <w:tr w:rsidR="00AF2CCC" w:rsidRPr="00B046D1" w14:paraId="6AAF13F7" w14:textId="77777777" w:rsidTr="00AF2CCC">
        <w:tc>
          <w:tcPr>
            <w:tcW w:w="8045" w:type="dxa"/>
            <w:gridSpan w:val="5"/>
            <w:shd w:val="clear" w:color="auto" w:fill="auto"/>
          </w:tcPr>
          <w:p w14:paraId="43191B36" w14:textId="77777777" w:rsidR="00AF2CCC" w:rsidRPr="00B046D1" w:rsidRDefault="00AF2CCC" w:rsidP="00AF2CCC">
            <w:pPr>
              <w:jc w:val="right"/>
            </w:pPr>
            <w:r w:rsidRPr="00B046D1">
              <w:t>Kopā, EUR ar PVN</w:t>
            </w:r>
          </w:p>
        </w:tc>
        <w:tc>
          <w:tcPr>
            <w:tcW w:w="1560" w:type="dxa"/>
            <w:shd w:val="clear" w:color="auto" w:fill="auto"/>
          </w:tcPr>
          <w:p w14:paraId="3535C40E" w14:textId="77777777" w:rsidR="00AF2CCC" w:rsidRPr="00B046D1" w:rsidRDefault="00AF2CCC" w:rsidP="00AF2CCC"/>
        </w:tc>
      </w:tr>
    </w:tbl>
    <w:p w14:paraId="599DE47D" w14:textId="77777777" w:rsidR="00AF2CCC" w:rsidRPr="00B046D1" w:rsidRDefault="00AF2CCC" w:rsidP="00AF2CCC"/>
    <w:p w14:paraId="19536F9F" w14:textId="77777777" w:rsidR="00AF2CCC" w:rsidRPr="00B046D1" w:rsidRDefault="00AF2CCC" w:rsidP="00AF2CCC">
      <w:pPr>
        <w:rPr>
          <w:b/>
        </w:rPr>
      </w:pPr>
      <w:r w:rsidRPr="00B046D1">
        <w:t xml:space="preserve">Iepirkuma daļā norādīto preču piegādes </w:t>
      </w:r>
      <w:r w:rsidR="00DB6D84" w:rsidRPr="00B046D1">
        <w:t>termiņš (ņemot vērā nolikuma 1.3.6</w:t>
      </w:r>
      <w:r w:rsidRPr="00B046D1">
        <w:t xml:space="preserve">. punkta prasības) </w:t>
      </w:r>
      <w:r w:rsidRPr="00B046D1">
        <w:rPr>
          <w:b/>
        </w:rPr>
        <w:t>- __________darba dienas.</w:t>
      </w:r>
    </w:p>
    <w:p w14:paraId="30EDE2EE" w14:textId="77777777" w:rsidR="00AF2CCC" w:rsidRPr="00B046D1" w:rsidRDefault="00AF2CCC" w:rsidP="00AF2CCC"/>
    <w:p w14:paraId="312798D5" w14:textId="77777777" w:rsidR="00AF2CCC" w:rsidRPr="00B046D1" w:rsidRDefault="00AF2CCC" w:rsidP="00AF2CCC">
      <w:r w:rsidRPr="00B046D1">
        <w:t xml:space="preserve">Pretendenta pārstāvja </w:t>
      </w:r>
    </w:p>
    <w:p w14:paraId="571EEB16" w14:textId="77777777" w:rsidR="00AF2CCC" w:rsidRPr="00B046D1" w:rsidRDefault="00AF2CCC" w:rsidP="00AF2CCC">
      <w:r w:rsidRPr="00B046D1">
        <w:t>vārds, uzvārds, amats, pārstāvības pamats: ____________________________________</w:t>
      </w:r>
    </w:p>
    <w:p w14:paraId="582D7E50" w14:textId="77777777" w:rsidR="00AF2CCC" w:rsidRPr="00B046D1" w:rsidRDefault="00AF2CCC" w:rsidP="00AF2CCC"/>
    <w:p w14:paraId="64539C4D" w14:textId="77777777" w:rsidR="00AF2CCC" w:rsidRPr="00B046D1" w:rsidRDefault="00AF2CCC" w:rsidP="00AF2CCC"/>
    <w:p w14:paraId="76A01C9F" w14:textId="77777777" w:rsidR="00AF2CCC" w:rsidRPr="00B046D1" w:rsidRDefault="00AF2CCC" w:rsidP="00AF2CCC">
      <w:pPr>
        <w:jc w:val="center"/>
        <w:rPr>
          <w:b/>
        </w:rPr>
      </w:pPr>
      <w:r w:rsidRPr="00B046D1">
        <w:rPr>
          <w:b/>
          <w:u w:val="single"/>
        </w:rPr>
        <w:t>3.daļa – Auduma maisu piegāde Priekuļu pētniecības centram</w:t>
      </w:r>
    </w:p>
    <w:p w14:paraId="7776FA1E" w14:textId="77777777" w:rsidR="00AF2CCC" w:rsidRPr="00B046D1" w:rsidRDefault="00AF2CCC" w:rsidP="00AF2CCC">
      <w:pPr>
        <w:pStyle w:val="ListParagraph"/>
        <w:ind w:left="0"/>
        <w:jc w:val="center"/>
        <w:rPr>
          <w:b/>
          <w:color w:val="FF0000"/>
          <w:sz w:val="24"/>
          <w:szCs w:val="24"/>
          <w:lang w:val="lv-LV"/>
        </w:rPr>
      </w:pPr>
      <w:r w:rsidRPr="00B046D1">
        <w:rPr>
          <w:b/>
          <w:sz w:val="24"/>
          <w:szCs w:val="24"/>
          <w:lang w:val="lv-LV"/>
        </w:rPr>
        <w:t xml:space="preserve">Vispārīgās vienošanās līgumcena līdz </w:t>
      </w:r>
      <w:r w:rsidR="00DB6D84" w:rsidRPr="00B046D1">
        <w:rPr>
          <w:b/>
          <w:sz w:val="24"/>
          <w:szCs w:val="24"/>
          <w:u w:val="single"/>
          <w:lang w:val="lv-LV"/>
        </w:rPr>
        <w:t>EUR 10</w:t>
      </w:r>
      <w:r w:rsidRPr="00B046D1">
        <w:rPr>
          <w:b/>
          <w:sz w:val="24"/>
          <w:szCs w:val="24"/>
          <w:u w:val="single"/>
          <w:lang w:val="lv-LV"/>
        </w:rPr>
        <w:t>00.00 bez PVN</w:t>
      </w:r>
    </w:p>
    <w:p w14:paraId="2A664291" w14:textId="77777777" w:rsidR="00AF2CCC" w:rsidRPr="00B046D1" w:rsidRDefault="00AF2CCC" w:rsidP="00AF2CCC"/>
    <w:tbl>
      <w:tblPr>
        <w:tblW w:w="96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51"/>
        <w:gridCol w:w="2552"/>
        <w:gridCol w:w="992"/>
        <w:gridCol w:w="2375"/>
        <w:gridCol w:w="1560"/>
      </w:tblGrid>
      <w:tr w:rsidR="00AF2CCC" w:rsidRPr="00B046D1" w14:paraId="19853DEC" w14:textId="77777777" w:rsidTr="00AF2CCC">
        <w:tc>
          <w:tcPr>
            <w:tcW w:w="675" w:type="dxa"/>
            <w:shd w:val="clear" w:color="auto" w:fill="auto"/>
          </w:tcPr>
          <w:p w14:paraId="30147D48" w14:textId="77777777" w:rsidR="00AF2CCC" w:rsidRPr="00B046D1" w:rsidRDefault="00AF2CCC" w:rsidP="00AF2CCC">
            <w:pPr>
              <w:jc w:val="center"/>
              <w:rPr>
                <w:sz w:val="20"/>
                <w:szCs w:val="20"/>
              </w:rPr>
            </w:pPr>
            <w:r w:rsidRPr="00B046D1">
              <w:rPr>
                <w:sz w:val="20"/>
                <w:szCs w:val="20"/>
              </w:rPr>
              <w:t>Nr.p.k.</w:t>
            </w:r>
          </w:p>
        </w:tc>
        <w:tc>
          <w:tcPr>
            <w:tcW w:w="1451" w:type="dxa"/>
            <w:shd w:val="clear" w:color="auto" w:fill="auto"/>
          </w:tcPr>
          <w:p w14:paraId="1D170D5F" w14:textId="77777777" w:rsidR="00AF2CCC" w:rsidRPr="00B046D1" w:rsidRDefault="00AF2CCC" w:rsidP="00AF2CCC">
            <w:pPr>
              <w:jc w:val="center"/>
              <w:rPr>
                <w:sz w:val="20"/>
                <w:szCs w:val="20"/>
              </w:rPr>
            </w:pPr>
            <w:r w:rsidRPr="00B046D1">
              <w:rPr>
                <w:sz w:val="20"/>
                <w:szCs w:val="20"/>
              </w:rPr>
              <w:t>Prece</w:t>
            </w:r>
          </w:p>
        </w:tc>
        <w:tc>
          <w:tcPr>
            <w:tcW w:w="2552" w:type="dxa"/>
            <w:shd w:val="clear" w:color="auto" w:fill="auto"/>
          </w:tcPr>
          <w:p w14:paraId="1868C3AA" w14:textId="77777777" w:rsidR="00AF2CCC" w:rsidRPr="00B046D1" w:rsidRDefault="00AF2CCC" w:rsidP="00AF2CCC">
            <w:pPr>
              <w:jc w:val="center"/>
              <w:rPr>
                <w:sz w:val="20"/>
                <w:szCs w:val="20"/>
              </w:rPr>
            </w:pPr>
            <w:r w:rsidRPr="00B046D1">
              <w:rPr>
                <w:sz w:val="20"/>
                <w:szCs w:val="20"/>
              </w:rPr>
              <w:t xml:space="preserve">Tehniskā specifikācija </w:t>
            </w:r>
          </w:p>
          <w:p w14:paraId="0627158C" w14:textId="77777777" w:rsidR="00AF2CCC" w:rsidRPr="00B046D1" w:rsidRDefault="00AF2CCC" w:rsidP="00AF2CCC">
            <w:pPr>
              <w:jc w:val="center"/>
              <w:rPr>
                <w:sz w:val="20"/>
                <w:szCs w:val="20"/>
              </w:rPr>
            </w:pPr>
            <w:r w:rsidRPr="00B046D1">
              <w:rPr>
                <w:sz w:val="20"/>
                <w:szCs w:val="20"/>
              </w:rPr>
              <w:t xml:space="preserve"> (preces apraksts)</w:t>
            </w:r>
          </w:p>
        </w:tc>
        <w:tc>
          <w:tcPr>
            <w:tcW w:w="992" w:type="dxa"/>
            <w:shd w:val="clear" w:color="auto" w:fill="auto"/>
          </w:tcPr>
          <w:p w14:paraId="24724599" w14:textId="77777777" w:rsidR="00AF2CCC" w:rsidRPr="00B046D1" w:rsidRDefault="00AF2CCC" w:rsidP="00AF2CCC">
            <w:pPr>
              <w:jc w:val="center"/>
              <w:rPr>
                <w:sz w:val="20"/>
                <w:szCs w:val="20"/>
              </w:rPr>
            </w:pPr>
            <w:r w:rsidRPr="00B046D1">
              <w:rPr>
                <w:sz w:val="20"/>
                <w:szCs w:val="20"/>
              </w:rPr>
              <w:t>Mērvienība</w:t>
            </w:r>
          </w:p>
        </w:tc>
        <w:tc>
          <w:tcPr>
            <w:tcW w:w="2375" w:type="dxa"/>
            <w:shd w:val="clear" w:color="auto" w:fill="auto"/>
          </w:tcPr>
          <w:p w14:paraId="4EE4B8BA" w14:textId="77777777" w:rsidR="00AF2CCC" w:rsidRPr="00B046D1" w:rsidRDefault="00AF2CCC" w:rsidP="00AF2CCC">
            <w:pPr>
              <w:jc w:val="center"/>
              <w:rPr>
                <w:sz w:val="20"/>
                <w:szCs w:val="20"/>
              </w:rPr>
            </w:pPr>
            <w:r w:rsidRPr="00B046D1">
              <w:rPr>
                <w:sz w:val="20"/>
                <w:szCs w:val="20"/>
              </w:rPr>
              <w:t>Pretendenta piedāvājums</w:t>
            </w:r>
          </w:p>
        </w:tc>
        <w:tc>
          <w:tcPr>
            <w:tcW w:w="1560" w:type="dxa"/>
            <w:shd w:val="clear" w:color="auto" w:fill="auto"/>
          </w:tcPr>
          <w:p w14:paraId="378F8F9D" w14:textId="77777777" w:rsidR="00AF2CCC" w:rsidRPr="00B046D1" w:rsidRDefault="00AF2CCC" w:rsidP="00AF2CCC">
            <w:pPr>
              <w:jc w:val="center"/>
              <w:rPr>
                <w:sz w:val="20"/>
                <w:szCs w:val="20"/>
              </w:rPr>
            </w:pPr>
            <w:r w:rsidRPr="00B046D1">
              <w:rPr>
                <w:sz w:val="20"/>
                <w:szCs w:val="20"/>
              </w:rPr>
              <w:t>Cena par 1 mērvienību,  EUR bez PVN</w:t>
            </w:r>
          </w:p>
        </w:tc>
      </w:tr>
      <w:tr w:rsidR="00AF2CCC" w:rsidRPr="00B046D1" w14:paraId="1E10804D" w14:textId="77777777" w:rsidTr="00AF2CCC">
        <w:tc>
          <w:tcPr>
            <w:tcW w:w="675" w:type="dxa"/>
            <w:shd w:val="clear" w:color="auto" w:fill="auto"/>
          </w:tcPr>
          <w:p w14:paraId="27A54FF1" w14:textId="77777777" w:rsidR="00AF2CCC" w:rsidRPr="00B046D1" w:rsidRDefault="00AF2CCC" w:rsidP="00AF2CCC">
            <w:r w:rsidRPr="00B046D1">
              <w:t>1.</w:t>
            </w:r>
          </w:p>
        </w:tc>
        <w:tc>
          <w:tcPr>
            <w:tcW w:w="1451" w:type="dxa"/>
            <w:shd w:val="clear" w:color="auto" w:fill="auto"/>
          </w:tcPr>
          <w:p w14:paraId="0BF895CA" w14:textId="77777777" w:rsidR="00AF2CCC" w:rsidRPr="00B046D1" w:rsidRDefault="00AF2CCC" w:rsidP="00AF2CCC">
            <w:pPr>
              <w:rPr>
                <w:sz w:val="22"/>
                <w:szCs w:val="22"/>
              </w:rPr>
            </w:pPr>
            <w:r w:rsidRPr="00B046D1">
              <w:rPr>
                <w:sz w:val="22"/>
                <w:szCs w:val="22"/>
              </w:rPr>
              <w:t>Kokvilnas maisi (izturīgi)</w:t>
            </w:r>
          </w:p>
        </w:tc>
        <w:tc>
          <w:tcPr>
            <w:tcW w:w="2552" w:type="dxa"/>
            <w:shd w:val="clear" w:color="auto" w:fill="auto"/>
          </w:tcPr>
          <w:p w14:paraId="5A971390" w14:textId="77777777" w:rsidR="00AF2CCC" w:rsidRPr="00B046D1" w:rsidRDefault="00AF2CCC" w:rsidP="00AF2CCC">
            <w:pPr>
              <w:rPr>
                <w:sz w:val="20"/>
                <w:szCs w:val="20"/>
              </w:rPr>
            </w:pPr>
            <w:r w:rsidRPr="00B046D1">
              <w:rPr>
                <w:sz w:val="20"/>
                <w:szCs w:val="20"/>
              </w:rPr>
              <w:t>Izmērs: 46 x 74 cm,</w:t>
            </w:r>
          </w:p>
          <w:p w14:paraId="70D66974" w14:textId="77777777" w:rsidR="00AF2CCC" w:rsidRPr="00B046D1" w:rsidRDefault="00AF2CCC" w:rsidP="00AF2CCC">
            <w:pPr>
              <w:rPr>
                <w:sz w:val="20"/>
                <w:szCs w:val="20"/>
              </w:rPr>
            </w:pPr>
            <w:r w:rsidRPr="00B046D1">
              <w:rPr>
                <w:sz w:val="20"/>
                <w:szCs w:val="20"/>
              </w:rPr>
              <w:t>auduma blīvums ne mazāks kā 150 g/m</w:t>
            </w:r>
            <w:r w:rsidRPr="00B046D1">
              <w:rPr>
                <w:sz w:val="20"/>
                <w:szCs w:val="20"/>
                <w:vertAlign w:val="superscript"/>
              </w:rPr>
              <w:t>2</w:t>
            </w:r>
            <w:r w:rsidRPr="00B046D1">
              <w:rPr>
                <w:sz w:val="20"/>
                <w:szCs w:val="20"/>
              </w:rPr>
              <w:t xml:space="preserve">, </w:t>
            </w:r>
          </w:p>
          <w:p w14:paraId="6C9887CA" w14:textId="77777777" w:rsidR="00AF2CCC" w:rsidRPr="00B046D1" w:rsidRDefault="00AF2CCC" w:rsidP="00AF2CCC">
            <w:pPr>
              <w:rPr>
                <w:sz w:val="20"/>
                <w:szCs w:val="20"/>
              </w:rPr>
            </w:pPr>
            <w:r w:rsidRPr="00B046D1">
              <w:rPr>
                <w:sz w:val="20"/>
                <w:szCs w:val="20"/>
              </w:rPr>
              <w:t xml:space="preserve">vismaz dubulti nošūtas vīles, </w:t>
            </w:r>
          </w:p>
          <w:p w14:paraId="329E4BF1" w14:textId="77777777" w:rsidR="00AF2CCC" w:rsidRPr="00B046D1" w:rsidRDefault="00AF2CCC" w:rsidP="00AF2CCC">
            <w:pPr>
              <w:rPr>
                <w:sz w:val="20"/>
                <w:szCs w:val="20"/>
              </w:rPr>
            </w:pPr>
            <w:r w:rsidRPr="00B046D1">
              <w:rPr>
                <w:sz w:val="20"/>
                <w:szCs w:val="20"/>
              </w:rPr>
              <w:t xml:space="preserve">iekšējā vīle ar vismaz 1,5 mm biezu diegu. </w:t>
            </w:r>
          </w:p>
          <w:p w14:paraId="7DD42441" w14:textId="77777777" w:rsidR="00AF2CCC" w:rsidRPr="00B046D1" w:rsidRDefault="00AF2CCC" w:rsidP="00AF2CCC">
            <w:pPr>
              <w:rPr>
                <w:sz w:val="20"/>
                <w:szCs w:val="20"/>
              </w:rPr>
            </w:pPr>
          </w:p>
          <w:p w14:paraId="4E7FCB4C" w14:textId="77777777" w:rsidR="00AF2CCC" w:rsidRPr="00B046D1" w:rsidRDefault="00AF2CCC" w:rsidP="00AF2CCC">
            <w:pPr>
              <w:rPr>
                <w:i/>
                <w:sz w:val="20"/>
                <w:szCs w:val="20"/>
              </w:rPr>
            </w:pPr>
            <w:r w:rsidRPr="00B046D1">
              <w:rPr>
                <w:i/>
                <w:iCs/>
                <w:sz w:val="20"/>
                <w:szCs w:val="20"/>
              </w:rPr>
              <w:t>Piemēram, Nr. 3.046.001 katalogā http://www.baumann-saatzuchtbedarf.de/englisch/index_englisch.html vai ekvivalents</w:t>
            </w:r>
          </w:p>
        </w:tc>
        <w:tc>
          <w:tcPr>
            <w:tcW w:w="992" w:type="dxa"/>
            <w:shd w:val="clear" w:color="auto" w:fill="auto"/>
          </w:tcPr>
          <w:p w14:paraId="17A6FBDA" w14:textId="77777777" w:rsidR="00AF2CCC" w:rsidRPr="00B046D1" w:rsidRDefault="00AF2CCC" w:rsidP="00AF2CCC">
            <w:pPr>
              <w:rPr>
                <w:sz w:val="22"/>
                <w:szCs w:val="22"/>
              </w:rPr>
            </w:pPr>
            <w:r w:rsidRPr="00B046D1">
              <w:rPr>
                <w:sz w:val="22"/>
                <w:szCs w:val="22"/>
              </w:rPr>
              <w:t>gab.</w:t>
            </w:r>
          </w:p>
        </w:tc>
        <w:tc>
          <w:tcPr>
            <w:tcW w:w="2375" w:type="dxa"/>
            <w:shd w:val="clear" w:color="auto" w:fill="auto"/>
          </w:tcPr>
          <w:p w14:paraId="7C189A7B" w14:textId="77777777" w:rsidR="00AF2CCC" w:rsidRPr="00B046D1" w:rsidRDefault="00AF2CCC" w:rsidP="00AF2CCC"/>
        </w:tc>
        <w:tc>
          <w:tcPr>
            <w:tcW w:w="1560" w:type="dxa"/>
            <w:shd w:val="clear" w:color="auto" w:fill="auto"/>
          </w:tcPr>
          <w:p w14:paraId="56EB5B0A" w14:textId="77777777" w:rsidR="00AF2CCC" w:rsidRPr="00B046D1" w:rsidRDefault="00AF2CCC" w:rsidP="00AF2CCC"/>
        </w:tc>
      </w:tr>
      <w:tr w:rsidR="00AF2CCC" w:rsidRPr="00B046D1" w14:paraId="56CCC087" w14:textId="77777777" w:rsidTr="00AF2CCC">
        <w:tc>
          <w:tcPr>
            <w:tcW w:w="675" w:type="dxa"/>
            <w:shd w:val="clear" w:color="auto" w:fill="auto"/>
          </w:tcPr>
          <w:p w14:paraId="7A16D280" w14:textId="77777777" w:rsidR="00AF2CCC" w:rsidRPr="00B046D1" w:rsidRDefault="00AF2CCC" w:rsidP="00AF2CCC">
            <w:r w:rsidRPr="00B046D1">
              <w:t>2.</w:t>
            </w:r>
          </w:p>
        </w:tc>
        <w:tc>
          <w:tcPr>
            <w:tcW w:w="1451" w:type="dxa"/>
            <w:shd w:val="clear" w:color="auto" w:fill="auto"/>
          </w:tcPr>
          <w:p w14:paraId="5896721C" w14:textId="77777777" w:rsidR="00AF2CCC" w:rsidRPr="00B046D1" w:rsidRDefault="00AF2CCC" w:rsidP="00AF2CCC">
            <w:r w:rsidRPr="00B046D1">
              <w:rPr>
                <w:sz w:val="22"/>
                <w:szCs w:val="22"/>
              </w:rPr>
              <w:t>Kokvilnas maisi (izturīgi)</w:t>
            </w:r>
          </w:p>
        </w:tc>
        <w:tc>
          <w:tcPr>
            <w:tcW w:w="2552" w:type="dxa"/>
            <w:shd w:val="clear" w:color="auto" w:fill="auto"/>
          </w:tcPr>
          <w:p w14:paraId="1EA46E85" w14:textId="77777777" w:rsidR="00AF2CCC" w:rsidRPr="00B046D1" w:rsidRDefault="00AF2CCC" w:rsidP="00AF2CCC">
            <w:pPr>
              <w:rPr>
                <w:sz w:val="20"/>
                <w:szCs w:val="20"/>
              </w:rPr>
            </w:pPr>
            <w:r w:rsidRPr="00B046D1">
              <w:rPr>
                <w:sz w:val="20"/>
                <w:szCs w:val="20"/>
              </w:rPr>
              <w:t>Izmērs:40 x 60 cm,</w:t>
            </w:r>
          </w:p>
          <w:p w14:paraId="2530AFB2" w14:textId="77777777" w:rsidR="00AF2CCC" w:rsidRPr="00B046D1" w:rsidRDefault="00AF2CCC" w:rsidP="00AF2CCC">
            <w:pPr>
              <w:rPr>
                <w:sz w:val="20"/>
                <w:szCs w:val="20"/>
              </w:rPr>
            </w:pPr>
            <w:r w:rsidRPr="00B046D1">
              <w:rPr>
                <w:sz w:val="20"/>
                <w:szCs w:val="20"/>
              </w:rPr>
              <w:t>auduma blīvums ne mazāk kā 150 g/m</w:t>
            </w:r>
            <w:r w:rsidRPr="00B046D1">
              <w:rPr>
                <w:sz w:val="20"/>
                <w:szCs w:val="20"/>
                <w:vertAlign w:val="superscript"/>
              </w:rPr>
              <w:t>2</w:t>
            </w:r>
            <w:r w:rsidRPr="00B046D1">
              <w:rPr>
                <w:sz w:val="20"/>
                <w:szCs w:val="20"/>
              </w:rPr>
              <w:t xml:space="preserve">, </w:t>
            </w:r>
          </w:p>
          <w:p w14:paraId="57D10F29" w14:textId="77777777" w:rsidR="00AF2CCC" w:rsidRPr="00B046D1" w:rsidRDefault="00AF2CCC" w:rsidP="00AF2CCC">
            <w:pPr>
              <w:rPr>
                <w:sz w:val="20"/>
                <w:szCs w:val="20"/>
              </w:rPr>
            </w:pPr>
            <w:r w:rsidRPr="00B046D1">
              <w:rPr>
                <w:sz w:val="20"/>
                <w:szCs w:val="20"/>
              </w:rPr>
              <w:t xml:space="preserve">vismaz dubulti nošūtas vīles, iekšējā vīle ar vismaz 1.5 mm biezu diegu. </w:t>
            </w:r>
          </w:p>
          <w:p w14:paraId="0A3F8D63" w14:textId="77777777" w:rsidR="00AF2CCC" w:rsidRPr="00B046D1" w:rsidRDefault="00AF2CCC" w:rsidP="00AF2CCC">
            <w:pPr>
              <w:rPr>
                <w:sz w:val="20"/>
                <w:szCs w:val="20"/>
              </w:rPr>
            </w:pPr>
          </w:p>
          <w:p w14:paraId="431FBB3F" w14:textId="77777777" w:rsidR="00AF2CCC" w:rsidRPr="00B046D1" w:rsidRDefault="00AF2CCC" w:rsidP="00AF2CCC">
            <w:r w:rsidRPr="00B046D1">
              <w:rPr>
                <w:i/>
                <w:iCs/>
                <w:sz w:val="20"/>
                <w:szCs w:val="20"/>
              </w:rPr>
              <w:t>Piemēram, Nr. 3.040.001 katalogā http://www.baumann-saatzuchtbedarf.de/englisch/index_englisch.html vai ekvivalents</w:t>
            </w:r>
          </w:p>
        </w:tc>
        <w:tc>
          <w:tcPr>
            <w:tcW w:w="992" w:type="dxa"/>
            <w:shd w:val="clear" w:color="auto" w:fill="auto"/>
          </w:tcPr>
          <w:p w14:paraId="335F4724" w14:textId="77777777" w:rsidR="00AF2CCC" w:rsidRPr="00B046D1" w:rsidRDefault="00AF2CCC" w:rsidP="00AF2CCC">
            <w:pPr>
              <w:rPr>
                <w:sz w:val="22"/>
                <w:szCs w:val="22"/>
              </w:rPr>
            </w:pPr>
            <w:r w:rsidRPr="00B046D1">
              <w:rPr>
                <w:sz w:val="22"/>
                <w:szCs w:val="22"/>
              </w:rPr>
              <w:t>gab.</w:t>
            </w:r>
          </w:p>
        </w:tc>
        <w:tc>
          <w:tcPr>
            <w:tcW w:w="2375" w:type="dxa"/>
            <w:shd w:val="clear" w:color="auto" w:fill="auto"/>
          </w:tcPr>
          <w:p w14:paraId="6938EF17" w14:textId="77777777" w:rsidR="00AF2CCC" w:rsidRPr="00B046D1" w:rsidRDefault="00AF2CCC" w:rsidP="00AF2CCC"/>
        </w:tc>
        <w:tc>
          <w:tcPr>
            <w:tcW w:w="1560" w:type="dxa"/>
            <w:shd w:val="clear" w:color="auto" w:fill="auto"/>
          </w:tcPr>
          <w:p w14:paraId="48393C57" w14:textId="77777777" w:rsidR="00AF2CCC" w:rsidRPr="00B046D1" w:rsidRDefault="00AF2CCC" w:rsidP="00AF2CCC"/>
        </w:tc>
      </w:tr>
      <w:tr w:rsidR="00AF2CCC" w:rsidRPr="00B046D1" w14:paraId="548E9BDD" w14:textId="77777777" w:rsidTr="00AF2CCC">
        <w:tc>
          <w:tcPr>
            <w:tcW w:w="675" w:type="dxa"/>
            <w:shd w:val="clear" w:color="auto" w:fill="auto"/>
          </w:tcPr>
          <w:p w14:paraId="0802DC9A" w14:textId="77777777" w:rsidR="00AF2CCC" w:rsidRPr="00B046D1" w:rsidRDefault="00AF2CCC" w:rsidP="00AF2CCC">
            <w:r w:rsidRPr="00B046D1">
              <w:t>3.</w:t>
            </w:r>
          </w:p>
        </w:tc>
        <w:tc>
          <w:tcPr>
            <w:tcW w:w="1451" w:type="dxa"/>
            <w:shd w:val="clear" w:color="auto" w:fill="auto"/>
          </w:tcPr>
          <w:p w14:paraId="70D5C673" w14:textId="77777777" w:rsidR="00AF2CCC" w:rsidRPr="00B046D1" w:rsidRDefault="00AF2CCC" w:rsidP="00AF2CCC">
            <w:pPr>
              <w:rPr>
                <w:sz w:val="22"/>
                <w:szCs w:val="22"/>
              </w:rPr>
            </w:pPr>
            <w:r w:rsidRPr="00B046D1">
              <w:rPr>
                <w:sz w:val="22"/>
                <w:szCs w:val="22"/>
              </w:rPr>
              <w:t>Džutas maisi</w:t>
            </w:r>
          </w:p>
        </w:tc>
        <w:tc>
          <w:tcPr>
            <w:tcW w:w="2552" w:type="dxa"/>
            <w:shd w:val="clear" w:color="auto" w:fill="auto"/>
          </w:tcPr>
          <w:p w14:paraId="542B270E" w14:textId="77777777" w:rsidR="00AF2CCC" w:rsidRPr="00B046D1" w:rsidRDefault="00AF2CCC" w:rsidP="00AF2CCC">
            <w:pPr>
              <w:rPr>
                <w:sz w:val="20"/>
                <w:szCs w:val="22"/>
              </w:rPr>
            </w:pPr>
            <w:r w:rsidRPr="00B046D1">
              <w:rPr>
                <w:sz w:val="20"/>
                <w:szCs w:val="22"/>
              </w:rPr>
              <w:t>Izmērs: 60 x 110 cm,</w:t>
            </w:r>
          </w:p>
          <w:p w14:paraId="168638E7" w14:textId="77777777" w:rsidR="00AF2CCC" w:rsidRPr="00B046D1" w:rsidRDefault="00AF2CCC" w:rsidP="00AF2CCC">
            <w:pPr>
              <w:rPr>
                <w:sz w:val="20"/>
                <w:szCs w:val="22"/>
              </w:rPr>
            </w:pPr>
            <w:r w:rsidRPr="00B046D1">
              <w:rPr>
                <w:sz w:val="20"/>
                <w:szCs w:val="22"/>
              </w:rPr>
              <w:lastRenderedPageBreak/>
              <w:t>auduma blīvums ne vairāk kā 245 g/m</w:t>
            </w:r>
            <w:r w:rsidRPr="00B046D1">
              <w:rPr>
                <w:sz w:val="20"/>
                <w:szCs w:val="22"/>
                <w:vertAlign w:val="superscript"/>
              </w:rPr>
              <w:t>2</w:t>
            </w:r>
            <w:r w:rsidRPr="00B046D1">
              <w:rPr>
                <w:sz w:val="20"/>
                <w:szCs w:val="22"/>
              </w:rPr>
              <w:t>.</w:t>
            </w:r>
          </w:p>
          <w:p w14:paraId="3641B037" w14:textId="77777777" w:rsidR="00AF2CCC" w:rsidRPr="00B046D1" w:rsidRDefault="00AF2CCC" w:rsidP="00AF2CCC">
            <w:pPr>
              <w:rPr>
                <w:sz w:val="20"/>
                <w:szCs w:val="22"/>
              </w:rPr>
            </w:pPr>
            <w:r w:rsidRPr="00B046D1">
              <w:rPr>
                <w:sz w:val="20"/>
                <w:szCs w:val="22"/>
              </w:rPr>
              <w:t>Maisi paredzēti zāles zaļmasas paraugu žāvēšanai.</w:t>
            </w:r>
          </w:p>
          <w:p w14:paraId="1111ED99" w14:textId="77777777" w:rsidR="00AF2CCC" w:rsidRPr="00B046D1" w:rsidRDefault="00AF2CCC" w:rsidP="00AF2CCC">
            <w:pPr>
              <w:rPr>
                <w:sz w:val="22"/>
                <w:szCs w:val="22"/>
              </w:rPr>
            </w:pPr>
            <w:r w:rsidRPr="00B046D1">
              <w:rPr>
                <w:sz w:val="20"/>
                <w:szCs w:val="22"/>
              </w:rPr>
              <w:t>Krāsa – brūna.</w:t>
            </w:r>
          </w:p>
        </w:tc>
        <w:tc>
          <w:tcPr>
            <w:tcW w:w="992" w:type="dxa"/>
            <w:shd w:val="clear" w:color="auto" w:fill="auto"/>
          </w:tcPr>
          <w:p w14:paraId="77D4C239" w14:textId="77777777" w:rsidR="00AF2CCC" w:rsidRPr="00B046D1" w:rsidRDefault="00AF2CCC" w:rsidP="00AF2CCC">
            <w:pPr>
              <w:rPr>
                <w:sz w:val="22"/>
                <w:szCs w:val="22"/>
              </w:rPr>
            </w:pPr>
            <w:r w:rsidRPr="00B046D1">
              <w:rPr>
                <w:sz w:val="22"/>
                <w:szCs w:val="22"/>
              </w:rPr>
              <w:lastRenderedPageBreak/>
              <w:t>gab.</w:t>
            </w:r>
          </w:p>
        </w:tc>
        <w:tc>
          <w:tcPr>
            <w:tcW w:w="2375" w:type="dxa"/>
            <w:shd w:val="clear" w:color="auto" w:fill="auto"/>
          </w:tcPr>
          <w:p w14:paraId="382BF506" w14:textId="77777777" w:rsidR="00AF2CCC" w:rsidRPr="00B046D1" w:rsidRDefault="00AF2CCC" w:rsidP="00AF2CCC"/>
        </w:tc>
        <w:tc>
          <w:tcPr>
            <w:tcW w:w="1560" w:type="dxa"/>
            <w:shd w:val="clear" w:color="auto" w:fill="auto"/>
          </w:tcPr>
          <w:p w14:paraId="0963CBD0" w14:textId="77777777" w:rsidR="00AF2CCC" w:rsidRPr="00B046D1" w:rsidRDefault="00AF2CCC" w:rsidP="00AF2CCC"/>
        </w:tc>
      </w:tr>
      <w:tr w:rsidR="00AF2CCC" w:rsidRPr="00B046D1" w14:paraId="43070BEA" w14:textId="77777777" w:rsidTr="00AF2CCC">
        <w:tc>
          <w:tcPr>
            <w:tcW w:w="8045" w:type="dxa"/>
            <w:gridSpan w:val="5"/>
            <w:shd w:val="clear" w:color="auto" w:fill="auto"/>
          </w:tcPr>
          <w:p w14:paraId="7DFE5B0D" w14:textId="77777777" w:rsidR="00AF2CCC" w:rsidRPr="00B046D1" w:rsidRDefault="00AF2CCC" w:rsidP="00AF2CCC">
            <w:pPr>
              <w:jc w:val="right"/>
            </w:pPr>
            <w:r w:rsidRPr="00B046D1">
              <w:lastRenderedPageBreak/>
              <w:t>Kopā, EUR bez PVN</w:t>
            </w:r>
          </w:p>
        </w:tc>
        <w:tc>
          <w:tcPr>
            <w:tcW w:w="1560" w:type="dxa"/>
            <w:shd w:val="clear" w:color="auto" w:fill="auto"/>
          </w:tcPr>
          <w:p w14:paraId="21F805E6" w14:textId="77777777" w:rsidR="00AF2CCC" w:rsidRPr="00B046D1" w:rsidRDefault="00AF2CCC" w:rsidP="00AF2CCC"/>
        </w:tc>
      </w:tr>
      <w:tr w:rsidR="00AF2CCC" w:rsidRPr="00B046D1" w14:paraId="7000D2BE" w14:textId="77777777" w:rsidTr="00AF2CCC">
        <w:tc>
          <w:tcPr>
            <w:tcW w:w="8045" w:type="dxa"/>
            <w:gridSpan w:val="5"/>
            <w:shd w:val="clear" w:color="auto" w:fill="auto"/>
          </w:tcPr>
          <w:p w14:paraId="0060F52A" w14:textId="77777777" w:rsidR="00AF2CCC" w:rsidRPr="00B046D1" w:rsidRDefault="00AF2CCC" w:rsidP="00AF2CCC">
            <w:pPr>
              <w:jc w:val="right"/>
            </w:pPr>
            <w:r w:rsidRPr="00B046D1">
              <w:t>PVN</w:t>
            </w:r>
          </w:p>
        </w:tc>
        <w:tc>
          <w:tcPr>
            <w:tcW w:w="1560" w:type="dxa"/>
            <w:shd w:val="clear" w:color="auto" w:fill="auto"/>
          </w:tcPr>
          <w:p w14:paraId="22AA07FA" w14:textId="77777777" w:rsidR="00AF2CCC" w:rsidRPr="00B046D1" w:rsidRDefault="00AF2CCC" w:rsidP="00AF2CCC"/>
        </w:tc>
      </w:tr>
      <w:tr w:rsidR="00AF2CCC" w:rsidRPr="00B046D1" w14:paraId="567190A6" w14:textId="77777777" w:rsidTr="00AF2CCC">
        <w:tc>
          <w:tcPr>
            <w:tcW w:w="8045" w:type="dxa"/>
            <w:gridSpan w:val="5"/>
            <w:shd w:val="clear" w:color="auto" w:fill="auto"/>
          </w:tcPr>
          <w:p w14:paraId="6AA1B1D7" w14:textId="77777777" w:rsidR="00AF2CCC" w:rsidRPr="00B046D1" w:rsidRDefault="00AF2CCC" w:rsidP="00AF2CCC">
            <w:pPr>
              <w:jc w:val="right"/>
            </w:pPr>
            <w:r w:rsidRPr="00B046D1">
              <w:t>Kopā, EUR ar PVN</w:t>
            </w:r>
          </w:p>
        </w:tc>
        <w:tc>
          <w:tcPr>
            <w:tcW w:w="1560" w:type="dxa"/>
            <w:shd w:val="clear" w:color="auto" w:fill="auto"/>
          </w:tcPr>
          <w:p w14:paraId="583077D2" w14:textId="77777777" w:rsidR="00AF2CCC" w:rsidRPr="00B046D1" w:rsidRDefault="00AF2CCC" w:rsidP="00AF2CCC"/>
        </w:tc>
      </w:tr>
    </w:tbl>
    <w:p w14:paraId="5DC71695" w14:textId="77777777" w:rsidR="00AF2CCC" w:rsidRPr="00B046D1" w:rsidRDefault="00AF2CCC" w:rsidP="00AF2CCC"/>
    <w:p w14:paraId="39BA29A5" w14:textId="77777777" w:rsidR="00AF2CCC" w:rsidRPr="00B046D1" w:rsidRDefault="00AF2CCC" w:rsidP="00AF2CCC">
      <w:pPr>
        <w:rPr>
          <w:b/>
        </w:rPr>
      </w:pPr>
      <w:r w:rsidRPr="00B046D1">
        <w:t xml:space="preserve">Iepirkuma daļā norādīto preču piegādes </w:t>
      </w:r>
      <w:r w:rsidR="00DB6D84" w:rsidRPr="00B046D1">
        <w:t>termiņš (ņemot vērā nolikuma 1.3.6</w:t>
      </w:r>
      <w:r w:rsidRPr="00B046D1">
        <w:t xml:space="preserve">. punkta prasības) </w:t>
      </w:r>
      <w:r w:rsidRPr="00B046D1">
        <w:rPr>
          <w:b/>
        </w:rPr>
        <w:t>- __________darba dienas.</w:t>
      </w:r>
    </w:p>
    <w:p w14:paraId="35DC7EC7" w14:textId="77777777" w:rsidR="00AF2CCC" w:rsidRPr="00B046D1" w:rsidRDefault="00AF2CCC" w:rsidP="00AF2CCC"/>
    <w:p w14:paraId="66F857FB" w14:textId="77777777" w:rsidR="00AF2CCC" w:rsidRPr="00B046D1" w:rsidRDefault="00AF2CCC" w:rsidP="00AF2CCC">
      <w:r w:rsidRPr="00B046D1">
        <w:t xml:space="preserve">Pretendenta pārstāvja </w:t>
      </w:r>
    </w:p>
    <w:p w14:paraId="60542128" w14:textId="77777777" w:rsidR="00AF2CCC" w:rsidRPr="00B046D1" w:rsidRDefault="00AF2CCC" w:rsidP="00AF2CCC">
      <w:r w:rsidRPr="00B046D1">
        <w:t>vārds, uzvārds, amats, pārstāvības pamats, paraksts: _________________________________</w:t>
      </w:r>
    </w:p>
    <w:p w14:paraId="1688E7BB" w14:textId="77777777" w:rsidR="00AF2CCC" w:rsidRPr="00B046D1" w:rsidRDefault="00AF2CCC" w:rsidP="00AF2CCC"/>
    <w:p w14:paraId="1D2EAF80" w14:textId="77777777" w:rsidR="00AF2CCC" w:rsidRPr="00B046D1" w:rsidRDefault="00AF2CCC" w:rsidP="00AF2CCC">
      <w:pPr>
        <w:rPr>
          <w:b/>
          <w:u w:val="single"/>
        </w:rPr>
      </w:pPr>
    </w:p>
    <w:p w14:paraId="230F8EAE" w14:textId="77777777" w:rsidR="00AF2CCC" w:rsidRPr="00B046D1" w:rsidRDefault="00AF2CCC" w:rsidP="00AF2CCC">
      <w:pPr>
        <w:rPr>
          <w:b/>
          <w:u w:val="single"/>
        </w:rPr>
      </w:pPr>
    </w:p>
    <w:p w14:paraId="26E16023" w14:textId="77777777" w:rsidR="00AF2CCC" w:rsidRPr="00B046D1" w:rsidRDefault="00DB6D84" w:rsidP="00AF2CCC">
      <w:pPr>
        <w:jc w:val="center"/>
        <w:rPr>
          <w:b/>
        </w:rPr>
      </w:pPr>
      <w:r w:rsidRPr="00B046D1">
        <w:rPr>
          <w:b/>
          <w:u w:val="single"/>
        </w:rPr>
        <w:t>4</w:t>
      </w:r>
      <w:r w:rsidR="00AF2CCC" w:rsidRPr="00B046D1">
        <w:rPr>
          <w:b/>
          <w:u w:val="single"/>
        </w:rPr>
        <w:t>.daļa – Polipropilēna maisu piegāde Stendes pētniecības centram</w:t>
      </w:r>
    </w:p>
    <w:p w14:paraId="2F31D7A9" w14:textId="77777777" w:rsidR="00AF2CCC" w:rsidRPr="00B046D1" w:rsidRDefault="00AF2CCC" w:rsidP="00AF2CCC">
      <w:pPr>
        <w:pStyle w:val="ListParagraph"/>
        <w:ind w:left="0"/>
        <w:jc w:val="center"/>
        <w:rPr>
          <w:b/>
          <w:color w:val="FF0000"/>
          <w:sz w:val="24"/>
          <w:szCs w:val="24"/>
          <w:lang w:val="lv-LV"/>
        </w:rPr>
      </w:pPr>
      <w:r w:rsidRPr="00B046D1">
        <w:rPr>
          <w:b/>
          <w:sz w:val="24"/>
          <w:szCs w:val="24"/>
          <w:lang w:val="lv-LV"/>
        </w:rPr>
        <w:t xml:space="preserve">Vispārīgās vienošanās līgumcena līdz </w:t>
      </w:r>
      <w:r w:rsidRPr="00B046D1">
        <w:rPr>
          <w:b/>
          <w:sz w:val="24"/>
          <w:szCs w:val="24"/>
          <w:u w:val="single"/>
          <w:lang w:val="lv-LV"/>
        </w:rPr>
        <w:t>EUR 8000.00 bez PVN</w:t>
      </w:r>
    </w:p>
    <w:p w14:paraId="262B4A09" w14:textId="77777777" w:rsidR="00AF2CCC" w:rsidRPr="00B046D1" w:rsidRDefault="00AF2CCC" w:rsidP="00AF2CCC">
      <w:pPr>
        <w:pStyle w:val="ListParagraph"/>
        <w:ind w:left="0"/>
        <w:rPr>
          <w:b/>
          <w:color w:val="FF0000"/>
          <w:sz w:val="22"/>
          <w:szCs w:val="22"/>
          <w:lang w:val="lv-LV"/>
        </w:rPr>
      </w:pPr>
    </w:p>
    <w:tbl>
      <w:tblPr>
        <w:tblW w:w="96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51"/>
        <w:gridCol w:w="2552"/>
        <w:gridCol w:w="992"/>
        <w:gridCol w:w="2375"/>
        <w:gridCol w:w="1560"/>
      </w:tblGrid>
      <w:tr w:rsidR="00AF2CCC" w:rsidRPr="00B046D1" w14:paraId="1DC75D4F" w14:textId="77777777" w:rsidTr="00AF2CCC">
        <w:tc>
          <w:tcPr>
            <w:tcW w:w="675" w:type="dxa"/>
            <w:shd w:val="clear" w:color="auto" w:fill="auto"/>
          </w:tcPr>
          <w:p w14:paraId="65C3F45D" w14:textId="77777777" w:rsidR="00AF2CCC" w:rsidRPr="00B046D1" w:rsidRDefault="00AF2CCC" w:rsidP="00AF2CCC">
            <w:pPr>
              <w:jc w:val="center"/>
              <w:rPr>
                <w:sz w:val="20"/>
                <w:szCs w:val="20"/>
              </w:rPr>
            </w:pPr>
            <w:r w:rsidRPr="00B046D1">
              <w:rPr>
                <w:sz w:val="20"/>
                <w:szCs w:val="20"/>
              </w:rPr>
              <w:t>Nr.p.k.</w:t>
            </w:r>
          </w:p>
        </w:tc>
        <w:tc>
          <w:tcPr>
            <w:tcW w:w="1451" w:type="dxa"/>
            <w:shd w:val="clear" w:color="auto" w:fill="auto"/>
          </w:tcPr>
          <w:p w14:paraId="29827D5C" w14:textId="77777777" w:rsidR="00AF2CCC" w:rsidRPr="00B046D1" w:rsidRDefault="00AF2CCC" w:rsidP="00AF2CCC">
            <w:pPr>
              <w:jc w:val="center"/>
              <w:rPr>
                <w:sz w:val="20"/>
                <w:szCs w:val="20"/>
              </w:rPr>
            </w:pPr>
            <w:r w:rsidRPr="00B046D1">
              <w:rPr>
                <w:sz w:val="20"/>
                <w:szCs w:val="20"/>
              </w:rPr>
              <w:t>Prece</w:t>
            </w:r>
          </w:p>
        </w:tc>
        <w:tc>
          <w:tcPr>
            <w:tcW w:w="2552" w:type="dxa"/>
            <w:shd w:val="clear" w:color="auto" w:fill="auto"/>
          </w:tcPr>
          <w:p w14:paraId="0E1009A4" w14:textId="77777777" w:rsidR="00AF2CCC" w:rsidRPr="00B046D1" w:rsidRDefault="00AF2CCC" w:rsidP="00AF2CCC">
            <w:pPr>
              <w:jc w:val="center"/>
              <w:rPr>
                <w:sz w:val="20"/>
                <w:szCs w:val="20"/>
              </w:rPr>
            </w:pPr>
            <w:r w:rsidRPr="00B046D1">
              <w:rPr>
                <w:sz w:val="20"/>
                <w:szCs w:val="20"/>
              </w:rPr>
              <w:t xml:space="preserve">Tehniskā specifikācija </w:t>
            </w:r>
          </w:p>
          <w:p w14:paraId="184E9C8A" w14:textId="77777777" w:rsidR="00AF2CCC" w:rsidRPr="00B046D1" w:rsidRDefault="00AF2CCC" w:rsidP="00AF2CCC">
            <w:pPr>
              <w:jc w:val="center"/>
              <w:rPr>
                <w:sz w:val="20"/>
                <w:szCs w:val="20"/>
              </w:rPr>
            </w:pPr>
            <w:r w:rsidRPr="00B046D1">
              <w:rPr>
                <w:sz w:val="20"/>
                <w:szCs w:val="20"/>
              </w:rPr>
              <w:t xml:space="preserve"> (preces apraksts)</w:t>
            </w:r>
          </w:p>
        </w:tc>
        <w:tc>
          <w:tcPr>
            <w:tcW w:w="992" w:type="dxa"/>
            <w:shd w:val="clear" w:color="auto" w:fill="auto"/>
          </w:tcPr>
          <w:p w14:paraId="1AD82A4F" w14:textId="77777777" w:rsidR="00AF2CCC" w:rsidRPr="00B046D1" w:rsidRDefault="00AF2CCC" w:rsidP="00AF2CCC">
            <w:pPr>
              <w:jc w:val="center"/>
              <w:rPr>
                <w:sz w:val="20"/>
                <w:szCs w:val="20"/>
              </w:rPr>
            </w:pPr>
            <w:r w:rsidRPr="00B046D1">
              <w:rPr>
                <w:sz w:val="20"/>
                <w:szCs w:val="20"/>
              </w:rPr>
              <w:t>Mērvienība</w:t>
            </w:r>
          </w:p>
        </w:tc>
        <w:tc>
          <w:tcPr>
            <w:tcW w:w="2375" w:type="dxa"/>
            <w:shd w:val="clear" w:color="auto" w:fill="auto"/>
          </w:tcPr>
          <w:p w14:paraId="71DBD9CF" w14:textId="77777777" w:rsidR="00AF2CCC" w:rsidRPr="00B046D1" w:rsidRDefault="00AF2CCC" w:rsidP="00AF2CCC">
            <w:pPr>
              <w:jc w:val="center"/>
              <w:rPr>
                <w:sz w:val="20"/>
                <w:szCs w:val="20"/>
              </w:rPr>
            </w:pPr>
            <w:r w:rsidRPr="00B046D1">
              <w:rPr>
                <w:sz w:val="20"/>
                <w:szCs w:val="20"/>
              </w:rPr>
              <w:t>Pretendenta piedāvājums</w:t>
            </w:r>
          </w:p>
        </w:tc>
        <w:tc>
          <w:tcPr>
            <w:tcW w:w="1560" w:type="dxa"/>
            <w:shd w:val="clear" w:color="auto" w:fill="auto"/>
          </w:tcPr>
          <w:p w14:paraId="1A3FD47C" w14:textId="77777777" w:rsidR="00AF2CCC" w:rsidRPr="00B046D1" w:rsidRDefault="00AF2CCC" w:rsidP="00AF2CCC">
            <w:pPr>
              <w:jc w:val="center"/>
              <w:rPr>
                <w:sz w:val="20"/>
                <w:szCs w:val="20"/>
              </w:rPr>
            </w:pPr>
            <w:r w:rsidRPr="00B046D1">
              <w:rPr>
                <w:sz w:val="20"/>
                <w:szCs w:val="20"/>
              </w:rPr>
              <w:t>Cena par 1 mērvienību, EUR bez PVN</w:t>
            </w:r>
          </w:p>
        </w:tc>
      </w:tr>
      <w:tr w:rsidR="00AF2CCC" w:rsidRPr="00B046D1" w14:paraId="7E3F5B99" w14:textId="77777777" w:rsidTr="00AF2CCC">
        <w:tc>
          <w:tcPr>
            <w:tcW w:w="675" w:type="dxa"/>
            <w:shd w:val="clear" w:color="auto" w:fill="auto"/>
          </w:tcPr>
          <w:p w14:paraId="04536563" w14:textId="77777777" w:rsidR="00AF2CCC" w:rsidRPr="00B046D1" w:rsidRDefault="00AF2CCC" w:rsidP="00AF2CCC">
            <w:r w:rsidRPr="00B046D1">
              <w:t>1.</w:t>
            </w:r>
          </w:p>
        </w:tc>
        <w:tc>
          <w:tcPr>
            <w:tcW w:w="1451" w:type="dxa"/>
            <w:shd w:val="clear" w:color="auto" w:fill="auto"/>
          </w:tcPr>
          <w:p w14:paraId="0E653799" w14:textId="77777777" w:rsidR="00AF2CCC" w:rsidRPr="00B046D1" w:rsidRDefault="00AF2CCC" w:rsidP="00AF2CCC">
            <w:pPr>
              <w:contextualSpacing/>
              <w:rPr>
                <w:sz w:val="22"/>
                <w:szCs w:val="22"/>
              </w:rPr>
            </w:pPr>
            <w:r w:rsidRPr="00B046D1">
              <w:rPr>
                <w:sz w:val="22"/>
                <w:szCs w:val="22"/>
              </w:rPr>
              <w:t>Polipropilēna lielmaisi</w:t>
            </w:r>
          </w:p>
        </w:tc>
        <w:tc>
          <w:tcPr>
            <w:tcW w:w="2552" w:type="dxa"/>
            <w:shd w:val="clear" w:color="auto" w:fill="auto"/>
          </w:tcPr>
          <w:p w14:paraId="5C1297A3" w14:textId="77777777" w:rsidR="00AF2CCC" w:rsidRPr="00B046D1" w:rsidRDefault="00AF2CCC" w:rsidP="00AF2CCC">
            <w:pPr>
              <w:rPr>
                <w:sz w:val="22"/>
                <w:szCs w:val="22"/>
              </w:rPr>
            </w:pPr>
            <w:r w:rsidRPr="00B046D1">
              <w:rPr>
                <w:sz w:val="22"/>
                <w:szCs w:val="22"/>
              </w:rPr>
              <w:t xml:space="preserve">Izmērs: 90 x 90 x110 cm, </w:t>
            </w:r>
          </w:p>
          <w:p w14:paraId="505024C0" w14:textId="77777777" w:rsidR="00AF2CCC" w:rsidRPr="00B046D1" w:rsidRDefault="00AF2CCC" w:rsidP="00AF2CCC">
            <w:pPr>
              <w:rPr>
                <w:sz w:val="22"/>
                <w:szCs w:val="22"/>
              </w:rPr>
            </w:pPr>
            <w:r w:rsidRPr="00B046D1">
              <w:rPr>
                <w:sz w:val="22"/>
                <w:szCs w:val="22"/>
              </w:rPr>
              <w:t xml:space="preserve">2 ventiļi (augšējais ventilis ne šaurāks par 90 x 90 cm, savelkams augšpusē un izkraušanas vārsts apakšā), </w:t>
            </w:r>
          </w:p>
          <w:p w14:paraId="2D9EC01A" w14:textId="77777777" w:rsidR="00AF2CCC" w:rsidRPr="00B046D1" w:rsidRDefault="00AF2CCC" w:rsidP="00AF2CCC">
            <w:pPr>
              <w:rPr>
                <w:sz w:val="22"/>
                <w:szCs w:val="22"/>
              </w:rPr>
            </w:pPr>
            <w:r w:rsidRPr="00B046D1">
              <w:rPr>
                <w:sz w:val="22"/>
                <w:szCs w:val="22"/>
              </w:rPr>
              <w:t>4 cilpas,</w:t>
            </w:r>
          </w:p>
          <w:p w14:paraId="3E3C83EE" w14:textId="77777777" w:rsidR="00AF2CCC" w:rsidRPr="00B046D1" w:rsidRDefault="00AF2CCC" w:rsidP="00AF2CCC">
            <w:pPr>
              <w:rPr>
                <w:sz w:val="22"/>
                <w:szCs w:val="22"/>
              </w:rPr>
            </w:pPr>
            <w:r w:rsidRPr="00B046D1">
              <w:rPr>
                <w:sz w:val="22"/>
                <w:szCs w:val="22"/>
              </w:rPr>
              <w:t>Celtspēja - ne mazāk kā 1000 kg,</w:t>
            </w:r>
          </w:p>
          <w:p w14:paraId="329E1D2D" w14:textId="77777777" w:rsidR="00AF2CCC" w:rsidRPr="00B046D1" w:rsidRDefault="00AF2CCC" w:rsidP="00AF2CCC">
            <w:pPr>
              <w:rPr>
                <w:sz w:val="22"/>
                <w:szCs w:val="22"/>
              </w:rPr>
            </w:pPr>
            <w:r w:rsidRPr="00B046D1">
              <w:rPr>
                <w:sz w:val="22"/>
                <w:szCs w:val="22"/>
              </w:rPr>
              <w:t>Krāsa - balta</w:t>
            </w:r>
          </w:p>
        </w:tc>
        <w:tc>
          <w:tcPr>
            <w:tcW w:w="992" w:type="dxa"/>
            <w:shd w:val="clear" w:color="auto" w:fill="auto"/>
          </w:tcPr>
          <w:p w14:paraId="76D20769" w14:textId="77777777" w:rsidR="00AF2CCC" w:rsidRPr="00B046D1" w:rsidRDefault="00AF2CCC" w:rsidP="00AF2CCC">
            <w:pPr>
              <w:rPr>
                <w:sz w:val="22"/>
                <w:szCs w:val="22"/>
              </w:rPr>
            </w:pPr>
            <w:r w:rsidRPr="00B046D1">
              <w:rPr>
                <w:sz w:val="22"/>
                <w:szCs w:val="22"/>
              </w:rPr>
              <w:t>gab.</w:t>
            </w:r>
          </w:p>
        </w:tc>
        <w:tc>
          <w:tcPr>
            <w:tcW w:w="2375" w:type="dxa"/>
            <w:shd w:val="clear" w:color="auto" w:fill="auto"/>
          </w:tcPr>
          <w:p w14:paraId="72732C98" w14:textId="77777777" w:rsidR="00AF2CCC" w:rsidRPr="00B046D1" w:rsidRDefault="00AF2CCC" w:rsidP="00AF2CCC"/>
        </w:tc>
        <w:tc>
          <w:tcPr>
            <w:tcW w:w="1560" w:type="dxa"/>
            <w:shd w:val="clear" w:color="auto" w:fill="auto"/>
          </w:tcPr>
          <w:p w14:paraId="4782C153" w14:textId="77777777" w:rsidR="00AF2CCC" w:rsidRPr="00B046D1" w:rsidRDefault="00AF2CCC" w:rsidP="00AF2CCC"/>
        </w:tc>
      </w:tr>
      <w:tr w:rsidR="00AF2CCC" w:rsidRPr="00B046D1" w14:paraId="5FE56AAD" w14:textId="77777777" w:rsidTr="00AF2CCC">
        <w:tc>
          <w:tcPr>
            <w:tcW w:w="675" w:type="dxa"/>
            <w:shd w:val="clear" w:color="auto" w:fill="auto"/>
          </w:tcPr>
          <w:p w14:paraId="5FAA039A" w14:textId="77777777" w:rsidR="00AF2CCC" w:rsidRPr="00B046D1" w:rsidRDefault="00AF2CCC" w:rsidP="00AF2CCC">
            <w:r w:rsidRPr="00B046D1">
              <w:t>2.</w:t>
            </w:r>
          </w:p>
        </w:tc>
        <w:tc>
          <w:tcPr>
            <w:tcW w:w="1451" w:type="dxa"/>
            <w:shd w:val="clear" w:color="auto" w:fill="auto"/>
          </w:tcPr>
          <w:p w14:paraId="18591113" w14:textId="77777777" w:rsidR="00AF2CCC" w:rsidRPr="00B046D1" w:rsidRDefault="00AF2CCC" w:rsidP="00AF2CCC">
            <w:pPr>
              <w:contextualSpacing/>
              <w:rPr>
                <w:sz w:val="22"/>
                <w:szCs w:val="22"/>
              </w:rPr>
            </w:pPr>
            <w:r w:rsidRPr="00B046D1">
              <w:rPr>
                <w:sz w:val="22"/>
                <w:szCs w:val="22"/>
              </w:rPr>
              <w:t>Polipropilēna lielmaisi</w:t>
            </w:r>
          </w:p>
        </w:tc>
        <w:tc>
          <w:tcPr>
            <w:tcW w:w="2552" w:type="dxa"/>
            <w:shd w:val="clear" w:color="auto" w:fill="auto"/>
          </w:tcPr>
          <w:p w14:paraId="2BF0CF7C" w14:textId="77777777" w:rsidR="00AF2CCC" w:rsidRPr="00B046D1" w:rsidRDefault="00AF2CCC" w:rsidP="00AF2CCC">
            <w:pPr>
              <w:rPr>
                <w:sz w:val="22"/>
                <w:szCs w:val="22"/>
              </w:rPr>
            </w:pPr>
            <w:r w:rsidRPr="00B046D1">
              <w:rPr>
                <w:sz w:val="22"/>
                <w:szCs w:val="22"/>
              </w:rPr>
              <w:t>Izmērs 95 x 95 x 160 cm,</w:t>
            </w:r>
          </w:p>
          <w:p w14:paraId="505489C2" w14:textId="77777777" w:rsidR="00AF2CCC" w:rsidRPr="00B046D1" w:rsidRDefault="00AF2CCC" w:rsidP="00AF2CCC">
            <w:pPr>
              <w:rPr>
                <w:sz w:val="22"/>
                <w:szCs w:val="22"/>
              </w:rPr>
            </w:pPr>
            <w:r w:rsidRPr="00B046D1">
              <w:rPr>
                <w:sz w:val="22"/>
                <w:szCs w:val="22"/>
              </w:rPr>
              <w:t xml:space="preserve">2 ventiļi (augšējais ventilis ne šaurāks par 95 x 95 cm, savelkams augšpusē un izkraušanas vārsts apakšā), </w:t>
            </w:r>
          </w:p>
          <w:p w14:paraId="5635BCC7" w14:textId="77777777" w:rsidR="00AF2CCC" w:rsidRPr="00B046D1" w:rsidRDefault="00AF2CCC" w:rsidP="00AF2CCC">
            <w:pPr>
              <w:rPr>
                <w:sz w:val="22"/>
                <w:szCs w:val="22"/>
              </w:rPr>
            </w:pPr>
            <w:r w:rsidRPr="00B046D1">
              <w:rPr>
                <w:sz w:val="22"/>
                <w:szCs w:val="22"/>
              </w:rPr>
              <w:t>4 cilpas,</w:t>
            </w:r>
          </w:p>
          <w:p w14:paraId="66980E4F" w14:textId="77777777" w:rsidR="00AF2CCC" w:rsidRPr="00B046D1" w:rsidRDefault="00AF2CCC" w:rsidP="00AF2CCC">
            <w:pPr>
              <w:rPr>
                <w:sz w:val="22"/>
                <w:szCs w:val="22"/>
              </w:rPr>
            </w:pPr>
            <w:r w:rsidRPr="00B046D1">
              <w:rPr>
                <w:sz w:val="22"/>
                <w:szCs w:val="22"/>
              </w:rPr>
              <w:t>Celtspēja - ne mazāk kā 1000 kg,</w:t>
            </w:r>
          </w:p>
          <w:p w14:paraId="7269DBBD" w14:textId="77777777" w:rsidR="00AF2CCC" w:rsidRPr="00B046D1" w:rsidRDefault="00AF2CCC" w:rsidP="00AF2CCC">
            <w:pPr>
              <w:rPr>
                <w:sz w:val="22"/>
                <w:szCs w:val="22"/>
              </w:rPr>
            </w:pPr>
            <w:r w:rsidRPr="00B046D1">
              <w:rPr>
                <w:sz w:val="22"/>
                <w:szCs w:val="22"/>
              </w:rPr>
              <w:t>Krāsa - balta</w:t>
            </w:r>
          </w:p>
        </w:tc>
        <w:tc>
          <w:tcPr>
            <w:tcW w:w="992" w:type="dxa"/>
            <w:shd w:val="clear" w:color="auto" w:fill="auto"/>
          </w:tcPr>
          <w:p w14:paraId="621FE934" w14:textId="77777777" w:rsidR="00AF2CCC" w:rsidRPr="00B046D1" w:rsidRDefault="00AF2CCC" w:rsidP="00AF2CCC">
            <w:pPr>
              <w:rPr>
                <w:sz w:val="22"/>
                <w:szCs w:val="22"/>
              </w:rPr>
            </w:pPr>
            <w:r w:rsidRPr="00B046D1">
              <w:rPr>
                <w:sz w:val="22"/>
                <w:szCs w:val="22"/>
              </w:rPr>
              <w:t>gab.</w:t>
            </w:r>
          </w:p>
        </w:tc>
        <w:tc>
          <w:tcPr>
            <w:tcW w:w="2375" w:type="dxa"/>
            <w:shd w:val="clear" w:color="auto" w:fill="auto"/>
          </w:tcPr>
          <w:p w14:paraId="7D42605B" w14:textId="77777777" w:rsidR="00AF2CCC" w:rsidRPr="00B046D1" w:rsidRDefault="00AF2CCC" w:rsidP="00AF2CCC"/>
        </w:tc>
        <w:tc>
          <w:tcPr>
            <w:tcW w:w="1560" w:type="dxa"/>
            <w:shd w:val="clear" w:color="auto" w:fill="auto"/>
          </w:tcPr>
          <w:p w14:paraId="7677758C" w14:textId="77777777" w:rsidR="00AF2CCC" w:rsidRPr="00B046D1" w:rsidRDefault="00AF2CCC" w:rsidP="00AF2CCC"/>
        </w:tc>
      </w:tr>
      <w:tr w:rsidR="00AF2CCC" w:rsidRPr="00B046D1" w14:paraId="413463B3" w14:textId="77777777" w:rsidTr="00AF2CCC">
        <w:tc>
          <w:tcPr>
            <w:tcW w:w="675" w:type="dxa"/>
            <w:shd w:val="clear" w:color="auto" w:fill="auto"/>
          </w:tcPr>
          <w:p w14:paraId="7F3A618F" w14:textId="77777777" w:rsidR="00AF2CCC" w:rsidRPr="00B046D1" w:rsidRDefault="00AF2CCC" w:rsidP="00AF2CCC">
            <w:r w:rsidRPr="00B046D1">
              <w:t>3.</w:t>
            </w:r>
          </w:p>
        </w:tc>
        <w:tc>
          <w:tcPr>
            <w:tcW w:w="1451" w:type="dxa"/>
            <w:shd w:val="clear" w:color="auto" w:fill="auto"/>
          </w:tcPr>
          <w:p w14:paraId="7DBDAEAB" w14:textId="77777777" w:rsidR="00AF2CCC" w:rsidRPr="00B046D1" w:rsidRDefault="00AF2CCC" w:rsidP="00AF2CCC">
            <w:pPr>
              <w:rPr>
                <w:sz w:val="22"/>
                <w:szCs w:val="22"/>
              </w:rPr>
            </w:pPr>
            <w:r w:rsidRPr="00B046D1">
              <w:rPr>
                <w:sz w:val="22"/>
                <w:szCs w:val="22"/>
              </w:rPr>
              <w:t>Polipropilēna maisi</w:t>
            </w:r>
          </w:p>
        </w:tc>
        <w:tc>
          <w:tcPr>
            <w:tcW w:w="2552" w:type="dxa"/>
            <w:shd w:val="clear" w:color="auto" w:fill="auto"/>
          </w:tcPr>
          <w:p w14:paraId="70E2E2E9" w14:textId="77777777" w:rsidR="00AF2CCC" w:rsidRPr="00B046D1" w:rsidRDefault="00AF2CCC" w:rsidP="00AF2CCC">
            <w:pPr>
              <w:rPr>
                <w:sz w:val="22"/>
                <w:szCs w:val="22"/>
              </w:rPr>
            </w:pPr>
            <w:r w:rsidRPr="00B046D1">
              <w:rPr>
                <w:sz w:val="22"/>
                <w:szCs w:val="22"/>
              </w:rPr>
              <w:t xml:space="preserve">Izmērs: 60 x 110 cm, </w:t>
            </w:r>
          </w:p>
          <w:p w14:paraId="4B27EA2C" w14:textId="77777777" w:rsidR="00AF2CCC" w:rsidRPr="00B046D1" w:rsidRDefault="00AF2CCC" w:rsidP="00AF2CCC">
            <w:pPr>
              <w:rPr>
                <w:sz w:val="22"/>
                <w:szCs w:val="22"/>
              </w:rPr>
            </w:pPr>
            <w:r w:rsidRPr="00B046D1">
              <w:rPr>
                <w:sz w:val="22"/>
                <w:szCs w:val="22"/>
              </w:rPr>
              <w:t>Celtspēja - ne mazāk kā 50 kg</w:t>
            </w:r>
          </w:p>
        </w:tc>
        <w:tc>
          <w:tcPr>
            <w:tcW w:w="992" w:type="dxa"/>
            <w:shd w:val="clear" w:color="auto" w:fill="auto"/>
          </w:tcPr>
          <w:p w14:paraId="554F789E" w14:textId="77777777" w:rsidR="00AF2CCC" w:rsidRPr="00B046D1" w:rsidRDefault="00AF2CCC" w:rsidP="00AF2CCC">
            <w:pPr>
              <w:rPr>
                <w:sz w:val="22"/>
                <w:szCs w:val="22"/>
              </w:rPr>
            </w:pPr>
            <w:r w:rsidRPr="00B046D1">
              <w:rPr>
                <w:sz w:val="22"/>
                <w:szCs w:val="22"/>
              </w:rPr>
              <w:t>gab.</w:t>
            </w:r>
          </w:p>
        </w:tc>
        <w:tc>
          <w:tcPr>
            <w:tcW w:w="2375" w:type="dxa"/>
            <w:shd w:val="clear" w:color="auto" w:fill="auto"/>
          </w:tcPr>
          <w:p w14:paraId="64D32F0C" w14:textId="77777777" w:rsidR="00AF2CCC" w:rsidRPr="00B046D1" w:rsidRDefault="00AF2CCC" w:rsidP="00AF2CCC"/>
        </w:tc>
        <w:tc>
          <w:tcPr>
            <w:tcW w:w="1560" w:type="dxa"/>
            <w:shd w:val="clear" w:color="auto" w:fill="auto"/>
          </w:tcPr>
          <w:p w14:paraId="14C0BD8C" w14:textId="77777777" w:rsidR="00AF2CCC" w:rsidRPr="00B046D1" w:rsidRDefault="00AF2CCC" w:rsidP="00AF2CCC"/>
        </w:tc>
      </w:tr>
      <w:tr w:rsidR="00AF2CCC" w:rsidRPr="00B046D1" w14:paraId="146C5E28" w14:textId="77777777" w:rsidTr="00AF2CCC">
        <w:tc>
          <w:tcPr>
            <w:tcW w:w="675" w:type="dxa"/>
            <w:shd w:val="clear" w:color="auto" w:fill="auto"/>
          </w:tcPr>
          <w:p w14:paraId="11E19A94" w14:textId="77777777" w:rsidR="00AF2CCC" w:rsidRPr="00B046D1" w:rsidRDefault="00AF2CCC" w:rsidP="00AF2CCC">
            <w:r w:rsidRPr="00B046D1">
              <w:t>4.</w:t>
            </w:r>
          </w:p>
        </w:tc>
        <w:tc>
          <w:tcPr>
            <w:tcW w:w="1451" w:type="dxa"/>
            <w:shd w:val="clear" w:color="auto" w:fill="auto"/>
          </w:tcPr>
          <w:p w14:paraId="16F3DD5C" w14:textId="77777777" w:rsidR="00AF2CCC" w:rsidRPr="00B046D1" w:rsidRDefault="00AF2CCC" w:rsidP="00AF2CCC">
            <w:pPr>
              <w:rPr>
                <w:sz w:val="22"/>
                <w:szCs w:val="22"/>
              </w:rPr>
            </w:pPr>
            <w:r w:rsidRPr="00B046D1">
              <w:rPr>
                <w:sz w:val="22"/>
                <w:szCs w:val="22"/>
              </w:rPr>
              <w:t>Polipropilēna maisi</w:t>
            </w:r>
          </w:p>
        </w:tc>
        <w:tc>
          <w:tcPr>
            <w:tcW w:w="2552" w:type="dxa"/>
            <w:shd w:val="clear" w:color="auto" w:fill="auto"/>
          </w:tcPr>
          <w:p w14:paraId="247FD1BD" w14:textId="77777777" w:rsidR="00AF2CCC" w:rsidRPr="00B046D1" w:rsidRDefault="00AF2CCC" w:rsidP="00AF2CCC">
            <w:pPr>
              <w:rPr>
                <w:sz w:val="22"/>
                <w:szCs w:val="22"/>
              </w:rPr>
            </w:pPr>
            <w:r w:rsidRPr="00B046D1">
              <w:rPr>
                <w:sz w:val="22"/>
                <w:szCs w:val="22"/>
              </w:rPr>
              <w:t xml:space="preserve">Izmērs: 57 x 95 cm, </w:t>
            </w:r>
          </w:p>
          <w:p w14:paraId="569E05CB" w14:textId="77777777" w:rsidR="00AF2CCC" w:rsidRPr="00B046D1" w:rsidRDefault="00AF2CCC" w:rsidP="00AF2CCC">
            <w:pPr>
              <w:rPr>
                <w:sz w:val="22"/>
                <w:szCs w:val="22"/>
              </w:rPr>
            </w:pPr>
            <w:r w:rsidRPr="00B046D1">
              <w:rPr>
                <w:sz w:val="22"/>
                <w:szCs w:val="22"/>
              </w:rPr>
              <w:t xml:space="preserve">Celtspēja - ne mazāk kā 40 kg </w:t>
            </w:r>
          </w:p>
        </w:tc>
        <w:tc>
          <w:tcPr>
            <w:tcW w:w="992" w:type="dxa"/>
            <w:shd w:val="clear" w:color="auto" w:fill="auto"/>
          </w:tcPr>
          <w:p w14:paraId="07511730" w14:textId="77777777" w:rsidR="00AF2CCC" w:rsidRPr="00B046D1" w:rsidRDefault="00AF2CCC" w:rsidP="00AF2CCC">
            <w:pPr>
              <w:rPr>
                <w:sz w:val="22"/>
                <w:szCs w:val="22"/>
              </w:rPr>
            </w:pPr>
            <w:r w:rsidRPr="00B046D1">
              <w:rPr>
                <w:sz w:val="22"/>
                <w:szCs w:val="22"/>
              </w:rPr>
              <w:t>gab.</w:t>
            </w:r>
          </w:p>
        </w:tc>
        <w:tc>
          <w:tcPr>
            <w:tcW w:w="2375" w:type="dxa"/>
            <w:shd w:val="clear" w:color="auto" w:fill="auto"/>
          </w:tcPr>
          <w:p w14:paraId="4CF34921" w14:textId="77777777" w:rsidR="00AF2CCC" w:rsidRPr="00B046D1" w:rsidRDefault="00AF2CCC" w:rsidP="00AF2CCC"/>
        </w:tc>
        <w:tc>
          <w:tcPr>
            <w:tcW w:w="1560" w:type="dxa"/>
            <w:shd w:val="clear" w:color="auto" w:fill="auto"/>
          </w:tcPr>
          <w:p w14:paraId="2C4955C6" w14:textId="77777777" w:rsidR="00AF2CCC" w:rsidRPr="00B046D1" w:rsidRDefault="00AF2CCC" w:rsidP="00AF2CCC"/>
        </w:tc>
      </w:tr>
      <w:tr w:rsidR="00AF2CCC" w:rsidRPr="00B046D1" w14:paraId="60AF6391" w14:textId="77777777" w:rsidTr="00AF2CCC">
        <w:tc>
          <w:tcPr>
            <w:tcW w:w="675" w:type="dxa"/>
            <w:shd w:val="clear" w:color="auto" w:fill="auto"/>
          </w:tcPr>
          <w:p w14:paraId="1C64D41D" w14:textId="77777777" w:rsidR="00AF2CCC" w:rsidRPr="00B046D1" w:rsidRDefault="00AF2CCC" w:rsidP="00AF2CCC">
            <w:r w:rsidRPr="00B046D1">
              <w:t>5.</w:t>
            </w:r>
          </w:p>
        </w:tc>
        <w:tc>
          <w:tcPr>
            <w:tcW w:w="1451" w:type="dxa"/>
            <w:shd w:val="clear" w:color="auto" w:fill="auto"/>
          </w:tcPr>
          <w:p w14:paraId="632A1D1F" w14:textId="77777777" w:rsidR="00AF2CCC" w:rsidRPr="00B046D1" w:rsidRDefault="00AF2CCC" w:rsidP="00AF2CCC">
            <w:pPr>
              <w:rPr>
                <w:sz w:val="22"/>
                <w:szCs w:val="22"/>
              </w:rPr>
            </w:pPr>
            <w:r w:rsidRPr="00B046D1">
              <w:rPr>
                <w:sz w:val="22"/>
                <w:szCs w:val="22"/>
              </w:rPr>
              <w:t xml:space="preserve">Polipropilēna maisi </w:t>
            </w:r>
          </w:p>
        </w:tc>
        <w:tc>
          <w:tcPr>
            <w:tcW w:w="2552" w:type="dxa"/>
            <w:shd w:val="clear" w:color="auto" w:fill="auto"/>
          </w:tcPr>
          <w:p w14:paraId="61AC1E21" w14:textId="77777777" w:rsidR="00AF2CCC" w:rsidRPr="00B046D1" w:rsidRDefault="00AF2CCC" w:rsidP="00AF2CCC">
            <w:pPr>
              <w:rPr>
                <w:sz w:val="22"/>
                <w:szCs w:val="22"/>
              </w:rPr>
            </w:pPr>
            <w:r w:rsidRPr="00B046D1">
              <w:rPr>
                <w:sz w:val="22"/>
                <w:szCs w:val="22"/>
              </w:rPr>
              <w:t xml:space="preserve">Izmērs: 45 x 60 cm </w:t>
            </w:r>
          </w:p>
          <w:p w14:paraId="230CB919" w14:textId="77777777" w:rsidR="00AF2CCC" w:rsidRPr="00B046D1" w:rsidRDefault="00AF2CCC" w:rsidP="00AF2CCC">
            <w:pPr>
              <w:rPr>
                <w:sz w:val="22"/>
                <w:szCs w:val="22"/>
              </w:rPr>
            </w:pPr>
            <w:r w:rsidRPr="00B046D1">
              <w:rPr>
                <w:sz w:val="22"/>
                <w:szCs w:val="22"/>
              </w:rPr>
              <w:t>Celtspēja - ne mazāk kā 10 kg</w:t>
            </w:r>
          </w:p>
        </w:tc>
        <w:tc>
          <w:tcPr>
            <w:tcW w:w="992" w:type="dxa"/>
            <w:shd w:val="clear" w:color="auto" w:fill="auto"/>
          </w:tcPr>
          <w:p w14:paraId="3A25B725" w14:textId="77777777" w:rsidR="00AF2CCC" w:rsidRPr="00B046D1" w:rsidRDefault="00AF2CCC" w:rsidP="00AF2CCC">
            <w:pPr>
              <w:rPr>
                <w:sz w:val="22"/>
                <w:szCs w:val="22"/>
              </w:rPr>
            </w:pPr>
            <w:r w:rsidRPr="00B046D1">
              <w:rPr>
                <w:sz w:val="22"/>
                <w:szCs w:val="22"/>
              </w:rPr>
              <w:t>gab.</w:t>
            </w:r>
          </w:p>
        </w:tc>
        <w:tc>
          <w:tcPr>
            <w:tcW w:w="2375" w:type="dxa"/>
            <w:shd w:val="clear" w:color="auto" w:fill="auto"/>
          </w:tcPr>
          <w:p w14:paraId="53EFCFB8" w14:textId="77777777" w:rsidR="00AF2CCC" w:rsidRPr="00B046D1" w:rsidRDefault="00AF2CCC" w:rsidP="00AF2CCC"/>
        </w:tc>
        <w:tc>
          <w:tcPr>
            <w:tcW w:w="1560" w:type="dxa"/>
            <w:shd w:val="clear" w:color="auto" w:fill="auto"/>
          </w:tcPr>
          <w:p w14:paraId="3200B869" w14:textId="77777777" w:rsidR="00AF2CCC" w:rsidRPr="00B046D1" w:rsidRDefault="00AF2CCC" w:rsidP="00AF2CCC"/>
        </w:tc>
      </w:tr>
      <w:tr w:rsidR="00AF2CCC" w:rsidRPr="00B046D1" w14:paraId="73CBB556" w14:textId="77777777" w:rsidTr="00AF2CCC">
        <w:tc>
          <w:tcPr>
            <w:tcW w:w="8045" w:type="dxa"/>
            <w:gridSpan w:val="5"/>
            <w:shd w:val="clear" w:color="auto" w:fill="auto"/>
          </w:tcPr>
          <w:p w14:paraId="438BA032" w14:textId="77777777" w:rsidR="00AF2CCC" w:rsidRPr="00B046D1" w:rsidRDefault="00AF2CCC" w:rsidP="00AF2CCC">
            <w:pPr>
              <w:jc w:val="right"/>
            </w:pPr>
            <w:r w:rsidRPr="00B046D1">
              <w:t>Kopā, EUR bez PVN</w:t>
            </w:r>
          </w:p>
        </w:tc>
        <w:tc>
          <w:tcPr>
            <w:tcW w:w="1560" w:type="dxa"/>
            <w:shd w:val="clear" w:color="auto" w:fill="auto"/>
          </w:tcPr>
          <w:p w14:paraId="5E8D74EE" w14:textId="77777777" w:rsidR="00AF2CCC" w:rsidRPr="00B046D1" w:rsidRDefault="00AF2CCC" w:rsidP="00AF2CCC"/>
        </w:tc>
      </w:tr>
      <w:tr w:rsidR="00AF2CCC" w:rsidRPr="00B046D1" w14:paraId="45F93063" w14:textId="77777777" w:rsidTr="00AF2CCC">
        <w:tc>
          <w:tcPr>
            <w:tcW w:w="8045" w:type="dxa"/>
            <w:gridSpan w:val="5"/>
            <w:shd w:val="clear" w:color="auto" w:fill="auto"/>
          </w:tcPr>
          <w:p w14:paraId="68F88D24" w14:textId="77777777" w:rsidR="00AF2CCC" w:rsidRPr="00B046D1" w:rsidRDefault="00AF2CCC" w:rsidP="00AF2CCC">
            <w:pPr>
              <w:jc w:val="right"/>
            </w:pPr>
            <w:r w:rsidRPr="00B046D1">
              <w:t>PVN</w:t>
            </w:r>
          </w:p>
        </w:tc>
        <w:tc>
          <w:tcPr>
            <w:tcW w:w="1560" w:type="dxa"/>
            <w:shd w:val="clear" w:color="auto" w:fill="auto"/>
          </w:tcPr>
          <w:p w14:paraId="224B834F" w14:textId="77777777" w:rsidR="00AF2CCC" w:rsidRPr="00B046D1" w:rsidRDefault="00AF2CCC" w:rsidP="00AF2CCC"/>
        </w:tc>
      </w:tr>
      <w:tr w:rsidR="00AF2CCC" w:rsidRPr="00B046D1" w14:paraId="6790A2A3" w14:textId="77777777" w:rsidTr="00AF2CCC">
        <w:tc>
          <w:tcPr>
            <w:tcW w:w="8045" w:type="dxa"/>
            <w:gridSpan w:val="5"/>
            <w:shd w:val="clear" w:color="auto" w:fill="auto"/>
          </w:tcPr>
          <w:p w14:paraId="03C212C5" w14:textId="77777777" w:rsidR="00AF2CCC" w:rsidRPr="00B046D1" w:rsidRDefault="00AF2CCC" w:rsidP="00AF2CCC">
            <w:pPr>
              <w:jc w:val="right"/>
            </w:pPr>
            <w:r w:rsidRPr="00B046D1">
              <w:t>Kopā, EUR ar PVN</w:t>
            </w:r>
          </w:p>
        </w:tc>
        <w:tc>
          <w:tcPr>
            <w:tcW w:w="1560" w:type="dxa"/>
            <w:shd w:val="clear" w:color="auto" w:fill="auto"/>
          </w:tcPr>
          <w:p w14:paraId="4756CA03" w14:textId="77777777" w:rsidR="00AF2CCC" w:rsidRPr="00B046D1" w:rsidRDefault="00AF2CCC" w:rsidP="00AF2CCC"/>
        </w:tc>
      </w:tr>
    </w:tbl>
    <w:p w14:paraId="32BC4758" w14:textId="77777777" w:rsidR="00AF2CCC" w:rsidRPr="00B046D1" w:rsidRDefault="00AF2CCC" w:rsidP="00AF2CCC">
      <w:r w:rsidRPr="00B046D1">
        <w:t xml:space="preserve"> </w:t>
      </w:r>
    </w:p>
    <w:p w14:paraId="7C09C5AB" w14:textId="77777777" w:rsidR="00AF2CCC" w:rsidRPr="00B046D1" w:rsidRDefault="00AF2CCC" w:rsidP="00AF2CCC">
      <w:pPr>
        <w:rPr>
          <w:b/>
        </w:rPr>
      </w:pPr>
      <w:r w:rsidRPr="00B046D1">
        <w:lastRenderedPageBreak/>
        <w:t xml:space="preserve">Iepirkuma daļā norādīto preču piegādes </w:t>
      </w:r>
      <w:r w:rsidR="00DB6D84" w:rsidRPr="00B046D1">
        <w:t>termiņš (ņemot vērā nolikuma 1.3.6</w:t>
      </w:r>
      <w:r w:rsidRPr="00B046D1">
        <w:t xml:space="preserve">. punkta prasības) </w:t>
      </w:r>
      <w:r w:rsidRPr="00B046D1">
        <w:rPr>
          <w:b/>
        </w:rPr>
        <w:t>- __________darba dienas.</w:t>
      </w:r>
    </w:p>
    <w:p w14:paraId="1DF134FF" w14:textId="77777777" w:rsidR="00AF2CCC" w:rsidRPr="00B046D1" w:rsidRDefault="00AF2CCC" w:rsidP="00AF2CCC">
      <w:pPr>
        <w:rPr>
          <w:b/>
        </w:rPr>
      </w:pPr>
    </w:p>
    <w:p w14:paraId="498AE87D" w14:textId="77777777" w:rsidR="00AF2CCC" w:rsidRPr="00B046D1" w:rsidRDefault="00AF2CCC" w:rsidP="00AF2CCC">
      <w:r w:rsidRPr="00B046D1">
        <w:t xml:space="preserve">Pretendenta pārstāvja </w:t>
      </w:r>
    </w:p>
    <w:p w14:paraId="7105D2AE" w14:textId="77777777" w:rsidR="00AF2CCC" w:rsidRPr="00B046D1" w:rsidRDefault="00AF2CCC" w:rsidP="00AF2CCC">
      <w:r w:rsidRPr="00B046D1">
        <w:t>vārds, uzvārds, amats, pārstāvības pamats, paraksts: _________________________________</w:t>
      </w:r>
    </w:p>
    <w:p w14:paraId="07706429" w14:textId="77777777" w:rsidR="00AF2CCC" w:rsidRPr="00B046D1" w:rsidRDefault="00AF2CCC" w:rsidP="00AF2CCC"/>
    <w:p w14:paraId="7DBF319D" w14:textId="77777777" w:rsidR="00AF2CCC" w:rsidRPr="00B046D1" w:rsidRDefault="00DB6D84" w:rsidP="00AF2CCC">
      <w:pPr>
        <w:jc w:val="center"/>
        <w:rPr>
          <w:b/>
        </w:rPr>
      </w:pPr>
      <w:r w:rsidRPr="00B046D1">
        <w:rPr>
          <w:b/>
          <w:u w:val="single"/>
        </w:rPr>
        <w:t>5</w:t>
      </w:r>
      <w:r w:rsidR="00AF2CCC" w:rsidRPr="00B046D1">
        <w:rPr>
          <w:b/>
          <w:u w:val="single"/>
        </w:rPr>
        <w:t>.daļa – Tīklu maisu piegāde Stendes pētniecības centram</w:t>
      </w:r>
    </w:p>
    <w:p w14:paraId="2ADF4122" w14:textId="77777777" w:rsidR="00AF2CCC" w:rsidRPr="00B046D1" w:rsidRDefault="00AF2CCC" w:rsidP="00AF2CCC">
      <w:pPr>
        <w:pStyle w:val="ListParagraph"/>
        <w:ind w:left="0"/>
        <w:jc w:val="center"/>
        <w:rPr>
          <w:b/>
          <w:color w:val="FF0000"/>
          <w:sz w:val="24"/>
          <w:szCs w:val="24"/>
          <w:lang w:val="lv-LV"/>
        </w:rPr>
      </w:pPr>
      <w:r w:rsidRPr="00B046D1">
        <w:rPr>
          <w:b/>
          <w:sz w:val="24"/>
          <w:szCs w:val="24"/>
          <w:lang w:val="lv-LV"/>
        </w:rPr>
        <w:t xml:space="preserve">Vispārīgās vienošanās līgumcena līdz </w:t>
      </w:r>
      <w:r w:rsidR="00DB6D84" w:rsidRPr="00B046D1">
        <w:rPr>
          <w:b/>
          <w:sz w:val="24"/>
          <w:szCs w:val="24"/>
          <w:u w:val="single"/>
          <w:lang w:val="lv-LV"/>
        </w:rPr>
        <w:t>EUR 25</w:t>
      </w:r>
      <w:r w:rsidRPr="00B046D1">
        <w:rPr>
          <w:b/>
          <w:sz w:val="24"/>
          <w:szCs w:val="24"/>
          <w:u w:val="single"/>
          <w:lang w:val="lv-LV"/>
        </w:rPr>
        <w:t>00.00 bez PVN</w:t>
      </w:r>
    </w:p>
    <w:p w14:paraId="51D27ACF" w14:textId="77777777" w:rsidR="00AF2CCC" w:rsidRPr="00B046D1" w:rsidRDefault="00AF2CCC" w:rsidP="00AF2CCC"/>
    <w:tbl>
      <w:tblPr>
        <w:tblW w:w="96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3"/>
        <w:gridCol w:w="2410"/>
        <w:gridCol w:w="992"/>
        <w:gridCol w:w="2410"/>
        <w:gridCol w:w="1560"/>
      </w:tblGrid>
      <w:tr w:rsidR="00AF2CCC" w:rsidRPr="00B046D1" w14:paraId="609D013B" w14:textId="77777777" w:rsidTr="00AF2CCC">
        <w:tc>
          <w:tcPr>
            <w:tcW w:w="675" w:type="dxa"/>
            <w:shd w:val="clear" w:color="auto" w:fill="auto"/>
          </w:tcPr>
          <w:p w14:paraId="12BE3FA7" w14:textId="77777777" w:rsidR="00AF2CCC" w:rsidRPr="00B046D1" w:rsidRDefault="00AF2CCC" w:rsidP="00AF2CCC">
            <w:pPr>
              <w:jc w:val="center"/>
              <w:rPr>
                <w:sz w:val="20"/>
                <w:szCs w:val="20"/>
              </w:rPr>
            </w:pPr>
            <w:r w:rsidRPr="00B046D1">
              <w:rPr>
                <w:sz w:val="20"/>
                <w:szCs w:val="20"/>
              </w:rPr>
              <w:t>Nr.p.k.</w:t>
            </w:r>
          </w:p>
        </w:tc>
        <w:tc>
          <w:tcPr>
            <w:tcW w:w="1593" w:type="dxa"/>
            <w:shd w:val="clear" w:color="auto" w:fill="auto"/>
          </w:tcPr>
          <w:p w14:paraId="279CA517" w14:textId="77777777" w:rsidR="00AF2CCC" w:rsidRPr="00B046D1" w:rsidRDefault="00AF2CCC" w:rsidP="00AF2CCC">
            <w:pPr>
              <w:jc w:val="center"/>
              <w:rPr>
                <w:sz w:val="20"/>
                <w:szCs w:val="20"/>
              </w:rPr>
            </w:pPr>
            <w:r w:rsidRPr="00B046D1">
              <w:rPr>
                <w:sz w:val="20"/>
                <w:szCs w:val="20"/>
              </w:rPr>
              <w:t>Prece</w:t>
            </w:r>
          </w:p>
        </w:tc>
        <w:tc>
          <w:tcPr>
            <w:tcW w:w="2410" w:type="dxa"/>
            <w:shd w:val="clear" w:color="auto" w:fill="auto"/>
          </w:tcPr>
          <w:p w14:paraId="3F761868" w14:textId="77777777" w:rsidR="00AF2CCC" w:rsidRPr="00B046D1" w:rsidRDefault="00AF2CCC" w:rsidP="00AF2CCC">
            <w:pPr>
              <w:jc w:val="center"/>
              <w:rPr>
                <w:sz w:val="20"/>
                <w:szCs w:val="20"/>
              </w:rPr>
            </w:pPr>
            <w:r w:rsidRPr="00B046D1">
              <w:rPr>
                <w:sz w:val="20"/>
                <w:szCs w:val="20"/>
              </w:rPr>
              <w:t xml:space="preserve">Tehniskā specifikācija </w:t>
            </w:r>
          </w:p>
          <w:p w14:paraId="30931856" w14:textId="77777777" w:rsidR="00AF2CCC" w:rsidRPr="00B046D1" w:rsidRDefault="00AF2CCC" w:rsidP="00AF2CCC">
            <w:pPr>
              <w:jc w:val="center"/>
              <w:rPr>
                <w:sz w:val="20"/>
                <w:szCs w:val="20"/>
              </w:rPr>
            </w:pPr>
            <w:r w:rsidRPr="00B046D1">
              <w:rPr>
                <w:sz w:val="20"/>
                <w:szCs w:val="20"/>
              </w:rPr>
              <w:t xml:space="preserve"> (preces apraksts)</w:t>
            </w:r>
          </w:p>
        </w:tc>
        <w:tc>
          <w:tcPr>
            <w:tcW w:w="992" w:type="dxa"/>
            <w:shd w:val="clear" w:color="auto" w:fill="auto"/>
          </w:tcPr>
          <w:p w14:paraId="16196AD2" w14:textId="77777777" w:rsidR="00AF2CCC" w:rsidRPr="00B046D1" w:rsidRDefault="00AF2CCC" w:rsidP="00AF2CCC">
            <w:pPr>
              <w:jc w:val="center"/>
              <w:rPr>
                <w:sz w:val="20"/>
                <w:szCs w:val="20"/>
              </w:rPr>
            </w:pPr>
            <w:r w:rsidRPr="00B046D1">
              <w:rPr>
                <w:sz w:val="20"/>
                <w:szCs w:val="20"/>
              </w:rPr>
              <w:t>Mērvienība</w:t>
            </w:r>
          </w:p>
        </w:tc>
        <w:tc>
          <w:tcPr>
            <w:tcW w:w="2410" w:type="dxa"/>
            <w:shd w:val="clear" w:color="auto" w:fill="auto"/>
          </w:tcPr>
          <w:p w14:paraId="6823AA04" w14:textId="77777777" w:rsidR="00AF2CCC" w:rsidRPr="00B046D1" w:rsidRDefault="00AF2CCC" w:rsidP="00AF2CCC">
            <w:pPr>
              <w:jc w:val="center"/>
              <w:rPr>
                <w:sz w:val="20"/>
                <w:szCs w:val="20"/>
              </w:rPr>
            </w:pPr>
            <w:r w:rsidRPr="00B046D1">
              <w:rPr>
                <w:sz w:val="20"/>
                <w:szCs w:val="20"/>
              </w:rPr>
              <w:t>Pretendenta piedāvājums</w:t>
            </w:r>
          </w:p>
        </w:tc>
        <w:tc>
          <w:tcPr>
            <w:tcW w:w="1560" w:type="dxa"/>
            <w:shd w:val="clear" w:color="auto" w:fill="auto"/>
          </w:tcPr>
          <w:p w14:paraId="3B3E5058" w14:textId="77777777" w:rsidR="00AF2CCC" w:rsidRPr="00B046D1" w:rsidRDefault="00AF2CCC" w:rsidP="00AF2CCC">
            <w:pPr>
              <w:jc w:val="center"/>
              <w:rPr>
                <w:sz w:val="20"/>
                <w:szCs w:val="20"/>
              </w:rPr>
            </w:pPr>
            <w:r w:rsidRPr="00B046D1">
              <w:rPr>
                <w:sz w:val="20"/>
                <w:szCs w:val="20"/>
              </w:rPr>
              <w:t>Cena par 1 mērvienību, EUR bez PVN</w:t>
            </w:r>
          </w:p>
        </w:tc>
      </w:tr>
      <w:tr w:rsidR="00AF2CCC" w:rsidRPr="00B046D1" w14:paraId="11501719" w14:textId="77777777" w:rsidTr="00AF2CCC">
        <w:tc>
          <w:tcPr>
            <w:tcW w:w="675" w:type="dxa"/>
            <w:shd w:val="clear" w:color="auto" w:fill="auto"/>
          </w:tcPr>
          <w:p w14:paraId="0245164B" w14:textId="77777777" w:rsidR="00AF2CCC" w:rsidRPr="00B046D1" w:rsidRDefault="00AF2CCC" w:rsidP="00AF2CCC">
            <w:r w:rsidRPr="00B046D1">
              <w:t>1.</w:t>
            </w:r>
          </w:p>
        </w:tc>
        <w:tc>
          <w:tcPr>
            <w:tcW w:w="1593" w:type="dxa"/>
            <w:shd w:val="clear" w:color="auto" w:fill="auto"/>
          </w:tcPr>
          <w:p w14:paraId="2F74F744" w14:textId="77777777" w:rsidR="00AF2CCC" w:rsidRPr="00B046D1" w:rsidRDefault="00AF2CCC" w:rsidP="00AF2CCC">
            <w:pPr>
              <w:rPr>
                <w:sz w:val="22"/>
                <w:szCs w:val="22"/>
              </w:rPr>
            </w:pPr>
            <w:r w:rsidRPr="00B046D1">
              <w:rPr>
                <w:sz w:val="22"/>
                <w:szCs w:val="22"/>
              </w:rPr>
              <w:t xml:space="preserve">Tīklu maisi </w:t>
            </w:r>
          </w:p>
        </w:tc>
        <w:tc>
          <w:tcPr>
            <w:tcW w:w="2410" w:type="dxa"/>
            <w:shd w:val="clear" w:color="auto" w:fill="auto"/>
          </w:tcPr>
          <w:p w14:paraId="353EB224" w14:textId="77777777" w:rsidR="00AF2CCC" w:rsidRPr="00B046D1" w:rsidRDefault="00AF2CCC" w:rsidP="00AF2CCC">
            <w:pPr>
              <w:rPr>
                <w:sz w:val="22"/>
                <w:szCs w:val="22"/>
              </w:rPr>
            </w:pPr>
            <w:r w:rsidRPr="00B046D1">
              <w:rPr>
                <w:sz w:val="22"/>
                <w:szCs w:val="22"/>
              </w:rPr>
              <w:t>Izgatavoti no polietilēna diegiem. Paredzēti lauksaimniecības produktu iepakošanai.</w:t>
            </w:r>
          </w:p>
          <w:p w14:paraId="4144CFAB" w14:textId="77777777" w:rsidR="00AF2CCC" w:rsidRPr="00B046D1" w:rsidRDefault="00AF2CCC" w:rsidP="00AF2CCC">
            <w:pPr>
              <w:rPr>
                <w:sz w:val="22"/>
                <w:szCs w:val="22"/>
              </w:rPr>
            </w:pPr>
            <w:r w:rsidRPr="00B046D1">
              <w:rPr>
                <w:sz w:val="22"/>
                <w:szCs w:val="22"/>
              </w:rPr>
              <w:t>Izmērs: 50 x 80cm,</w:t>
            </w:r>
          </w:p>
          <w:p w14:paraId="07DF9CA1" w14:textId="77777777" w:rsidR="00AF2CCC" w:rsidRPr="00B046D1" w:rsidRDefault="00AF2CCC" w:rsidP="00AF2CCC">
            <w:pPr>
              <w:rPr>
                <w:sz w:val="22"/>
                <w:szCs w:val="22"/>
              </w:rPr>
            </w:pPr>
            <w:r w:rsidRPr="00B046D1">
              <w:rPr>
                <w:sz w:val="22"/>
                <w:szCs w:val="22"/>
              </w:rPr>
              <w:t>Celtspēja – ne mazāk kā 25 kg</w:t>
            </w:r>
            <w:r w:rsidRPr="00B046D1">
              <w:rPr>
                <w:sz w:val="22"/>
                <w:szCs w:val="22"/>
              </w:rPr>
              <w:br/>
              <w:t>Krāsa - dzelteni</w:t>
            </w:r>
          </w:p>
        </w:tc>
        <w:tc>
          <w:tcPr>
            <w:tcW w:w="992" w:type="dxa"/>
            <w:shd w:val="clear" w:color="auto" w:fill="auto"/>
          </w:tcPr>
          <w:p w14:paraId="2888873C" w14:textId="77777777" w:rsidR="00AF2CCC" w:rsidRPr="00B046D1" w:rsidRDefault="00AF2CCC" w:rsidP="00AF2CCC">
            <w:pPr>
              <w:rPr>
                <w:sz w:val="22"/>
                <w:szCs w:val="22"/>
              </w:rPr>
            </w:pPr>
            <w:r w:rsidRPr="00B046D1">
              <w:rPr>
                <w:sz w:val="22"/>
                <w:szCs w:val="22"/>
              </w:rPr>
              <w:t>gab.</w:t>
            </w:r>
          </w:p>
        </w:tc>
        <w:tc>
          <w:tcPr>
            <w:tcW w:w="2410" w:type="dxa"/>
            <w:shd w:val="clear" w:color="auto" w:fill="auto"/>
          </w:tcPr>
          <w:p w14:paraId="18B8CBDC" w14:textId="77777777" w:rsidR="00AF2CCC" w:rsidRPr="00B046D1" w:rsidRDefault="00AF2CCC" w:rsidP="00AF2CCC"/>
        </w:tc>
        <w:tc>
          <w:tcPr>
            <w:tcW w:w="1560" w:type="dxa"/>
            <w:shd w:val="clear" w:color="auto" w:fill="auto"/>
          </w:tcPr>
          <w:p w14:paraId="04718035" w14:textId="77777777" w:rsidR="00AF2CCC" w:rsidRPr="00B046D1" w:rsidRDefault="00AF2CCC" w:rsidP="00AF2CCC"/>
        </w:tc>
      </w:tr>
      <w:tr w:rsidR="00AF2CCC" w:rsidRPr="00B046D1" w14:paraId="03B5C4D5" w14:textId="77777777" w:rsidTr="00AF2CCC">
        <w:tc>
          <w:tcPr>
            <w:tcW w:w="675" w:type="dxa"/>
            <w:shd w:val="clear" w:color="auto" w:fill="auto"/>
          </w:tcPr>
          <w:p w14:paraId="4892C324" w14:textId="77777777" w:rsidR="00AF2CCC" w:rsidRPr="00B046D1" w:rsidRDefault="00AF2CCC" w:rsidP="00AF2CCC">
            <w:r w:rsidRPr="00B046D1">
              <w:t>2.</w:t>
            </w:r>
          </w:p>
        </w:tc>
        <w:tc>
          <w:tcPr>
            <w:tcW w:w="1593" w:type="dxa"/>
            <w:shd w:val="clear" w:color="auto" w:fill="auto"/>
          </w:tcPr>
          <w:p w14:paraId="41552A99" w14:textId="77777777" w:rsidR="00AF2CCC" w:rsidRPr="00B046D1" w:rsidRDefault="00AF2CCC" w:rsidP="00AF2CCC">
            <w:pPr>
              <w:rPr>
                <w:sz w:val="22"/>
                <w:szCs w:val="22"/>
              </w:rPr>
            </w:pPr>
            <w:r w:rsidRPr="00B046D1">
              <w:rPr>
                <w:sz w:val="22"/>
                <w:szCs w:val="22"/>
              </w:rPr>
              <w:t xml:space="preserve">Tīklu maisi </w:t>
            </w:r>
          </w:p>
        </w:tc>
        <w:tc>
          <w:tcPr>
            <w:tcW w:w="2410" w:type="dxa"/>
            <w:shd w:val="clear" w:color="auto" w:fill="auto"/>
          </w:tcPr>
          <w:p w14:paraId="7B500658" w14:textId="77777777" w:rsidR="00AF2CCC" w:rsidRPr="00B046D1" w:rsidRDefault="00AF2CCC" w:rsidP="00AF2CCC">
            <w:pPr>
              <w:rPr>
                <w:sz w:val="22"/>
                <w:szCs w:val="22"/>
              </w:rPr>
            </w:pPr>
            <w:r w:rsidRPr="00B046D1">
              <w:rPr>
                <w:sz w:val="22"/>
                <w:szCs w:val="22"/>
              </w:rPr>
              <w:t>Izgatavoti no polietilēna diegiem. Paredzēti lauksaimniecības produktu iepakošanai.</w:t>
            </w:r>
          </w:p>
          <w:p w14:paraId="48106B35" w14:textId="77777777" w:rsidR="00AF2CCC" w:rsidRPr="00B046D1" w:rsidRDefault="00AF2CCC" w:rsidP="00AF2CCC">
            <w:pPr>
              <w:rPr>
                <w:sz w:val="22"/>
                <w:szCs w:val="22"/>
              </w:rPr>
            </w:pPr>
            <w:r w:rsidRPr="00B046D1">
              <w:rPr>
                <w:sz w:val="22"/>
                <w:szCs w:val="22"/>
              </w:rPr>
              <w:t xml:space="preserve">Izmērs: 42 x 60 cm, </w:t>
            </w:r>
          </w:p>
          <w:p w14:paraId="38EDB93B" w14:textId="77777777" w:rsidR="00AF2CCC" w:rsidRPr="00B046D1" w:rsidRDefault="00AF2CCC" w:rsidP="00AF2CCC">
            <w:pPr>
              <w:rPr>
                <w:sz w:val="22"/>
                <w:szCs w:val="22"/>
              </w:rPr>
            </w:pPr>
            <w:r w:rsidRPr="00B046D1">
              <w:rPr>
                <w:sz w:val="22"/>
                <w:szCs w:val="22"/>
              </w:rPr>
              <w:t>Celtspēja – ne mazāk kā 15 kg</w:t>
            </w:r>
            <w:r w:rsidRPr="00B046D1">
              <w:rPr>
                <w:sz w:val="22"/>
                <w:szCs w:val="22"/>
              </w:rPr>
              <w:br/>
              <w:t>Krāsa - dzelteni</w:t>
            </w:r>
          </w:p>
        </w:tc>
        <w:tc>
          <w:tcPr>
            <w:tcW w:w="992" w:type="dxa"/>
            <w:shd w:val="clear" w:color="auto" w:fill="auto"/>
          </w:tcPr>
          <w:p w14:paraId="12E7D245" w14:textId="77777777" w:rsidR="00AF2CCC" w:rsidRPr="00B046D1" w:rsidRDefault="00AF2CCC" w:rsidP="00AF2CCC">
            <w:pPr>
              <w:rPr>
                <w:sz w:val="22"/>
                <w:szCs w:val="22"/>
              </w:rPr>
            </w:pPr>
            <w:r w:rsidRPr="00B046D1">
              <w:rPr>
                <w:sz w:val="22"/>
                <w:szCs w:val="22"/>
              </w:rPr>
              <w:t>gab.</w:t>
            </w:r>
          </w:p>
        </w:tc>
        <w:tc>
          <w:tcPr>
            <w:tcW w:w="2410" w:type="dxa"/>
            <w:shd w:val="clear" w:color="auto" w:fill="auto"/>
          </w:tcPr>
          <w:p w14:paraId="627A5FA1" w14:textId="77777777" w:rsidR="00AF2CCC" w:rsidRPr="00B046D1" w:rsidRDefault="00AF2CCC" w:rsidP="00AF2CCC"/>
        </w:tc>
        <w:tc>
          <w:tcPr>
            <w:tcW w:w="1560" w:type="dxa"/>
            <w:shd w:val="clear" w:color="auto" w:fill="auto"/>
          </w:tcPr>
          <w:p w14:paraId="0BB39708" w14:textId="77777777" w:rsidR="00AF2CCC" w:rsidRPr="00B046D1" w:rsidRDefault="00AF2CCC" w:rsidP="00AF2CCC"/>
        </w:tc>
      </w:tr>
      <w:tr w:rsidR="00AF2CCC" w:rsidRPr="00B046D1" w14:paraId="7B4AFBEA" w14:textId="77777777" w:rsidTr="00AF2CCC">
        <w:tc>
          <w:tcPr>
            <w:tcW w:w="8080" w:type="dxa"/>
            <w:gridSpan w:val="5"/>
            <w:shd w:val="clear" w:color="auto" w:fill="auto"/>
          </w:tcPr>
          <w:p w14:paraId="6F4CD852" w14:textId="77777777" w:rsidR="00AF2CCC" w:rsidRPr="00B046D1" w:rsidRDefault="00AF2CCC" w:rsidP="00AF2CCC">
            <w:pPr>
              <w:jc w:val="right"/>
            </w:pPr>
            <w:r w:rsidRPr="00B046D1">
              <w:t>Kopā, EUR bez PVN</w:t>
            </w:r>
          </w:p>
        </w:tc>
        <w:tc>
          <w:tcPr>
            <w:tcW w:w="1560" w:type="dxa"/>
            <w:shd w:val="clear" w:color="auto" w:fill="auto"/>
          </w:tcPr>
          <w:p w14:paraId="7213C3C9" w14:textId="77777777" w:rsidR="00AF2CCC" w:rsidRPr="00B046D1" w:rsidRDefault="00AF2CCC" w:rsidP="00AF2CCC"/>
        </w:tc>
      </w:tr>
      <w:tr w:rsidR="00AF2CCC" w:rsidRPr="00B046D1" w14:paraId="54ECABE2" w14:textId="77777777" w:rsidTr="00AF2CCC">
        <w:tc>
          <w:tcPr>
            <w:tcW w:w="8080" w:type="dxa"/>
            <w:gridSpan w:val="5"/>
            <w:shd w:val="clear" w:color="auto" w:fill="auto"/>
          </w:tcPr>
          <w:p w14:paraId="06AF30A1" w14:textId="77777777" w:rsidR="00AF2CCC" w:rsidRPr="00B046D1" w:rsidRDefault="00AF2CCC" w:rsidP="00AF2CCC">
            <w:pPr>
              <w:jc w:val="right"/>
            </w:pPr>
            <w:r w:rsidRPr="00B046D1">
              <w:t>PVN</w:t>
            </w:r>
          </w:p>
        </w:tc>
        <w:tc>
          <w:tcPr>
            <w:tcW w:w="1560" w:type="dxa"/>
            <w:shd w:val="clear" w:color="auto" w:fill="auto"/>
          </w:tcPr>
          <w:p w14:paraId="09E94444" w14:textId="77777777" w:rsidR="00AF2CCC" w:rsidRPr="00B046D1" w:rsidRDefault="00AF2CCC" w:rsidP="00AF2CCC"/>
        </w:tc>
      </w:tr>
      <w:tr w:rsidR="00AF2CCC" w:rsidRPr="00B046D1" w14:paraId="4F0089D3" w14:textId="77777777" w:rsidTr="00AF2CCC">
        <w:tc>
          <w:tcPr>
            <w:tcW w:w="8080" w:type="dxa"/>
            <w:gridSpan w:val="5"/>
            <w:shd w:val="clear" w:color="auto" w:fill="auto"/>
          </w:tcPr>
          <w:p w14:paraId="168AEC5F" w14:textId="77777777" w:rsidR="00AF2CCC" w:rsidRPr="00B046D1" w:rsidRDefault="00AF2CCC" w:rsidP="00AF2CCC">
            <w:pPr>
              <w:jc w:val="right"/>
            </w:pPr>
            <w:r w:rsidRPr="00B046D1">
              <w:t>Kopā, EUR ar PVN</w:t>
            </w:r>
          </w:p>
        </w:tc>
        <w:tc>
          <w:tcPr>
            <w:tcW w:w="1560" w:type="dxa"/>
            <w:shd w:val="clear" w:color="auto" w:fill="auto"/>
          </w:tcPr>
          <w:p w14:paraId="6A9AC83C" w14:textId="77777777" w:rsidR="00AF2CCC" w:rsidRPr="00B046D1" w:rsidRDefault="00AF2CCC" w:rsidP="00AF2CCC"/>
        </w:tc>
      </w:tr>
    </w:tbl>
    <w:p w14:paraId="62B4504C" w14:textId="77777777" w:rsidR="00AF2CCC" w:rsidRPr="00B046D1" w:rsidRDefault="00AF2CCC" w:rsidP="00AF2CCC"/>
    <w:p w14:paraId="3A795BFC" w14:textId="77777777" w:rsidR="00AF2CCC" w:rsidRPr="00B046D1" w:rsidRDefault="00AF2CCC" w:rsidP="00AF2CCC">
      <w:pPr>
        <w:rPr>
          <w:b/>
        </w:rPr>
      </w:pPr>
      <w:r w:rsidRPr="00B046D1">
        <w:t xml:space="preserve">Iepirkuma daļā norādīto preču piegādes </w:t>
      </w:r>
      <w:r w:rsidR="00DB6D84" w:rsidRPr="00B046D1">
        <w:t>termiņš (ņemot vērā nolikuma 1.3.6</w:t>
      </w:r>
      <w:r w:rsidRPr="00B046D1">
        <w:t xml:space="preserve">. punkta prasības) </w:t>
      </w:r>
      <w:r w:rsidRPr="00B046D1">
        <w:rPr>
          <w:b/>
        </w:rPr>
        <w:t>- __________darba dienas.</w:t>
      </w:r>
    </w:p>
    <w:p w14:paraId="5CCAAD5C" w14:textId="77777777" w:rsidR="00AF2CCC" w:rsidRPr="00B046D1" w:rsidRDefault="00AF2CCC" w:rsidP="00AF2CCC"/>
    <w:p w14:paraId="666981F4" w14:textId="77777777" w:rsidR="00AF2CCC" w:rsidRPr="00B046D1" w:rsidRDefault="00AF2CCC" w:rsidP="00AF2CCC">
      <w:r w:rsidRPr="00B046D1">
        <w:t xml:space="preserve">Pretendenta pārstāvja </w:t>
      </w:r>
    </w:p>
    <w:p w14:paraId="78AB5E2E" w14:textId="77777777" w:rsidR="00AF2CCC" w:rsidRPr="00B046D1" w:rsidRDefault="00AF2CCC" w:rsidP="00AF2CCC">
      <w:r w:rsidRPr="00B046D1">
        <w:t>vārds, uzvārds, amats, pārstāvības pamats, paraksts: _________________________________</w:t>
      </w:r>
    </w:p>
    <w:p w14:paraId="6149042B" w14:textId="77777777" w:rsidR="00AF2CCC" w:rsidRPr="00B046D1" w:rsidRDefault="00AF2CCC" w:rsidP="00AF2CCC">
      <w:pPr>
        <w:rPr>
          <w:b/>
          <w:u w:val="single"/>
        </w:rPr>
      </w:pPr>
    </w:p>
    <w:p w14:paraId="4931D065" w14:textId="77777777" w:rsidR="00AF2CCC" w:rsidRPr="00B046D1" w:rsidRDefault="00AF2CCC" w:rsidP="00AF2CCC">
      <w:pPr>
        <w:rPr>
          <w:b/>
          <w:u w:val="single"/>
        </w:rPr>
      </w:pPr>
    </w:p>
    <w:p w14:paraId="17148650" w14:textId="77777777" w:rsidR="00AF2CCC" w:rsidRPr="00B046D1" w:rsidRDefault="00DB6D84" w:rsidP="00AF2CCC">
      <w:pPr>
        <w:jc w:val="center"/>
        <w:rPr>
          <w:b/>
        </w:rPr>
      </w:pPr>
      <w:r w:rsidRPr="00B046D1">
        <w:rPr>
          <w:b/>
          <w:u w:val="single"/>
        </w:rPr>
        <w:t>6</w:t>
      </w:r>
      <w:r w:rsidR="00AF2CCC" w:rsidRPr="00B046D1">
        <w:rPr>
          <w:b/>
          <w:u w:val="single"/>
        </w:rPr>
        <w:t>.daļa – Auduma maisu piegāde Stendes pētniecības centram</w:t>
      </w:r>
    </w:p>
    <w:p w14:paraId="097179D1" w14:textId="77777777" w:rsidR="00AF2CCC" w:rsidRPr="00B046D1" w:rsidRDefault="00AF2CCC" w:rsidP="00AF2CCC">
      <w:pPr>
        <w:pStyle w:val="ListParagraph"/>
        <w:ind w:left="0"/>
        <w:jc w:val="center"/>
        <w:rPr>
          <w:b/>
          <w:color w:val="FF0000"/>
          <w:sz w:val="24"/>
          <w:szCs w:val="24"/>
          <w:lang w:val="lv-LV"/>
        </w:rPr>
      </w:pPr>
      <w:r w:rsidRPr="00B046D1">
        <w:rPr>
          <w:b/>
          <w:sz w:val="24"/>
          <w:szCs w:val="24"/>
          <w:lang w:val="lv-LV"/>
        </w:rPr>
        <w:t xml:space="preserve">Vispārīgās vienošanās līgumcena līdz </w:t>
      </w:r>
      <w:r w:rsidRPr="00B046D1">
        <w:rPr>
          <w:b/>
          <w:sz w:val="24"/>
          <w:szCs w:val="24"/>
          <w:u w:val="single"/>
          <w:lang w:val="lv-LV"/>
        </w:rPr>
        <w:t xml:space="preserve">EUR </w:t>
      </w:r>
      <w:r w:rsidR="00ED5E11" w:rsidRPr="00B046D1">
        <w:rPr>
          <w:b/>
          <w:sz w:val="24"/>
          <w:szCs w:val="24"/>
          <w:u w:val="single"/>
          <w:lang w:val="lv-LV"/>
        </w:rPr>
        <w:t>2900</w:t>
      </w:r>
      <w:r w:rsidRPr="00B046D1">
        <w:rPr>
          <w:b/>
          <w:sz w:val="24"/>
          <w:szCs w:val="24"/>
          <w:u w:val="single"/>
          <w:lang w:val="lv-LV"/>
        </w:rPr>
        <w:t>.00 bez PVN</w:t>
      </w:r>
    </w:p>
    <w:p w14:paraId="615AF6BA" w14:textId="77777777" w:rsidR="00AF2CCC" w:rsidRPr="00B046D1" w:rsidRDefault="00AF2CCC" w:rsidP="00AF2CCC"/>
    <w:tbl>
      <w:tblPr>
        <w:tblW w:w="96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3"/>
        <w:gridCol w:w="2410"/>
        <w:gridCol w:w="992"/>
        <w:gridCol w:w="2375"/>
        <w:gridCol w:w="1560"/>
      </w:tblGrid>
      <w:tr w:rsidR="00AF2CCC" w:rsidRPr="00B046D1" w14:paraId="48902B1C" w14:textId="77777777" w:rsidTr="00AF2CCC">
        <w:tc>
          <w:tcPr>
            <w:tcW w:w="675" w:type="dxa"/>
            <w:shd w:val="clear" w:color="auto" w:fill="auto"/>
          </w:tcPr>
          <w:p w14:paraId="79B8396C" w14:textId="77777777" w:rsidR="00AF2CCC" w:rsidRPr="00B046D1" w:rsidRDefault="00AF2CCC" w:rsidP="00AF2CCC">
            <w:pPr>
              <w:jc w:val="center"/>
              <w:rPr>
                <w:sz w:val="20"/>
                <w:szCs w:val="20"/>
              </w:rPr>
            </w:pPr>
            <w:r w:rsidRPr="00B046D1">
              <w:rPr>
                <w:sz w:val="20"/>
                <w:szCs w:val="20"/>
              </w:rPr>
              <w:t>Nr.p.k.</w:t>
            </w:r>
          </w:p>
        </w:tc>
        <w:tc>
          <w:tcPr>
            <w:tcW w:w="1593" w:type="dxa"/>
            <w:shd w:val="clear" w:color="auto" w:fill="auto"/>
          </w:tcPr>
          <w:p w14:paraId="2B7FEE1B" w14:textId="77777777" w:rsidR="00AF2CCC" w:rsidRPr="00B046D1" w:rsidRDefault="00AF2CCC" w:rsidP="00AF2CCC">
            <w:pPr>
              <w:jc w:val="center"/>
              <w:rPr>
                <w:sz w:val="20"/>
                <w:szCs w:val="20"/>
              </w:rPr>
            </w:pPr>
            <w:r w:rsidRPr="00B046D1">
              <w:rPr>
                <w:sz w:val="20"/>
                <w:szCs w:val="20"/>
              </w:rPr>
              <w:t>Prece</w:t>
            </w:r>
          </w:p>
        </w:tc>
        <w:tc>
          <w:tcPr>
            <w:tcW w:w="2410" w:type="dxa"/>
            <w:shd w:val="clear" w:color="auto" w:fill="auto"/>
          </w:tcPr>
          <w:p w14:paraId="65DE3DAD" w14:textId="77777777" w:rsidR="00AF2CCC" w:rsidRPr="00B046D1" w:rsidRDefault="00AF2CCC" w:rsidP="00AF2CCC">
            <w:pPr>
              <w:jc w:val="center"/>
              <w:rPr>
                <w:sz w:val="20"/>
                <w:szCs w:val="20"/>
              </w:rPr>
            </w:pPr>
            <w:r w:rsidRPr="00B046D1">
              <w:rPr>
                <w:sz w:val="20"/>
                <w:szCs w:val="20"/>
              </w:rPr>
              <w:t xml:space="preserve">Tehniskā specifikācija </w:t>
            </w:r>
          </w:p>
          <w:p w14:paraId="19F0F4B6" w14:textId="77777777" w:rsidR="00AF2CCC" w:rsidRPr="00B046D1" w:rsidRDefault="00AF2CCC" w:rsidP="00AF2CCC">
            <w:pPr>
              <w:jc w:val="center"/>
              <w:rPr>
                <w:sz w:val="20"/>
                <w:szCs w:val="20"/>
              </w:rPr>
            </w:pPr>
            <w:r w:rsidRPr="00B046D1">
              <w:rPr>
                <w:sz w:val="20"/>
                <w:szCs w:val="20"/>
              </w:rPr>
              <w:t xml:space="preserve"> (preces apraksts)</w:t>
            </w:r>
          </w:p>
        </w:tc>
        <w:tc>
          <w:tcPr>
            <w:tcW w:w="992" w:type="dxa"/>
            <w:shd w:val="clear" w:color="auto" w:fill="auto"/>
          </w:tcPr>
          <w:p w14:paraId="4BE89BF2" w14:textId="77777777" w:rsidR="00AF2CCC" w:rsidRPr="00B046D1" w:rsidRDefault="00AF2CCC" w:rsidP="00AF2CCC">
            <w:pPr>
              <w:jc w:val="center"/>
              <w:rPr>
                <w:sz w:val="20"/>
                <w:szCs w:val="20"/>
              </w:rPr>
            </w:pPr>
            <w:r w:rsidRPr="00B046D1">
              <w:rPr>
                <w:sz w:val="20"/>
                <w:szCs w:val="20"/>
              </w:rPr>
              <w:t>Mērvienība</w:t>
            </w:r>
          </w:p>
        </w:tc>
        <w:tc>
          <w:tcPr>
            <w:tcW w:w="2375" w:type="dxa"/>
            <w:shd w:val="clear" w:color="auto" w:fill="auto"/>
          </w:tcPr>
          <w:p w14:paraId="35B364BD" w14:textId="77777777" w:rsidR="00AF2CCC" w:rsidRPr="00B046D1" w:rsidRDefault="00AF2CCC" w:rsidP="00AF2CCC">
            <w:pPr>
              <w:jc w:val="center"/>
              <w:rPr>
                <w:sz w:val="20"/>
                <w:szCs w:val="20"/>
              </w:rPr>
            </w:pPr>
            <w:r w:rsidRPr="00B046D1">
              <w:rPr>
                <w:sz w:val="20"/>
                <w:szCs w:val="20"/>
              </w:rPr>
              <w:t>Pretendenta piedāvājums</w:t>
            </w:r>
          </w:p>
        </w:tc>
        <w:tc>
          <w:tcPr>
            <w:tcW w:w="1560" w:type="dxa"/>
            <w:shd w:val="clear" w:color="auto" w:fill="auto"/>
          </w:tcPr>
          <w:p w14:paraId="3E2C67A0" w14:textId="77777777" w:rsidR="00AF2CCC" w:rsidRPr="00B046D1" w:rsidRDefault="00AF2CCC" w:rsidP="00AF2CCC">
            <w:pPr>
              <w:jc w:val="center"/>
              <w:rPr>
                <w:sz w:val="20"/>
                <w:szCs w:val="20"/>
              </w:rPr>
            </w:pPr>
            <w:r w:rsidRPr="00B046D1">
              <w:rPr>
                <w:sz w:val="20"/>
                <w:szCs w:val="20"/>
              </w:rPr>
              <w:t>Cena par 1 mērvienību,  EUR bez PVN</w:t>
            </w:r>
          </w:p>
        </w:tc>
      </w:tr>
      <w:tr w:rsidR="00AF2CCC" w:rsidRPr="00B046D1" w14:paraId="3FE15316" w14:textId="77777777" w:rsidTr="00AF2CCC">
        <w:tc>
          <w:tcPr>
            <w:tcW w:w="675" w:type="dxa"/>
            <w:shd w:val="clear" w:color="auto" w:fill="auto"/>
          </w:tcPr>
          <w:p w14:paraId="5DD29DAC" w14:textId="77777777" w:rsidR="00AF2CCC" w:rsidRPr="00B046D1" w:rsidRDefault="00AF2CCC" w:rsidP="00AF2CCC">
            <w:r w:rsidRPr="00B046D1">
              <w:t>1.</w:t>
            </w:r>
          </w:p>
        </w:tc>
        <w:tc>
          <w:tcPr>
            <w:tcW w:w="1593" w:type="dxa"/>
            <w:shd w:val="clear" w:color="auto" w:fill="auto"/>
          </w:tcPr>
          <w:p w14:paraId="73F7BAC7" w14:textId="77777777" w:rsidR="00AF2CCC" w:rsidRPr="00B046D1" w:rsidRDefault="00AF2CCC" w:rsidP="00AF2CCC">
            <w:pPr>
              <w:rPr>
                <w:sz w:val="22"/>
                <w:szCs w:val="22"/>
              </w:rPr>
            </w:pPr>
            <w:r w:rsidRPr="00B046D1">
              <w:rPr>
                <w:sz w:val="22"/>
                <w:szCs w:val="22"/>
              </w:rPr>
              <w:t>Kokvilnas maisi (izturīgi)</w:t>
            </w:r>
          </w:p>
        </w:tc>
        <w:tc>
          <w:tcPr>
            <w:tcW w:w="2410" w:type="dxa"/>
            <w:shd w:val="clear" w:color="auto" w:fill="auto"/>
          </w:tcPr>
          <w:p w14:paraId="01C568B2" w14:textId="77777777" w:rsidR="00AF2CCC" w:rsidRPr="00B046D1" w:rsidRDefault="00AF2CCC" w:rsidP="00AF2CCC">
            <w:pPr>
              <w:rPr>
                <w:sz w:val="20"/>
                <w:szCs w:val="20"/>
              </w:rPr>
            </w:pPr>
            <w:r w:rsidRPr="00B046D1">
              <w:rPr>
                <w:sz w:val="20"/>
                <w:szCs w:val="20"/>
              </w:rPr>
              <w:t>Izmērs - 45 x 75 cm,</w:t>
            </w:r>
          </w:p>
          <w:p w14:paraId="0D4E26A5" w14:textId="77777777" w:rsidR="00AF2CCC" w:rsidRPr="00B046D1" w:rsidRDefault="00AF2CCC" w:rsidP="00AF2CCC">
            <w:pPr>
              <w:rPr>
                <w:sz w:val="20"/>
                <w:szCs w:val="20"/>
              </w:rPr>
            </w:pPr>
            <w:r w:rsidRPr="00B046D1">
              <w:rPr>
                <w:sz w:val="20"/>
                <w:szCs w:val="20"/>
              </w:rPr>
              <w:t>auduma blīvums ne mazāks kā 150 g/m</w:t>
            </w:r>
            <w:r w:rsidRPr="00B046D1">
              <w:rPr>
                <w:sz w:val="20"/>
                <w:szCs w:val="20"/>
                <w:vertAlign w:val="superscript"/>
              </w:rPr>
              <w:t>2</w:t>
            </w:r>
            <w:r w:rsidRPr="00B046D1">
              <w:rPr>
                <w:sz w:val="20"/>
                <w:szCs w:val="20"/>
              </w:rPr>
              <w:t xml:space="preserve">, </w:t>
            </w:r>
          </w:p>
          <w:p w14:paraId="0A2D4158" w14:textId="77777777" w:rsidR="00AF2CCC" w:rsidRPr="00B046D1" w:rsidRDefault="00AF2CCC" w:rsidP="00AF2CCC">
            <w:pPr>
              <w:rPr>
                <w:sz w:val="20"/>
                <w:szCs w:val="20"/>
              </w:rPr>
            </w:pPr>
            <w:r w:rsidRPr="00B046D1">
              <w:rPr>
                <w:sz w:val="20"/>
                <w:szCs w:val="20"/>
              </w:rPr>
              <w:t xml:space="preserve">vismaz dubulti nošūtas vīles, </w:t>
            </w:r>
          </w:p>
          <w:p w14:paraId="05307653" w14:textId="77777777" w:rsidR="00AF2CCC" w:rsidRPr="00B046D1" w:rsidRDefault="00AF2CCC" w:rsidP="00AF2CCC">
            <w:pPr>
              <w:rPr>
                <w:sz w:val="20"/>
                <w:szCs w:val="20"/>
              </w:rPr>
            </w:pPr>
            <w:r w:rsidRPr="00B046D1">
              <w:rPr>
                <w:sz w:val="20"/>
                <w:szCs w:val="20"/>
              </w:rPr>
              <w:t xml:space="preserve">iekšējā vīle ar vismaz 1,5 mm biezu diegu. </w:t>
            </w:r>
          </w:p>
          <w:p w14:paraId="2F37FC90" w14:textId="77777777" w:rsidR="00AF2CCC" w:rsidRPr="00B046D1" w:rsidRDefault="00AF2CCC" w:rsidP="00AF2CCC">
            <w:pPr>
              <w:rPr>
                <w:i/>
                <w:sz w:val="20"/>
                <w:szCs w:val="20"/>
              </w:rPr>
            </w:pPr>
            <w:r w:rsidRPr="00B046D1">
              <w:rPr>
                <w:i/>
                <w:iCs/>
                <w:sz w:val="20"/>
                <w:szCs w:val="20"/>
              </w:rPr>
              <w:t>Piemēram, Nr. 3.046.001 katalogā http://www.baumann-saatzuchtbedarf.de/englisc</w:t>
            </w:r>
            <w:r w:rsidRPr="00B046D1">
              <w:rPr>
                <w:i/>
                <w:iCs/>
                <w:sz w:val="20"/>
                <w:szCs w:val="20"/>
              </w:rPr>
              <w:lastRenderedPageBreak/>
              <w:t>h/index_englisch.html vai ekvivalents</w:t>
            </w:r>
          </w:p>
        </w:tc>
        <w:tc>
          <w:tcPr>
            <w:tcW w:w="992" w:type="dxa"/>
            <w:shd w:val="clear" w:color="auto" w:fill="auto"/>
          </w:tcPr>
          <w:p w14:paraId="11E0EBE9" w14:textId="77777777" w:rsidR="00AF2CCC" w:rsidRPr="00B046D1" w:rsidRDefault="00AF2CCC" w:rsidP="00AF2CCC">
            <w:pPr>
              <w:rPr>
                <w:sz w:val="22"/>
                <w:szCs w:val="22"/>
              </w:rPr>
            </w:pPr>
            <w:r w:rsidRPr="00B046D1">
              <w:rPr>
                <w:sz w:val="22"/>
                <w:szCs w:val="22"/>
              </w:rPr>
              <w:lastRenderedPageBreak/>
              <w:t>gab.</w:t>
            </w:r>
          </w:p>
        </w:tc>
        <w:tc>
          <w:tcPr>
            <w:tcW w:w="2375" w:type="dxa"/>
            <w:shd w:val="clear" w:color="auto" w:fill="auto"/>
          </w:tcPr>
          <w:p w14:paraId="7CC6F86F" w14:textId="77777777" w:rsidR="00AF2CCC" w:rsidRPr="00B046D1" w:rsidRDefault="00AF2CCC" w:rsidP="00AF2CCC"/>
        </w:tc>
        <w:tc>
          <w:tcPr>
            <w:tcW w:w="1560" w:type="dxa"/>
            <w:shd w:val="clear" w:color="auto" w:fill="auto"/>
          </w:tcPr>
          <w:p w14:paraId="7835B803" w14:textId="77777777" w:rsidR="00AF2CCC" w:rsidRPr="00B046D1" w:rsidRDefault="00AF2CCC" w:rsidP="00AF2CCC"/>
        </w:tc>
      </w:tr>
      <w:tr w:rsidR="00AF2CCC" w:rsidRPr="00B046D1" w14:paraId="7C48F830" w14:textId="77777777" w:rsidTr="00AF2CCC">
        <w:tc>
          <w:tcPr>
            <w:tcW w:w="675" w:type="dxa"/>
            <w:shd w:val="clear" w:color="auto" w:fill="auto"/>
          </w:tcPr>
          <w:p w14:paraId="423D408B" w14:textId="77777777" w:rsidR="00AF2CCC" w:rsidRPr="00B046D1" w:rsidRDefault="00AF2CCC" w:rsidP="00AF2CCC">
            <w:r w:rsidRPr="00B046D1">
              <w:lastRenderedPageBreak/>
              <w:t>2.</w:t>
            </w:r>
          </w:p>
        </w:tc>
        <w:tc>
          <w:tcPr>
            <w:tcW w:w="1593" w:type="dxa"/>
            <w:shd w:val="clear" w:color="auto" w:fill="auto"/>
          </w:tcPr>
          <w:p w14:paraId="42E1EE43" w14:textId="77777777" w:rsidR="00AF2CCC" w:rsidRPr="00B046D1" w:rsidRDefault="00AF2CCC" w:rsidP="00AF2CCC">
            <w:pPr>
              <w:rPr>
                <w:sz w:val="22"/>
                <w:szCs w:val="22"/>
              </w:rPr>
            </w:pPr>
            <w:r w:rsidRPr="00B046D1">
              <w:rPr>
                <w:sz w:val="22"/>
                <w:szCs w:val="22"/>
              </w:rPr>
              <w:t>Kokvilnas maisi (izturīgi)</w:t>
            </w:r>
          </w:p>
        </w:tc>
        <w:tc>
          <w:tcPr>
            <w:tcW w:w="2410" w:type="dxa"/>
            <w:shd w:val="clear" w:color="auto" w:fill="auto"/>
          </w:tcPr>
          <w:p w14:paraId="707E4B0A" w14:textId="77777777" w:rsidR="00AF2CCC" w:rsidRPr="00B046D1" w:rsidRDefault="00AF2CCC" w:rsidP="00AF2CCC">
            <w:pPr>
              <w:rPr>
                <w:sz w:val="20"/>
                <w:szCs w:val="20"/>
              </w:rPr>
            </w:pPr>
            <w:r w:rsidRPr="00B046D1">
              <w:rPr>
                <w:sz w:val="20"/>
                <w:szCs w:val="20"/>
              </w:rPr>
              <w:t>Izmērs - 40 x 65 cm,</w:t>
            </w:r>
          </w:p>
          <w:p w14:paraId="3811C282" w14:textId="77777777" w:rsidR="00AF2CCC" w:rsidRPr="00B046D1" w:rsidRDefault="00AF2CCC" w:rsidP="00AF2CCC">
            <w:pPr>
              <w:rPr>
                <w:sz w:val="20"/>
                <w:szCs w:val="20"/>
              </w:rPr>
            </w:pPr>
            <w:r w:rsidRPr="00B046D1">
              <w:rPr>
                <w:sz w:val="20"/>
                <w:szCs w:val="20"/>
              </w:rPr>
              <w:t>auduma blīvums ne mazāk kā 150 g/m</w:t>
            </w:r>
            <w:r w:rsidRPr="00B046D1">
              <w:rPr>
                <w:sz w:val="20"/>
                <w:szCs w:val="20"/>
                <w:vertAlign w:val="superscript"/>
              </w:rPr>
              <w:t>2</w:t>
            </w:r>
            <w:r w:rsidRPr="00B046D1">
              <w:rPr>
                <w:sz w:val="20"/>
                <w:szCs w:val="20"/>
              </w:rPr>
              <w:t xml:space="preserve">, </w:t>
            </w:r>
          </w:p>
          <w:p w14:paraId="1C5FC314" w14:textId="77777777" w:rsidR="00AF2CCC" w:rsidRPr="00B046D1" w:rsidRDefault="00AF2CCC" w:rsidP="00AF2CCC">
            <w:pPr>
              <w:rPr>
                <w:sz w:val="20"/>
                <w:szCs w:val="20"/>
              </w:rPr>
            </w:pPr>
            <w:r w:rsidRPr="00B046D1">
              <w:rPr>
                <w:sz w:val="20"/>
                <w:szCs w:val="20"/>
              </w:rPr>
              <w:t xml:space="preserve">vismaz dubulti nošūtas vīles, </w:t>
            </w:r>
          </w:p>
          <w:p w14:paraId="20CBA58B" w14:textId="77777777" w:rsidR="00AF2CCC" w:rsidRPr="00B046D1" w:rsidRDefault="00AF2CCC" w:rsidP="00AF2CCC">
            <w:pPr>
              <w:rPr>
                <w:sz w:val="20"/>
                <w:szCs w:val="20"/>
              </w:rPr>
            </w:pPr>
            <w:r w:rsidRPr="00B046D1">
              <w:rPr>
                <w:sz w:val="20"/>
                <w:szCs w:val="20"/>
              </w:rPr>
              <w:t xml:space="preserve">iekšējā vīle ar vismaz 1,5 mm biezu diegu. </w:t>
            </w:r>
          </w:p>
          <w:p w14:paraId="3F9A7FB7" w14:textId="77777777" w:rsidR="00AF2CCC" w:rsidRPr="00B046D1" w:rsidRDefault="00AF2CCC" w:rsidP="00AF2CCC">
            <w:pPr>
              <w:rPr>
                <w:i/>
                <w:sz w:val="20"/>
                <w:szCs w:val="20"/>
              </w:rPr>
            </w:pPr>
            <w:r w:rsidRPr="00B046D1">
              <w:rPr>
                <w:i/>
                <w:iCs/>
                <w:sz w:val="20"/>
                <w:szCs w:val="20"/>
              </w:rPr>
              <w:t>Piemēram, Nr. 3.040.001 katalogā http://www.baumann-saatzuchtbedarf.de/englisch/index_englisch.html vai ekvivalents</w:t>
            </w:r>
          </w:p>
        </w:tc>
        <w:tc>
          <w:tcPr>
            <w:tcW w:w="992" w:type="dxa"/>
            <w:shd w:val="clear" w:color="auto" w:fill="auto"/>
          </w:tcPr>
          <w:p w14:paraId="25226E7E" w14:textId="77777777" w:rsidR="00AF2CCC" w:rsidRPr="00B046D1" w:rsidRDefault="00AF2CCC" w:rsidP="00AF2CCC">
            <w:pPr>
              <w:rPr>
                <w:sz w:val="22"/>
                <w:szCs w:val="22"/>
              </w:rPr>
            </w:pPr>
            <w:r w:rsidRPr="00B046D1">
              <w:rPr>
                <w:sz w:val="22"/>
                <w:szCs w:val="22"/>
              </w:rPr>
              <w:t>gab.</w:t>
            </w:r>
          </w:p>
        </w:tc>
        <w:tc>
          <w:tcPr>
            <w:tcW w:w="2375" w:type="dxa"/>
            <w:shd w:val="clear" w:color="auto" w:fill="auto"/>
          </w:tcPr>
          <w:p w14:paraId="34F5978A" w14:textId="77777777" w:rsidR="00AF2CCC" w:rsidRPr="00B046D1" w:rsidRDefault="00AF2CCC" w:rsidP="00AF2CCC"/>
        </w:tc>
        <w:tc>
          <w:tcPr>
            <w:tcW w:w="1560" w:type="dxa"/>
            <w:shd w:val="clear" w:color="auto" w:fill="auto"/>
          </w:tcPr>
          <w:p w14:paraId="4CC352B6" w14:textId="77777777" w:rsidR="00AF2CCC" w:rsidRPr="00B046D1" w:rsidRDefault="00AF2CCC" w:rsidP="00AF2CCC"/>
        </w:tc>
      </w:tr>
      <w:tr w:rsidR="00AF2CCC" w:rsidRPr="00B046D1" w14:paraId="766101DA" w14:textId="77777777" w:rsidTr="00AF2CCC">
        <w:tc>
          <w:tcPr>
            <w:tcW w:w="675" w:type="dxa"/>
            <w:shd w:val="clear" w:color="auto" w:fill="auto"/>
          </w:tcPr>
          <w:p w14:paraId="1666551B" w14:textId="77777777" w:rsidR="00AF2CCC" w:rsidRPr="00B046D1" w:rsidRDefault="00AF2CCC" w:rsidP="00AF2CCC">
            <w:r w:rsidRPr="00B046D1">
              <w:t>3.</w:t>
            </w:r>
          </w:p>
        </w:tc>
        <w:tc>
          <w:tcPr>
            <w:tcW w:w="1593" w:type="dxa"/>
            <w:shd w:val="clear" w:color="auto" w:fill="auto"/>
          </w:tcPr>
          <w:p w14:paraId="6EDBB676" w14:textId="77777777" w:rsidR="00AF2CCC" w:rsidRPr="00B046D1" w:rsidRDefault="00AF2CCC" w:rsidP="00AF2CCC">
            <w:pPr>
              <w:rPr>
                <w:sz w:val="22"/>
                <w:szCs w:val="22"/>
              </w:rPr>
            </w:pPr>
            <w:r w:rsidRPr="00B046D1">
              <w:rPr>
                <w:sz w:val="22"/>
                <w:szCs w:val="22"/>
              </w:rPr>
              <w:t>Kokvilnas maisi (izturīgi)</w:t>
            </w:r>
          </w:p>
        </w:tc>
        <w:tc>
          <w:tcPr>
            <w:tcW w:w="2410" w:type="dxa"/>
            <w:shd w:val="clear" w:color="auto" w:fill="auto"/>
          </w:tcPr>
          <w:p w14:paraId="7DF3BBE8" w14:textId="77777777" w:rsidR="00AF2CCC" w:rsidRPr="00B046D1" w:rsidRDefault="00AF2CCC" w:rsidP="00AF2CCC">
            <w:pPr>
              <w:rPr>
                <w:sz w:val="20"/>
                <w:szCs w:val="20"/>
              </w:rPr>
            </w:pPr>
            <w:r w:rsidRPr="00B046D1">
              <w:rPr>
                <w:sz w:val="20"/>
                <w:szCs w:val="20"/>
              </w:rPr>
              <w:t>Izmērs: 25 x 30cm,</w:t>
            </w:r>
          </w:p>
          <w:p w14:paraId="0A7CBAFB" w14:textId="77777777" w:rsidR="00AF2CCC" w:rsidRPr="00B046D1" w:rsidRDefault="00AF2CCC" w:rsidP="00AF2CCC">
            <w:pPr>
              <w:rPr>
                <w:sz w:val="20"/>
                <w:szCs w:val="20"/>
              </w:rPr>
            </w:pPr>
            <w:r w:rsidRPr="00B046D1">
              <w:rPr>
                <w:sz w:val="20"/>
                <w:szCs w:val="20"/>
              </w:rPr>
              <w:t>auduma blīvums ne mazāks kā 150 g/m</w:t>
            </w:r>
            <w:r w:rsidRPr="00B046D1">
              <w:rPr>
                <w:sz w:val="20"/>
                <w:szCs w:val="20"/>
                <w:vertAlign w:val="superscript"/>
              </w:rPr>
              <w:t>2</w:t>
            </w:r>
            <w:r w:rsidRPr="00B046D1">
              <w:rPr>
                <w:sz w:val="20"/>
                <w:szCs w:val="20"/>
              </w:rPr>
              <w:t xml:space="preserve">, vismaz dubulti nošūtas vīles, </w:t>
            </w:r>
          </w:p>
          <w:p w14:paraId="6E1DE0DC" w14:textId="77777777" w:rsidR="00AF2CCC" w:rsidRPr="00B046D1" w:rsidRDefault="00AF2CCC" w:rsidP="00AF2CCC">
            <w:pPr>
              <w:rPr>
                <w:sz w:val="20"/>
                <w:szCs w:val="20"/>
              </w:rPr>
            </w:pPr>
            <w:r w:rsidRPr="00B046D1">
              <w:rPr>
                <w:sz w:val="20"/>
                <w:szCs w:val="20"/>
              </w:rPr>
              <w:t xml:space="preserve">iekšējā vīle ar vismaz 1,5 mm biezu diegu. </w:t>
            </w:r>
          </w:p>
          <w:p w14:paraId="0B48422C" w14:textId="77777777" w:rsidR="00AF2CCC" w:rsidRPr="00B046D1" w:rsidRDefault="00AF2CCC" w:rsidP="00AF2CCC">
            <w:pPr>
              <w:rPr>
                <w:i/>
                <w:sz w:val="20"/>
                <w:szCs w:val="20"/>
              </w:rPr>
            </w:pPr>
            <w:r w:rsidRPr="00B046D1">
              <w:rPr>
                <w:i/>
                <w:iCs/>
                <w:sz w:val="20"/>
                <w:szCs w:val="20"/>
              </w:rPr>
              <w:t>Piemēram, Nr. 3.025.001 katalogā http://www.baumann-saatzuchtbedarf.de/englisch/index_englisch.html vai ekvivalents</w:t>
            </w:r>
          </w:p>
        </w:tc>
        <w:tc>
          <w:tcPr>
            <w:tcW w:w="992" w:type="dxa"/>
            <w:shd w:val="clear" w:color="auto" w:fill="auto"/>
          </w:tcPr>
          <w:p w14:paraId="6E1F5B56" w14:textId="77777777" w:rsidR="00AF2CCC" w:rsidRPr="00B046D1" w:rsidRDefault="00AF2CCC" w:rsidP="00AF2CCC">
            <w:pPr>
              <w:rPr>
                <w:sz w:val="22"/>
                <w:szCs w:val="22"/>
              </w:rPr>
            </w:pPr>
            <w:r w:rsidRPr="00B046D1">
              <w:rPr>
                <w:sz w:val="22"/>
                <w:szCs w:val="22"/>
              </w:rPr>
              <w:t>gab.</w:t>
            </w:r>
          </w:p>
        </w:tc>
        <w:tc>
          <w:tcPr>
            <w:tcW w:w="2375" w:type="dxa"/>
            <w:shd w:val="clear" w:color="auto" w:fill="auto"/>
          </w:tcPr>
          <w:p w14:paraId="43FFEBC7" w14:textId="77777777" w:rsidR="00AF2CCC" w:rsidRPr="00B046D1" w:rsidRDefault="00AF2CCC" w:rsidP="00AF2CCC"/>
        </w:tc>
        <w:tc>
          <w:tcPr>
            <w:tcW w:w="1560" w:type="dxa"/>
            <w:shd w:val="clear" w:color="auto" w:fill="auto"/>
          </w:tcPr>
          <w:p w14:paraId="4C04FCBF" w14:textId="77777777" w:rsidR="00AF2CCC" w:rsidRPr="00B046D1" w:rsidRDefault="00AF2CCC" w:rsidP="00AF2CCC"/>
        </w:tc>
      </w:tr>
      <w:tr w:rsidR="00AF2CCC" w:rsidRPr="00B046D1" w14:paraId="2E26B742" w14:textId="77777777" w:rsidTr="00AF2CCC">
        <w:tc>
          <w:tcPr>
            <w:tcW w:w="675" w:type="dxa"/>
            <w:shd w:val="clear" w:color="auto" w:fill="auto"/>
          </w:tcPr>
          <w:p w14:paraId="0290F991" w14:textId="77777777" w:rsidR="00AF2CCC" w:rsidRPr="00B046D1" w:rsidRDefault="00AF2CCC" w:rsidP="00AF2CCC">
            <w:r w:rsidRPr="00B046D1">
              <w:t>4.</w:t>
            </w:r>
          </w:p>
        </w:tc>
        <w:tc>
          <w:tcPr>
            <w:tcW w:w="1593" w:type="dxa"/>
            <w:shd w:val="clear" w:color="auto" w:fill="auto"/>
          </w:tcPr>
          <w:p w14:paraId="0EC2DC69" w14:textId="77777777" w:rsidR="00AF2CCC" w:rsidRPr="00B046D1" w:rsidRDefault="00AF2CCC" w:rsidP="00AF2CCC">
            <w:pPr>
              <w:rPr>
                <w:sz w:val="22"/>
                <w:szCs w:val="22"/>
              </w:rPr>
            </w:pPr>
            <w:r w:rsidRPr="00B046D1">
              <w:rPr>
                <w:sz w:val="22"/>
                <w:szCs w:val="22"/>
              </w:rPr>
              <w:t>Džutas maisi</w:t>
            </w:r>
          </w:p>
        </w:tc>
        <w:tc>
          <w:tcPr>
            <w:tcW w:w="2410" w:type="dxa"/>
            <w:shd w:val="clear" w:color="auto" w:fill="auto"/>
          </w:tcPr>
          <w:p w14:paraId="648E6C7B" w14:textId="77777777" w:rsidR="00AF2CCC" w:rsidRPr="00B046D1" w:rsidRDefault="00AF2CCC" w:rsidP="00AF2CCC">
            <w:pPr>
              <w:rPr>
                <w:sz w:val="20"/>
                <w:szCs w:val="20"/>
              </w:rPr>
            </w:pPr>
            <w:r w:rsidRPr="00B046D1">
              <w:rPr>
                <w:sz w:val="20"/>
                <w:szCs w:val="20"/>
              </w:rPr>
              <w:t>Izmērs - 50 x 75 cm,</w:t>
            </w:r>
          </w:p>
          <w:p w14:paraId="46E48E57" w14:textId="77777777" w:rsidR="00AF2CCC" w:rsidRPr="00B046D1" w:rsidRDefault="00AF2CCC" w:rsidP="00AF2CCC">
            <w:pPr>
              <w:rPr>
                <w:sz w:val="20"/>
                <w:szCs w:val="20"/>
              </w:rPr>
            </w:pPr>
            <w:r w:rsidRPr="00B046D1">
              <w:rPr>
                <w:sz w:val="20"/>
                <w:szCs w:val="20"/>
              </w:rPr>
              <w:t>auduma blīvums ne mazāks kā 280 g/m</w:t>
            </w:r>
            <w:r w:rsidRPr="00B046D1">
              <w:rPr>
                <w:sz w:val="20"/>
                <w:szCs w:val="20"/>
                <w:vertAlign w:val="superscript"/>
              </w:rPr>
              <w:t>2</w:t>
            </w:r>
            <w:r w:rsidRPr="00B046D1">
              <w:rPr>
                <w:sz w:val="20"/>
                <w:szCs w:val="20"/>
              </w:rPr>
              <w:t xml:space="preserve">, </w:t>
            </w:r>
          </w:p>
          <w:p w14:paraId="49356969" w14:textId="77777777" w:rsidR="00AF2CCC" w:rsidRPr="00B046D1" w:rsidRDefault="00AF2CCC" w:rsidP="00AF2CCC">
            <w:pPr>
              <w:rPr>
                <w:sz w:val="20"/>
                <w:szCs w:val="20"/>
              </w:rPr>
            </w:pPr>
            <w:r w:rsidRPr="00B046D1">
              <w:rPr>
                <w:sz w:val="20"/>
                <w:szCs w:val="20"/>
              </w:rPr>
              <w:t xml:space="preserve">vismaz dubulti nošūtas vīles, </w:t>
            </w:r>
          </w:p>
          <w:p w14:paraId="2119B7C4" w14:textId="77777777" w:rsidR="00AF2CCC" w:rsidRPr="00B046D1" w:rsidRDefault="00AF2CCC" w:rsidP="00AF2CCC">
            <w:pPr>
              <w:rPr>
                <w:sz w:val="20"/>
                <w:szCs w:val="20"/>
              </w:rPr>
            </w:pPr>
            <w:r w:rsidRPr="00B046D1">
              <w:rPr>
                <w:sz w:val="20"/>
                <w:szCs w:val="20"/>
              </w:rPr>
              <w:t>iekšējā vīle ar vismaz 1,5 mm biezu diegu.</w:t>
            </w:r>
          </w:p>
          <w:p w14:paraId="72AB8CC7" w14:textId="77777777" w:rsidR="00AF2CCC" w:rsidRPr="00B046D1" w:rsidRDefault="00AF2CCC" w:rsidP="00AF2CCC">
            <w:pPr>
              <w:rPr>
                <w:sz w:val="20"/>
                <w:szCs w:val="20"/>
              </w:rPr>
            </w:pPr>
            <w:r w:rsidRPr="00B046D1">
              <w:rPr>
                <w:sz w:val="20"/>
                <w:szCs w:val="20"/>
              </w:rPr>
              <w:t xml:space="preserve"> </w:t>
            </w:r>
            <w:r w:rsidRPr="00B046D1">
              <w:rPr>
                <w:i/>
                <w:iCs/>
                <w:sz w:val="20"/>
                <w:szCs w:val="20"/>
              </w:rPr>
              <w:t>Piemēram, Nr. 3.050.009 katalogā http://www.baumann-saatzuchtbedarf.de/englisch/index_englisch.html vai ekvivalents</w:t>
            </w:r>
          </w:p>
        </w:tc>
        <w:tc>
          <w:tcPr>
            <w:tcW w:w="992" w:type="dxa"/>
            <w:shd w:val="clear" w:color="auto" w:fill="auto"/>
          </w:tcPr>
          <w:p w14:paraId="3A449F6F" w14:textId="77777777" w:rsidR="00AF2CCC" w:rsidRPr="00B046D1" w:rsidRDefault="00AF2CCC" w:rsidP="00AF2CCC">
            <w:pPr>
              <w:rPr>
                <w:sz w:val="22"/>
                <w:szCs w:val="22"/>
              </w:rPr>
            </w:pPr>
            <w:r w:rsidRPr="00B046D1">
              <w:rPr>
                <w:sz w:val="22"/>
                <w:szCs w:val="22"/>
              </w:rPr>
              <w:t>gab.</w:t>
            </w:r>
          </w:p>
        </w:tc>
        <w:tc>
          <w:tcPr>
            <w:tcW w:w="2375" w:type="dxa"/>
            <w:shd w:val="clear" w:color="auto" w:fill="auto"/>
          </w:tcPr>
          <w:p w14:paraId="75A549F3" w14:textId="77777777" w:rsidR="00AF2CCC" w:rsidRPr="00B046D1" w:rsidRDefault="00AF2CCC" w:rsidP="00AF2CCC"/>
        </w:tc>
        <w:tc>
          <w:tcPr>
            <w:tcW w:w="1560" w:type="dxa"/>
            <w:shd w:val="clear" w:color="auto" w:fill="auto"/>
          </w:tcPr>
          <w:p w14:paraId="6112ED4E" w14:textId="77777777" w:rsidR="00AF2CCC" w:rsidRPr="00B046D1" w:rsidRDefault="00AF2CCC" w:rsidP="00AF2CCC"/>
        </w:tc>
      </w:tr>
      <w:tr w:rsidR="00AF2CCC" w:rsidRPr="00B046D1" w14:paraId="7A6489D1" w14:textId="77777777" w:rsidTr="00AF2CCC">
        <w:tc>
          <w:tcPr>
            <w:tcW w:w="8045" w:type="dxa"/>
            <w:gridSpan w:val="5"/>
            <w:shd w:val="clear" w:color="auto" w:fill="auto"/>
          </w:tcPr>
          <w:p w14:paraId="1E51245D" w14:textId="77777777" w:rsidR="00AF2CCC" w:rsidRPr="00B046D1" w:rsidRDefault="00AF2CCC" w:rsidP="00AF2CCC">
            <w:pPr>
              <w:jc w:val="right"/>
            </w:pPr>
            <w:r w:rsidRPr="00B046D1">
              <w:t>Kopā, EUR bez PVN</w:t>
            </w:r>
          </w:p>
        </w:tc>
        <w:tc>
          <w:tcPr>
            <w:tcW w:w="1560" w:type="dxa"/>
            <w:shd w:val="clear" w:color="auto" w:fill="auto"/>
          </w:tcPr>
          <w:p w14:paraId="29ECBEE8" w14:textId="77777777" w:rsidR="00AF2CCC" w:rsidRPr="00B046D1" w:rsidRDefault="00AF2CCC" w:rsidP="00AF2CCC"/>
        </w:tc>
      </w:tr>
      <w:tr w:rsidR="00AF2CCC" w:rsidRPr="00B046D1" w14:paraId="0E4A90FC" w14:textId="77777777" w:rsidTr="00AF2CCC">
        <w:tc>
          <w:tcPr>
            <w:tcW w:w="8045" w:type="dxa"/>
            <w:gridSpan w:val="5"/>
            <w:shd w:val="clear" w:color="auto" w:fill="auto"/>
          </w:tcPr>
          <w:p w14:paraId="7E081853" w14:textId="77777777" w:rsidR="00AF2CCC" w:rsidRPr="00B046D1" w:rsidRDefault="00AF2CCC" w:rsidP="00AF2CCC">
            <w:pPr>
              <w:jc w:val="right"/>
            </w:pPr>
            <w:r w:rsidRPr="00B046D1">
              <w:t>PVN</w:t>
            </w:r>
          </w:p>
        </w:tc>
        <w:tc>
          <w:tcPr>
            <w:tcW w:w="1560" w:type="dxa"/>
            <w:shd w:val="clear" w:color="auto" w:fill="auto"/>
          </w:tcPr>
          <w:p w14:paraId="179A1CAB" w14:textId="77777777" w:rsidR="00AF2CCC" w:rsidRPr="00B046D1" w:rsidRDefault="00AF2CCC" w:rsidP="00AF2CCC"/>
        </w:tc>
      </w:tr>
      <w:tr w:rsidR="00AF2CCC" w:rsidRPr="00B046D1" w14:paraId="2594F0A2" w14:textId="77777777" w:rsidTr="00AF2CCC">
        <w:tc>
          <w:tcPr>
            <w:tcW w:w="8045" w:type="dxa"/>
            <w:gridSpan w:val="5"/>
            <w:shd w:val="clear" w:color="auto" w:fill="auto"/>
          </w:tcPr>
          <w:p w14:paraId="5DA8C440" w14:textId="77777777" w:rsidR="00AF2CCC" w:rsidRPr="00B046D1" w:rsidRDefault="00AF2CCC" w:rsidP="00AF2CCC">
            <w:pPr>
              <w:jc w:val="right"/>
            </w:pPr>
            <w:r w:rsidRPr="00B046D1">
              <w:t>Kopā, EUR ar PVN</w:t>
            </w:r>
          </w:p>
        </w:tc>
        <w:tc>
          <w:tcPr>
            <w:tcW w:w="1560" w:type="dxa"/>
            <w:shd w:val="clear" w:color="auto" w:fill="auto"/>
          </w:tcPr>
          <w:p w14:paraId="2E7DA7A3" w14:textId="77777777" w:rsidR="00AF2CCC" w:rsidRPr="00B046D1" w:rsidRDefault="00AF2CCC" w:rsidP="00AF2CCC"/>
        </w:tc>
      </w:tr>
    </w:tbl>
    <w:p w14:paraId="5DE03737" w14:textId="77777777" w:rsidR="00AF2CCC" w:rsidRPr="00B046D1" w:rsidRDefault="00AF2CCC" w:rsidP="00AF2CCC"/>
    <w:p w14:paraId="7DB313F1" w14:textId="77777777" w:rsidR="00AF2CCC" w:rsidRPr="00B046D1" w:rsidRDefault="00AF2CCC" w:rsidP="00AF2CCC">
      <w:pPr>
        <w:rPr>
          <w:b/>
        </w:rPr>
      </w:pPr>
      <w:r w:rsidRPr="00B046D1">
        <w:t>Iepirkuma daļā norādīto preču piegādes termi</w:t>
      </w:r>
      <w:r w:rsidR="00DB6D84" w:rsidRPr="00B046D1">
        <w:t>ņš (ņemot vērā nolikuma 1.3.6</w:t>
      </w:r>
      <w:r w:rsidRPr="00B046D1">
        <w:t xml:space="preserve">. punkta prasības) </w:t>
      </w:r>
      <w:r w:rsidRPr="00B046D1">
        <w:rPr>
          <w:b/>
        </w:rPr>
        <w:t>- __________darba dienas.</w:t>
      </w:r>
    </w:p>
    <w:p w14:paraId="5A10F205" w14:textId="77777777" w:rsidR="00AF2CCC" w:rsidRPr="00B046D1" w:rsidRDefault="00AF2CCC" w:rsidP="00AF2CCC"/>
    <w:p w14:paraId="57219231" w14:textId="77777777" w:rsidR="00AF2CCC" w:rsidRPr="00B046D1" w:rsidRDefault="00AF2CCC" w:rsidP="00AF2CCC">
      <w:r w:rsidRPr="00B046D1">
        <w:t xml:space="preserve">Pretendenta pārstāvja </w:t>
      </w:r>
    </w:p>
    <w:p w14:paraId="3DF23C9D" w14:textId="77777777" w:rsidR="00AF2CCC" w:rsidRPr="00B046D1" w:rsidRDefault="00AF2CCC" w:rsidP="00AF2CCC">
      <w:r w:rsidRPr="00B046D1">
        <w:t>vārds, uzvārds, amats, pārstāvības pamats, paraksts: _________________________________</w:t>
      </w:r>
    </w:p>
    <w:p w14:paraId="110C3292" w14:textId="77777777" w:rsidR="00AF2CCC" w:rsidRPr="00B046D1" w:rsidRDefault="00AF2CCC" w:rsidP="00AF2CCC"/>
    <w:p w14:paraId="1BFCD538" w14:textId="77777777" w:rsidR="00AF2CCC" w:rsidRPr="00B046D1" w:rsidRDefault="00AF2CCC" w:rsidP="00AF2CCC">
      <w:pPr>
        <w:rPr>
          <w:b/>
          <w:u w:val="single"/>
        </w:rPr>
      </w:pPr>
    </w:p>
    <w:p w14:paraId="4D8C9870" w14:textId="77777777" w:rsidR="00AF2CCC" w:rsidRPr="00B046D1" w:rsidRDefault="00DB6D84" w:rsidP="00AF2CCC">
      <w:pPr>
        <w:jc w:val="center"/>
        <w:rPr>
          <w:b/>
        </w:rPr>
      </w:pPr>
      <w:r w:rsidRPr="00B046D1">
        <w:rPr>
          <w:b/>
          <w:u w:val="single"/>
        </w:rPr>
        <w:t>7</w:t>
      </w:r>
      <w:r w:rsidR="00AF2CCC" w:rsidRPr="00B046D1">
        <w:rPr>
          <w:b/>
          <w:u w:val="single"/>
        </w:rPr>
        <w:t>.daļa – Papīra maisu piegāde Stendes pētniecības centram</w:t>
      </w:r>
    </w:p>
    <w:p w14:paraId="25C0EB63" w14:textId="77777777" w:rsidR="00AF2CCC" w:rsidRPr="00B046D1" w:rsidRDefault="00AF2CCC" w:rsidP="00AF2CCC">
      <w:pPr>
        <w:pStyle w:val="ListParagraph"/>
        <w:ind w:left="0"/>
        <w:jc w:val="center"/>
        <w:rPr>
          <w:b/>
          <w:color w:val="FF0000"/>
          <w:sz w:val="24"/>
          <w:szCs w:val="24"/>
          <w:lang w:val="lv-LV"/>
        </w:rPr>
      </w:pPr>
      <w:r w:rsidRPr="00B046D1">
        <w:rPr>
          <w:b/>
          <w:sz w:val="24"/>
          <w:szCs w:val="24"/>
          <w:lang w:val="lv-LV"/>
        </w:rPr>
        <w:t xml:space="preserve">Vispārīgās vienošanās līgumcena līdz </w:t>
      </w:r>
      <w:r w:rsidRPr="00B046D1">
        <w:rPr>
          <w:b/>
          <w:sz w:val="24"/>
          <w:szCs w:val="24"/>
          <w:u w:val="single"/>
          <w:lang w:val="lv-LV"/>
        </w:rPr>
        <w:t>EUR 600.00 bez PVN</w:t>
      </w:r>
    </w:p>
    <w:p w14:paraId="7513019D" w14:textId="77777777" w:rsidR="00AF2CCC" w:rsidRPr="00B046D1" w:rsidRDefault="00AF2CCC" w:rsidP="00AF2CCC"/>
    <w:tbl>
      <w:tblPr>
        <w:tblpPr w:leftFromText="180" w:rightFromText="180" w:vertAnchor="text" w:tblpY="1"/>
        <w:tblOverlap w:val="neve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3"/>
        <w:gridCol w:w="2410"/>
        <w:gridCol w:w="992"/>
        <w:gridCol w:w="2375"/>
        <w:gridCol w:w="1560"/>
      </w:tblGrid>
      <w:tr w:rsidR="00AF2CCC" w:rsidRPr="00B046D1" w14:paraId="39D4AAC7" w14:textId="77777777" w:rsidTr="00AF2CCC">
        <w:tc>
          <w:tcPr>
            <w:tcW w:w="675" w:type="dxa"/>
            <w:shd w:val="clear" w:color="auto" w:fill="auto"/>
          </w:tcPr>
          <w:p w14:paraId="7531DD44" w14:textId="77777777" w:rsidR="00AF2CCC" w:rsidRPr="00B046D1" w:rsidRDefault="00AF2CCC" w:rsidP="00AF2CCC">
            <w:pPr>
              <w:jc w:val="center"/>
              <w:rPr>
                <w:sz w:val="20"/>
                <w:szCs w:val="20"/>
              </w:rPr>
            </w:pPr>
            <w:r w:rsidRPr="00B046D1">
              <w:rPr>
                <w:sz w:val="20"/>
                <w:szCs w:val="20"/>
              </w:rPr>
              <w:t>Nr.p.k.</w:t>
            </w:r>
          </w:p>
        </w:tc>
        <w:tc>
          <w:tcPr>
            <w:tcW w:w="1593" w:type="dxa"/>
            <w:shd w:val="clear" w:color="auto" w:fill="auto"/>
          </w:tcPr>
          <w:p w14:paraId="15027603" w14:textId="77777777" w:rsidR="00AF2CCC" w:rsidRPr="00B046D1" w:rsidRDefault="00AF2CCC" w:rsidP="00AF2CCC">
            <w:pPr>
              <w:jc w:val="center"/>
              <w:rPr>
                <w:sz w:val="20"/>
                <w:szCs w:val="20"/>
              </w:rPr>
            </w:pPr>
            <w:r w:rsidRPr="00B046D1">
              <w:rPr>
                <w:sz w:val="20"/>
                <w:szCs w:val="20"/>
              </w:rPr>
              <w:t>Prece</w:t>
            </w:r>
          </w:p>
        </w:tc>
        <w:tc>
          <w:tcPr>
            <w:tcW w:w="2410" w:type="dxa"/>
            <w:shd w:val="clear" w:color="auto" w:fill="auto"/>
          </w:tcPr>
          <w:p w14:paraId="1A7611C1" w14:textId="77777777" w:rsidR="00AF2CCC" w:rsidRPr="00B046D1" w:rsidRDefault="00AF2CCC" w:rsidP="00AF2CCC">
            <w:pPr>
              <w:jc w:val="center"/>
              <w:rPr>
                <w:sz w:val="20"/>
                <w:szCs w:val="20"/>
              </w:rPr>
            </w:pPr>
            <w:r w:rsidRPr="00B046D1">
              <w:rPr>
                <w:sz w:val="20"/>
                <w:szCs w:val="20"/>
              </w:rPr>
              <w:t xml:space="preserve">Tehniskā specifikācija </w:t>
            </w:r>
          </w:p>
          <w:p w14:paraId="3E93E996" w14:textId="77777777" w:rsidR="00AF2CCC" w:rsidRPr="00B046D1" w:rsidRDefault="00AF2CCC" w:rsidP="00AF2CCC">
            <w:pPr>
              <w:jc w:val="center"/>
              <w:rPr>
                <w:sz w:val="20"/>
                <w:szCs w:val="20"/>
              </w:rPr>
            </w:pPr>
            <w:r w:rsidRPr="00B046D1">
              <w:rPr>
                <w:sz w:val="20"/>
                <w:szCs w:val="20"/>
              </w:rPr>
              <w:t xml:space="preserve"> (preces apraksts)</w:t>
            </w:r>
          </w:p>
        </w:tc>
        <w:tc>
          <w:tcPr>
            <w:tcW w:w="992" w:type="dxa"/>
            <w:shd w:val="clear" w:color="auto" w:fill="auto"/>
          </w:tcPr>
          <w:p w14:paraId="4B74FC7A" w14:textId="77777777" w:rsidR="00AF2CCC" w:rsidRPr="00B046D1" w:rsidRDefault="00AF2CCC" w:rsidP="00AF2CCC">
            <w:pPr>
              <w:jc w:val="center"/>
              <w:rPr>
                <w:sz w:val="20"/>
                <w:szCs w:val="20"/>
              </w:rPr>
            </w:pPr>
            <w:r w:rsidRPr="00B046D1">
              <w:rPr>
                <w:sz w:val="20"/>
                <w:szCs w:val="20"/>
              </w:rPr>
              <w:t>Mērvienība</w:t>
            </w:r>
          </w:p>
        </w:tc>
        <w:tc>
          <w:tcPr>
            <w:tcW w:w="2375" w:type="dxa"/>
            <w:shd w:val="clear" w:color="auto" w:fill="auto"/>
          </w:tcPr>
          <w:p w14:paraId="6206BE1E" w14:textId="77777777" w:rsidR="00AF2CCC" w:rsidRPr="00B046D1" w:rsidRDefault="00AF2CCC" w:rsidP="00AF2CCC">
            <w:pPr>
              <w:jc w:val="center"/>
              <w:rPr>
                <w:sz w:val="20"/>
                <w:szCs w:val="20"/>
              </w:rPr>
            </w:pPr>
            <w:r w:rsidRPr="00B046D1">
              <w:rPr>
                <w:sz w:val="20"/>
                <w:szCs w:val="20"/>
              </w:rPr>
              <w:t>Pretendenta piedāvājums</w:t>
            </w:r>
          </w:p>
        </w:tc>
        <w:tc>
          <w:tcPr>
            <w:tcW w:w="1560" w:type="dxa"/>
            <w:shd w:val="clear" w:color="auto" w:fill="auto"/>
          </w:tcPr>
          <w:p w14:paraId="37B87105" w14:textId="77777777" w:rsidR="00AF2CCC" w:rsidRPr="00B046D1" w:rsidRDefault="00AF2CCC" w:rsidP="00AF2CCC">
            <w:pPr>
              <w:jc w:val="center"/>
              <w:rPr>
                <w:sz w:val="20"/>
                <w:szCs w:val="20"/>
              </w:rPr>
            </w:pPr>
            <w:r w:rsidRPr="00B046D1">
              <w:rPr>
                <w:sz w:val="20"/>
                <w:szCs w:val="20"/>
              </w:rPr>
              <w:t>Cena par 1 mērvienību,  EUR bez PVN</w:t>
            </w:r>
          </w:p>
        </w:tc>
      </w:tr>
      <w:tr w:rsidR="00AF2CCC" w:rsidRPr="00B046D1" w14:paraId="3A372CE2" w14:textId="77777777" w:rsidTr="00AF2CCC">
        <w:tc>
          <w:tcPr>
            <w:tcW w:w="675" w:type="dxa"/>
            <w:shd w:val="clear" w:color="auto" w:fill="auto"/>
          </w:tcPr>
          <w:p w14:paraId="2EA86597" w14:textId="77777777" w:rsidR="00AF2CCC" w:rsidRPr="00B046D1" w:rsidRDefault="00AF2CCC" w:rsidP="00AF2CCC">
            <w:r w:rsidRPr="00B046D1">
              <w:t>1.</w:t>
            </w:r>
          </w:p>
        </w:tc>
        <w:tc>
          <w:tcPr>
            <w:tcW w:w="1593" w:type="dxa"/>
            <w:shd w:val="clear" w:color="auto" w:fill="auto"/>
          </w:tcPr>
          <w:p w14:paraId="0D4E2EC5" w14:textId="77777777" w:rsidR="00AF2CCC" w:rsidRPr="00B046D1" w:rsidRDefault="00AF2CCC" w:rsidP="00AF2CCC">
            <w:pPr>
              <w:rPr>
                <w:sz w:val="20"/>
                <w:szCs w:val="20"/>
              </w:rPr>
            </w:pPr>
            <w:r w:rsidRPr="00B046D1">
              <w:rPr>
                <w:sz w:val="20"/>
                <w:szCs w:val="20"/>
              </w:rPr>
              <w:t xml:space="preserve">Papīra maisi </w:t>
            </w:r>
          </w:p>
        </w:tc>
        <w:tc>
          <w:tcPr>
            <w:tcW w:w="2410" w:type="dxa"/>
            <w:shd w:val="clear" w:color="auto" w:fill="auto"/>
          </w:tcPr>
          <w:p w14:paraId="0B64F809" w14:textId="77777777" w:rsidR="00AF2CCC" w:rsidRPr="00B046D1" w:rsidRDefault="00AF2CCC" w:rsidP="00AF2CCC">
            <w:pPr>
              <w:rPr>
                <w:sz w:val="20"/>
                <w:szCs w:val="20"/>
              </w:rPr>
            </w:pPr>
            <w:r w:rsidRPr="00B046D1">
              <w:rPr>
                <w:sz w:val="20"/>
                <w:szCs w:val="20"/>
              </w:rPr>
              <w:t xml:space="preserve">Izmērs - 20 x 29 cm, </w:t>
            </w:r>
          </w:p>
          <w:p w14:paraId="3B8C3B26" w14:textId="77777777" w:rsidR="00AF2CCC" w:rsidRPr="00B046D1" w:rsidRDefault="00AF2CCC" w:rsidP="00AF2CCC">
            <w:pPr>
              <w:rPr>
                <w:sz w:val="20"/>
                <w:szCs w:val="20"/>
              </w:rPr>
            </w:pPr>
            <w:r w:rsidRPr="00B046D1">
              <w:rPr>
                <w:sz w:val="20"/>
                <w:szCs w:val="20"/>
              </w:rPr>
              <w:t>ar “dibentiņu”,</w:t>
            </w:r>
          </w:p>
          <w:p w14:paraId="0DC5FE65" w14:textId="77777777" w:rsidR="00AF2CCC" w:rsidRPr="00B046D1" w:rsidRDefault="00AF2CCC" w:rsidP="00AF2CCC">
            <w:pPr>
              <w:rPr>
                <w:sz w:val="20"/>
                <w:szCs w:val="20"/>
              </w:rPr>
            </w:pPr>
            <w:r w:rsidRPr="00B046D1">
              <w:rPr>
                <w:sz w:val="20"/>
                <w:szCs w:val="20"/>
              </w:rPr>
              <w:lastRenderedPageBreak/>
              <w:t xml:space="preserve">no dubultā papīra, </w:t>
            </w:r>
          </w:p>
          <w:p w14:paraId="7FBD1725" w14:textId="77777777" w:rsidR="00AF2CCC" w:rsidRPr="00B046D1" w:rsidRDefault="00AF2CCC" w:rsidP="00AF2CCC">
            <w:pPr>
              <w:rPr>
                <w:sz w:val="20"/>
                <w:szCs w:val="20"/>
              </w:rPr>
            </w:pPr>
            <w:r w:rsidRPr="00B046D1">
              <w:rPr>
                <w:sz w:val="20"/>
                <w:szCs w:val="20"/>
              </w:rPr>
              <w:t>papīra biezums vienā kārtā ne mazāks kā 60 g /m</w:t>
            </w:r>
            <w:r w:rsidRPr="00B046D1">
              <w:rPr>
                <w:sz w:val="20"/>
                <w:szCs w:val="20"/>
                <w:vertAlign w:val="superscript"/>
              </w:rPr>
              <w:t>2</w:t>
            </w:r>
            <w:r w:rsidRPr="00B046D1">
              <w:rPr>
                <w:sz w:val="20"/>
                <w:szCs w:val="20"/>
              </w:rPr>
              <w:t xml:space="preserve">, </w:t>
            </w:r>
          </w:p>
          <w:p w14:paraId="142DD7F6" w14:textId="77777777" w:rsidR="00AF2CCC" w:rsidRPr="00B046D1" w:rsidRDefault="00AF2CCC" w:rsidP="00AF2CCC">
            <w:pPr>
              <w:rPr>
                <w:sz w:val="20"/>
                <w:szCs w:val="20"/>
              </w:rPr>
            </w:pPr>
            <w:r w:rsidRPr="00B046D1">
              <w:rPr>
                <w:sz w:val="20"/>
                <w:szCs w:val="20"/>
              </w:rPr>
              <w:t>celtspēja ne mazāka par 1.5 kg.</w:t>
            </w:r>
          </w:p>
          <w:p w14:paraId="3DC2B309" w14:textId="77777777" w:rsidR="00AF2CCC" w:rsidRPr="00B046D1" w:rsidRDefault="00AF2CCC" w:rsidP="00AF2CCC">
            <w:pPr>
              <w:rPr>
                <w:sz w:val="20"/>
                <w:szCs w:val="20"/>
              </w:rPr>
            </w:pPr>
          </w:p>
          <w:p w14:paraId="715B42B9" w14:textId="77777777" w:rsidR="00AF2CCC" w:rsidRPr="00B046D1" w:rsidRDefault="00AF2CCC" w:rsidP="00AF2CCC">
            <w:pPr>
              <w:rPr>
                <w:i/>
                <w:sz w:val="20"/>
                <w:szCs w:val="20"/>
              </w:rPr>
            </w:pPr>
            <w:r w:rsidRPr="00B046D1">
              <w:rPr>
                <w:i/>
                <w:iCs/>
                <w:sz w:val="20"/>
                <w:szCs w:val="20"/>
              </w:rPr>
              <w:t>Piemēram, Nr. 3.217.109 katalogā http://www.baumann-saatzuchtbedarf.de/englisch/index_englisch.html vai ekvivalents</w:t>
            </w:r>
          </w:p>
        </w:tc>
        <w:tc>
          <w:tcPr>
            <w:tcW w:w="992" w:type="dxa"/>
            <w:shd w:val="clear" w:color="auto" w:fill="auto"/>
          </w:tcPr>
          <w:p w14:paraId="551BA6F8" w14:textId="77777777" w:rsidR="00AF2CCC" w:rsidRPr="00B046D1" w:rsidRDefault="00AF2CCC" w:rsidP="00AF2CCC">
            <w:pPr>
              <w:rPr>
                <w:sz w:val="22"/>
                <w:szCs w:val="22"/>
              </w:rPr>
            </w:pPr>
            <w:r w:rsidRPr="00B046D1">
              <w:rPr>
                <w:sz w:val="22"/>
                <w:szCs w:val="22"/>
              </w:rPr>
              <w:lastRenderedPageBreak/>
              <w:t>gab.</w:t>
            </w:r>
          </w:p>
        </w:tc>
        <w:tc>
          <w:tcPr>
            <w:tcW w:w="2375" w:type="dxa"/>
            <w:shd w:val="clear" w:color="auto" w:fill="auto"/>
          </w:tcPr>
          <w:p w14:paraId="20E16A5D" w14:textId="77777777" w:rsidR="00AF2CCC" w:rsidRPr="00B046D1" w:rsidRDefault="00AF2CCC" w:rsidP="00AF2CCC"/>
        </w:tc>
        <w:tc>
          <w:tcPr>
            <w:tcW w:w="1560" w:type="dxa"/>
            <w:shd w:val="clear" w:color="auto" w:fill="auto"/>
          </w:tcPr>
          <w:p w14:paraId="02BA2557" w14:textId="77777777" w:rsidR="00AF2CCC" w:rsidRPr="00B046D1" w:rsidRDefault="00AF2CCC" w:rsidP="00AF2CCC"/>
        </w:tc>
      </w:tr>
      <w:tr w:rsidR="00AF2CCC" w:rsidRPr="00B046D1" w14:paraId="666A272A" w14:textId="77777777" w:rsidTr="00AF2CCC">
        <w:tc>
          <w:tcPr>
            <w:tcW w:w="675" w:type="dxa"/>
            <w:shd w:val="clear" w:color="auto" w:fill="auto"/>
          </w:tcPr>
          <w:p w14:paraId="71C1AF5F" w14:textId="77777777" w:rsidR="00AF2CCC" w:rsidRPr="00B046D1" w:rsidRDefault="00AF2CCC" w:rsidP="00AF2CCC">
            <w:r w:rsidRPr="00B046D1">
              <w:lastRenderedPageBreak/>
              <w:t>2.</w:t>
            </w:r>
          </w:p>
        </w:tc>
        <w:tc>
          <w:tcPr>
            <w:tcW w:w="1593" w:type="dxa"/>
            <w:shd w:val="clear" w:color="auto" w:fill="auto"/>
          </w:tcPr>
          <w:p w14:paraId="2E71B51E" w14:textId="77777777" w:rsidR="00AF2CCC" w:rsidRPr="00B046D1" w:rsidRDefault="00AF2CCC" w:rsidP="00AF2CCC">
            <w:pPr>
              <w:rPr>
                <w:sz w:val="20"/>
                <w:szCs w:val="20"/>
              </w:rPr>
            </w:pPr>
            <w:r w:rsidRPr="00B046D1">
              <w:rPr>
                <w:sz w:val="20"/>
                <w:szCs w:val="20"/>
              </w:rPr>
              <w:t xml:space="preserve">Papīra maisi </w:t>
            </w:r>
          </w:p>
        </w:tc>
        <w:tc>
          <w:tcPr>
            <w:tcW w:w="2410" w:type="dxa"/>
            <w:shd w:val="clear" w:color="auto" w:fill="auto"/>
          </w:tcPr>
          <w:p w14:paraId="5B3DFF10" w14:textId="77777777" w:rsidR="00AF2CCC" w:rsidRPr="00B046D1" w:rsidRDefault="00AF2CCC" w:rsidP="00AF2CCC">
            <w:pPr>
              <w:rPr>
                <w:sz w:val="20"/>
                <w:szCs w:val="20"/>
              </w:rPr>
            </w:pPr>
            <w:r w:rsidRPr="00B046D1">
              <w:rPr>
                <w:sz w:val="20"/>
                <w:szCs w:val="20"/>
              </w:rPr>
              <w:t xml:space="preserve">Izmērs - 23 x 31cm, </w:t>
            </w:r>
          </w:p>
          <w:p w14:paraId="746EE75E" w14:textId="77777777" w:rsidR="00AF2CCC" w:rsidRPr="00B046D1" w:rsidRDefault="00AF2CCC" w:rsidP="00AF2CCC">
            <w:pPr>
              <w:rPr>
                <w:sz w:val="20"/>
                <w:szCs w:val="20"/>
              </w:rPr>
            </w:pPr>
            <w:r w:rsidRPr="00B046D1">
              <w:rPr>
                <w:sz w:val="20"/>
                <w:szCs w:val="20"/>
              </w:rPr>
              <w:t xml:space="preserve">ar “dibentiņu”, </w:t>
            </w:r>
          </w:p>
          <w:p w14:paraId="5DAF0A31" w14:textId="77777777" w:rsidR="00AF2CCC" w:rsidRPr="00B046D1" w:rsidRDefault="00AF2CCC" w:rsidP="00AF2CCC">
            <w:pPr>
              <w:rPr>
                <w:sz w:val="20"/>
                <w:szCs w:val="20"/>
              </w:rPr>
            </w:pPr>
            <w:r w:rsidRPr="00B046D1">
              <w:rPr>
                <w:sz w:val="20"/>
                <w:szCs w:val="20"/>
              </w:rPr>
              <w:t xml:space="preserve">no dubultā papīra, </w:t>
            </w:r>
          </w:p>
          <w:p w14:paraId="1F26DC2F" w14:textId="77777777" w:rsidR="00AF2CCC" w:rsidRPr="00B046D1" w:rsidRDefault="00AF2CCC" w:rsidP="00AF2CCC">
            <w:pPr>
              <w:rPr>
                <w:sz w:val="20"/>
                <w:szCs w:val="20"/>
              </w:rPr>
            </w:pPr>
            <w:r w:rsidRPr="00B046D1">
              <w:rPr>
                <w:sz w:val="20"/>
                <w:szCs w:val="20"/>
              </w:rPr>
              <w:t>papīra biezums vienā kārtā ne mazāks kā 60 g /m</w:t>
            </w:r>
            <w:r w:rsidRPr="00B046D1">
              <w:rPr>
                <w:sz w:val="20"/>
                <w:szCs w:val="20"/>
                <w:vertAlign w:val="superscript"/>
              </w:rPr>
              <w:t>2</w:t>
            </w:r>
            <w:r w:rsidRPr="00B046D1">
              <w:rPr>
                <w:sz w:val="20"/>
                <w:szCs w:val="20"/>
              </w:rPr>
              <w:t xml:space="preserve">, </w:t>
            </w:r>
          </w:p>
          <w:p w14:paraId="30D9BD82" w14:textId="77777777" w:rsidR="00AF2CCC" w:rsidRPr="00B046D1" w:rsidRDefault="00AF2CCC" w:rsidP="00AF2CCC">
            <w:pPr>
              <w:rPr>
                <w:sz w:val="20"/>
                <w:szCs w:val="20"/>
              </w:rPr>
            </w:pPr>
            <w:r w:rsidRPr="00B046D1">
              <w:rPr>
                <w:sz w:val="20"/>
                <w:szCs w:val="20"/>
              </w:rPr>
              <w:t xml:space="preserve">celtspēja ne mazāka par 2 kg. </w:t>
            </w:r>
          </w:p>
          <w:p w14:paraId="2C47F42D" w14:textId="77777777" w:rsidR="00AF2CCC" w:rsidRPr="00B046D1" w:rsidRDefault="00AF2CCC" w:rsidP="00AF2CCC">
            <w:pPr>
              <w:rPr>
                <w:i/>
                <w:iCs/>
                <w:sz w:val="20"/>
                <w:szCs w:val="20"/>
              </w:rPr>
            </w:pPr>
          </w:p>
          <w:p w14:paraId="5F6F34EB" w14:textId="77777777" w:rsidR="00AF2CCC" w:rsidRPr="00B046D1" w:rsidRDefault="00AF2CCC" w:rsidP="00AF2CCC">
            <w:pPr>
              <w:rPr>
                <w:i/>
                <w:sz w:val="20"/>
                <w:szCs w:val="20"/>
              </w:rPr>
            </w:pPr>
            <w:r w:rsidRPr="00B046D1">
              <w:rPr>
                <w:i/>
                <w:iCs/>
                <w:sz w:val="20"/>
                <w:szCs w:val="20"/>
              </w:rPr>
              <w:t>Piemēram, Nr. 3.218.109 katalogā http://www.baumann-saatzuchtbedarf.de/englisch/index_englisch.html vai ekvivalents</w:t>
            </w:r>
          </w:p>
        </w:tc>
        <w:tc>
          <w:tcPr>
            <w:tcW w:w="992" w:type="dxa"/>
            <w:shd w:val="clear" w:color="auto" w:fill="auto"/>
          </w:tcPr>
          <w:p w14:paraId="484DFBA7" w14:textId="77777777" w:rsidR="00AF2CCC" w:rsidRPr="00B046D1" w:rsidRDefault="00AF2CCC" w:rsidP="00AF2CCC">
            <w:pPr>
              <w:rPr>
                <w:sz w:val="22"/>
                <w:szCs w:val="22"/>
              </w:rPr>
            </w:pPr>
            <w:r w:rsidRPr="00B046D1">
              <w:rPr>
                <w:sz w:val="22"/>
                <w:szCs w:val="22"/>
              </w:rPr>
              <w:t>gab.</w:t>
            </w:r>
          </w:p>
        </w:tc>
        <w:tc>
          <w:tcPr>
            <w:tcW w:w="2375" w:type="dxa"/>
            <w:shd w:val="clear" w:color="auto" w:fill="auto"/>
          </w:tcPr>
          <w:p w14:paraId="72BC1F2A" w14:textId="77777777" w:rsidR="00AF2CCC" w:rsidRPr="00B046D1" w:rsidRDefault="00AF2CCC" w:rsidP="00AF2CCC"/>
        </w:tc>
        <w:tc>
          <w:tcPr>
            <w:tcW w:w="1560" w:type="dxa"/>
            <w:shd w:val="clear" w:color="auto" w:fill="auto"/>
          </w:tcPr>
          <w:p w14:paraId="360484DF" w14:textId="77777777" w:rsidR="00AF2CCC" w:rsidRPr="00B046D1" w:rsidRDefault="00AF2CCC" w:rsidP="00AF2CCC"/>
        </w:tc>
      </w:tr>
      <w:tr w:rsidR="00AF2CCC" w:rsidRPr="00B046D1" w14:paraId="6289EE7B" w14:textId="77777777" w:rsidTr="00AF2CCC">
        <w:tc>
          <w:tcPr>
            <w:tcW w:w="675" w:type="dxa"/>
            <w:shd w:val="clear" w:color="auto" w:fill="auto"/>
          </w:tcPr>
          <w:p w14:paraId="116D7364" w14:textId="77777777" w:rsidR="00AF2CCC" w:rsidRPr="00B046D1" w:rsidRDefault="00AF2CCC" w:rsidP="00AF2CCC">
            <w:r w:rsidRPr="00B046D1">
              <w:t>3.</w:t>
            </w:r>
          </w:p>
        </w:tc>
        <w:tc>
          <w:tcPr>
            <w:tcW w:w="1593" w:type="dxa"/>
            <w:shd w:val="clear" w:color="auto" w:fill="auto"/>
          </w:tcPr>
          <w:p w14:paraId="2EF083D8" w14:textId="77777777" w:rsidR="00AF2CCC" w:rsidRPr="00B046D1" w:rsidRDefault="00AF2CCC" w:rsidP="00AF2CCC">
            <w:pPr>
              <w:rPr>
                <w:sz w:val="20"/>
                <w:szCs w:val="20"/>
              </w:rPr>
            </w:pPr>
            <w:r w:rsidRPr="00B046D1">
              <w:rPr>
                <w:sz w:val="20"/>
                <w:szCs w:val="20"/>
              </w:rPr>
              <w:t xml:space="preserve">Papīra maisi </w:t>
            </w:r>
          </w:p>
        </w:tc>
        <w:tc>
          <w:tcPr>
            <w:tcW w:w="2410" w:type="dxa"/>
            <w:shd w:val="clear" w:color="auto" w:fill="auto"/>
          </w:tcPr>
          <w:p w14:paraId="5BFEB801" w14:textId="77777777" w:rsidR="00AF2CCC" w:rsidRPr="00B046D1" w:rsidRDefault="00AF2CCC" w:rsidP="00AF2CCC">
            <w:pPr>
              <w:rPr>
                <w:sz w:val="20"/>
                <w:szCs w:val="20"/>
              </w:rPr>
            </w:pPr>
            <w:r w:rsidRPr="00B046D1">
              <w:rPr>
                <w:sz w:val="20"/>
                <w:szCs w:val="20"/>
              </w:rPr>
              <w:t xml:space="preserve">Izmērs - 28 x 45 cm, </w:t>
            </w:r>
          </w:p>
          <w:p w14:paraId="55E5E397" w14:textId="77777777" w:rsidR="00AF2CCC" w:rsidRPr="00B046D1" w:rsidRDefault="00AF2CCC" w:rsidP="00AF2CCC">
            <w:pPr>
              <w:rPr>
                <w:sz w:val="20"/>
                <w:szCs w:val="20"/>
              </w:rPr>
            </w:pPr>
            <w:r w:rsidRPr="00B046D1">
              <w:rPr>
                <w:sz w:val="20"/>
                <w:szCs w:val="20"/>
              </w:rPr>
              <w:t xml:space="preserve">ar “dibentiņu”, </w:t>
            </w:r>
          </w:p>
          <w:p w14:paraId="6F5900E7" w14:textId="77777777" w:rsidR="00AF2CCC" w:rsidRPr="00B046D1" w:rsidRDefault="00AF2CCC" w:rsidP="00AF2CCC">
            <w:pPr>
              <w:rPr>
                <w:sz w:val="20"/>
                <w:szCs w:val="20"/>
              </w:rPr>
            </w:pPr>
            <w:r w:rsidRPr="00B046D1">
              <w:rPr>
                <w:sz w:val="20"/>
                <w:szCs w:val="20"/>
              </w:rPr>
              <w:t xml:space="preserve">no dubultā papīra, </w:t>
            </w:r>
          </w:p>
          <w:p w14:paraId="44849115" w14:textId="77777777" w:rsidR="00AF2CCC" w:rsidRPr="00B046D1" w:rsidRDefault="00AF2CCC" w:rsidP="00AF2CCC">
            <w:pPr>
              <w:rPr>
                <w:sz w:val="20"/>
                <w:szCs w:val="20"/>
              </w:rPr>
            </w:pPr>
            <w:r w:rsidRPr="00B046D1">
              <w:rPr>
                <w:sz w:val="20"/>
                <w:szCs w:val="20"/>
              </w:rPr>
              <w:t>papīra biezums vienā kārtā ne mazāks kā 60 g /m</w:t>
            </w:r>
            <w:r w:rsidRPr="00B046D1">
              <w:rPr>
                <w:sz w:val="20"/>
                <w:szCs w:val="20"/>
                <w:vertAlign w:val="superscript"/>
              </w:rPr>
              <w:t>2</w:t>
            </w:r>
            <w:r w:rsidRPr="00B046D1">
              <w:rPr>
                <w:sz w:val="20"/>
                <w:szCs w:val="20"/>
              </w:rPr>
              <w:t xml:space="preserve">, </w:t>
            </w:r>
          </w:p>
          <w:p w14:paraId="2CBEB383" w14:textId="77777777" w:rsidR="00AF2CCC" w:rsidRPr="00B046D1" w:rsidRDefault="00AF2CCC" w:rsidP="00AF2CCC">
            <w:pPr>
              <w:rPr>
                <w:sz w:val="20"/>
                <w:szCs w:val="20"/>
              </w:rPr>
            </w:pPr>
            <w:r w:rsidRPr="00B046D1">
              <w:rPr>
                <w:sz w:val="20"/>
                <w:szCs w:val="20"/>
              </w:rPr>
              <w:t xml:space="preserve">celtspēja ne mazāka par 4 kg. </w:t>
            </w:r>
          </w:p>
          <w:p w14:paraId="2AF97D1C" w14:textId="77777777" w:rsidR="00AF2CCC" w:rsidRPr="00B046D1" w:rsidRDefault="00AF2CCC" w:rsidP="00AF2CCC">
            <w:pPr>
              <w:rPr>
                <w:i/>
                <w:iCs/>
                <w:sz w:val="20"/>
                <w:szCs w:val="20"/>
              </w:rPr>
            </w:pPr>
          </w:p>
          <w:p w14:paraId="404170D1" w14:textId="77777777" w:rsidR="00AF2CCC" w:rsidRPr="00B046D1" w:rsidRDefault="00AF2CCC" w:rsidP="00AF2CCC">
            <w:pPr>
              <w:rPr>
                <w:i/>
                <w:sz w:val="20"/>
                <w:szCs w:val="20"/>
              </w:rPr>
            </w:pPr>
            <w:r w:rsidRPr="00B046D1">
              <w:rPr>
                <w:i/>
                <w:iCs/>
                <w:sz w:val="20"/>
                <w:szCs w:val="20"/>
              </w:rPr>
              <w:t>Piemēram, Nr. 3.222.109 katalogā http://www.baumann-saatzuchtbedarf.de/englisch/index_englisch.html vai ekvivalents</w:t>
            </w:r>
          </w:p>
        </w:tc>
        <w:tc>
          <w:tcPr>
            <w:tcW w:w="992" w:type="dxa"/>
            <w:shd w:val="clear" w:color="auto" w:fill="auto"/>
          </w:tcPr>
          <w:p w14:paraId="2991CD01" w14:textId="77777777" w:rsidR="00AF2CCC" w:rsidRPr="00B046D1" w:rsidRDefault="00AF2CCC" w:rsidP="00AF2CCC">
            <w:pPr>
              <w:rPr>
                <w:sz w:val="22"/>
                <w:szCs w:val="22"/>
              </w:rPr>
            </w:pPr>
            <w:r w:rsidRPr="00B046D1">
              <w:rPr>
                <w:sz w:val="22"/>
                <w:szCs w:val="22"/>
              </w:rPr>
              <w:t>gab.</w:t>
            </w:r>
          </w:p>
        </w:tc>
        <w:tc>
          <w:tcPr>
            <w:tcW w:w="2375" w:type="dxa"/>
            <w:shd w:val="clear" w:color="auto" w:fill="auto"/>
          </w:tcPr>
          <w:p w14:paraId="5972795A" w14:textId="77777777" w:rsidR="00AF2CCC" w:rsidRPr="00B046D1" w:rsidRDefault="00AF2CCC" w:rsidP="00AF2CCC"/>
        </w:tc>
        <w:tc>
          <w:tcPr>
            <w:tcW w:w="1560" w:type="dxa"/>
            <w:shd w:val="clear" w:color="auto" w:fill="auto"/>
          </w:tcPr>
          <w:p w14:paraId="17A6514E" w14:textId="77777777" w:rsidR="00AF2CCC" w:rsidRPr="00B046D1" w:rsidRDefault="00AF2CCC" w:rsidP="00AF2CCC"/>
        </w:tc>
      </w:tr>
      <w:tr w:rsidR="00AF2CCC" w:rsidRPr="00B046D1" w14:paraId="637CDFF5" w14:textId="77777777" w:rsidTr="00AF2CCC">
        <w:tc>
          <w:tcPr>
            <w:tcW w:w="8045" w:type="dxa"/>
            <w:gridSpan w:val="5"/>
            <w:shd w:val="clear" w:color="auto" w:fill="auto"/>
          </w:tcPr>
          <w:p w14:paraId="608EDA05" w14:textId="77777777" w:rsidR="00AF2CCC" w:rsidRPr="00B046D1" w:rsidRDefault="00AF2CCC" w:rsidP="00AF2CCC">
            <w:pPr>
              <w:jc w:val="right"/>
            </w:pPr>
            <w:r w:rsidRPr="00B046D1">
              <w:t>Kopā, EUR bez PVN</w:t>
            </w:r>
          </w:p>
        </w:tc>
        <w:tc>
          <w:tcPr>
            <w:tcW w:w="1560" w:type="dxa"/>
            <w:shd w:val="clear" w:color="auto" w:fill="auto"/>
          </w:tcPr>
          <w:p w14:paraId="634EDCE3" w14:textId="77777777" w:rsidR="00AF2CCC" w:rsidRPr="00B046D1" w:rsidRDefault="00AF2CCC" w:rsidP="00AF2CCC"/>
        </w:tc>
      </w:tr>
      <w:tr w:rsidR="00AF2CCC" w:rsidRPr="00B046D1" w14:paraId="651AA9B9" w14:textId="77777777" w:rsidTr="00AF2CCC">
        <w:tc>
          <w:tcPr>
            <w:tcW w:w="8045" w:type="dxa"/>
            <w:gridSpan w:val="5"/>
            <w:shd w:val="clear" w:color="auto" w:fill="auto"/>
          </w:tcPr>
          <w:p w14:paraId="48A89EA2" w14:textId="77777777" w:rsidR="00AF2CCC" w:rsidRPr="00B046D1" w:rsidRDefault="00AF2CCC" w:rsidP="00AF2CCC">
            <w:pPr>
              <w:jc w:val="right"/>
            </w:pPr>
            <w:r w:rsidRPr="00B046D1">
              <w:t>PVN</w:t>
            </w:r>
          </w:p>
        </w:tc>
        <w:tc>
          <w:tcPr>
            <w:tcW w:w="1560" w:type="dxa"/>
            <w:shd w:val="clear" w:color="auto" w:fill="auto"/>
          </w:tcPr>
          <w:p w14:paraId="07DA8485" w14:textId="77777777" w:rsidR="00AF2CCC" w:rsidRPr="00B046D1" w:rsidRDefault="00AF2CCC" w:rsidP="00AF2CCC"/>
        </w:tc>
      </w:tr>
      <w:tr w:rsidR="00AF2CCC" w:rsidRPr="00B046D1" w14:paraId="7C55167F" w14:textId="77777777" w:rsidTr="00AF2CCC">
        <w:tc>
          <w:tcPr>
            <w:tcW w:w="8045" w:type="dxa"/>
            <w:gridSpan w:val="5"/>
            <w:shd w:val="clear" w:color="auto" w:fill="auto"/>
          </w:tcPr>
          <w:p w14:paraId="4AEDFC04" w14:textId="77777777" w:rsidR="00AF2CCC" w:rsidRPr="00B046D1" w:rsidRDefault="00AF2CCC" w:rsidP="00AF2CCC">
            <w:pPr>
              <w:jc w:val="right"/>
            </w:pPr>
            <w:r w:rsidRPr="00B046D1">
              <w:t>Kopā, EUR ar PVN</w:t>
            </w:r>
          </w:p>
        </w:tc>
        <w:tc>
          <w:tcPr>
            <w:tcW w:w="1560" w:type="dxa"/>
            <w:shd w:val="clear" w:color="auto" w:fill="auto"/>
          </w:tcPr>
          <w:p w14:paraId="26EA0F2E" w14:textId="77777777" w:rsidR="00AF2CCC" w:rsidRPr="00B046D1" w:rsidRDefault="00AF2CCC" w:rsidP="00AF2CCC"/>
        </w:tc>
      </w:tr>
    </w:tbl>
    <w:p w14:paraId="674D0E94" w14:textId="77777777" w:rsidR="00AF2CCC" w:rsidRPr="00B046D1" w:rsidRDefault="00AF2CCC" w:rsidP="00AF2CCC"/>
    <w:p w14:paraId="12353B21" w14:textId="77777777" w:rsidR="00AF2CCC" w:rsidRPr="00B046D1" w:rsidRDefault="00AF2CCC" w:rsidP="00AF2CCC">
      <w:pPr>
        <w:rPr>
          <w:b/>
        </w:rPr>
      </w:pPr>
      <w:r w:rsidRPr="00B046D1">
        <w:t xml:space="preserve">Iepirkuma daļā norādīto preču piegādes </w:t>
      </w:r>
      <w:r w:rsidR="00DB6D84" w:rsidRPr="00B046D1">
        <w:t>termiņš (ņemot vērā nolikuma 1.3.6</w:t>
      </w:r>
      <w:r w:rsidRPr="00B046D1">
        <w:t xml:space="preserve">. punkta prasības) </w:t>
      </w:r>
      <w:r w:rsidRPr="00B046D1">
        <w:rPr>
          <w:b/>
        </w:rPr>
        <w:t>- __________darba dienas.</w:t>
      </w:r>
    </w:p>
    <w:p w14:paraId="1F2A2207" w14:textId="77777777" w:rsidR="00AF2CCC" w:rsidRPr="00B046D1" w:rsidRDefault="00AF2CCC" w:rsidP="00AF2CCC"/>
    <w:p w14:paraId="2E68337F" w14:textId="77777777" w:rsidR="00AF2CCC" w:rsidRPr="00B046D1" w:rsidRDefault="00AF2CCC" w:rsidP="00AF2CCC">
      <w:r w:rsidRPr="00B046D1">
        <w:t xml:space="preserve">Pretendenta pārstāvja </w:t>
      </w:r>
    </w:p>
    <w:p w14:paraId="6E8C5784" w14:textId="77777777" w:rsidR="00AF2CCC" w:rsidRPr="00B046D1" w:rsidRDefault="00AF2CCC" w:rsidP="00AF2CCC">
      <w:r w:rsidRPr="00B046D1">
        <w:t>vārds, uzvārds, amats, pārstāvības pamats, paraksts: _________________________________</w:t>
      </w:r>
    </w:p>
    <w:p w14:paraId="19064EA1" w14:textId="77777777" w:rsidR="00AF2CCC" w:rsidRPr="00B046D1" w:rsidRDefault="00AF2CCC" w:rsidP="00AF2CCC"/>
    <w:p w14:paraId="22032AB7" w14:textId="77777777" w:rsidR="00AF2CCC" w:rsidRPr="00B046D1" w:rsidRDefault="00AF2CCC" w:rsidP="00AF2CCC">
      <w:pPr>
        <w:ind w:left="5954"/>
        <w:jc w:val="right"/>
        <w:rPr>
          <w:b/>
          <w:sz w:val="22"/>
          <w:szCs w:val="22"/>
        </w:rPr>
      </w:pPr>
      <w:r w:rsidRPr="00B046D1">
        <w:rPr>
          <w:b/>
          <w:caps/>
          <w:sz w:val="22"/>
          <w:szCs w:val="22"/>
        </w:rPr>
        <w:br w:type="page"/>
      </w:r>
      <w:r w:rsidRPr="00B046D1">
        <w:rPr>
          <w:b/>
          <w:sz w:val="22"/>
          <w:szCs w:val="22"/>
        </w:rPr>
        <w:lastRenderedPageBreak/>
        <w:t>3. pielikums</w:t>
      </w:r>
    </w:p>
    <w:p w14:paraId="6E8A791B" w14:textId="77777777" w:rsidR="00AF2CCC" w:rsidRPr="00B046D1" w:rsidRDefault="00AF2CCC" w:rsidP="00AF2CCC">
      <w:pPr>
        <w:ind w:left="5954"/>
        <w:jc w:val="right"/>
        <w:rPr>
          <w:sz w:val="22"/>
          <w:szCs w:val="22"/>
        </w:rPr>
      </w:pPr>
      <w:r w:rsidRPr="00B046D1">
        <w:rPr>
          <w:sz w:val="22"/>
          <w:szCs w:val="22"/>
        </w:rPr>
        <w:t>iepirkuma nolikumam</w:t>
      </w:r>
    </w:p>
    <w:p w14:paraId="5154FDB7" w14:textId="77777777" w:rsidR="00AF2CCC" w:rsidRPr="00B046D1" w:rsidRDefault="00DB6D84" w:rsidP="00AF2CCC">
      <w:pPr>
        <w:pStyle w:val="Heading5"/>
        <w:spacing w:before="0" w:after="0"/>
        <w:jc w:val="right"/>
        <w:rPr>
          <w:b w:val="0"/>
          <w:i w:val="0"/>
          <w:sz w:val="22"/>
          <w:szCs w:val="22"/>
        </w:rPr>
      </w:pPr>
      <w:r w:rsidRPr="00B046D1">
        <w:rPr>
          <w:b w:val="0"/>
          <w:i w:val="0"/>
          <w:sz w:val="22"/>
          <w:szCs w:val="22"/>
        </w:rPr>
        <w:t>ID NR. AREI 2019/12</w:t>
      </w:r>
    </w:p>
    <w:p w14:paraId="44962787" w14:textId="77777777" w:rsidR="00AF2CCC" w:rsidRPr="00B046D1" w:rsidRDefault="00AF2CCC" w:rsidP="00AF2CCC">
      <w:pPr>
        <w:pStyle w:val="Heading5"/>
        <w:jc w:val="center"/>
        <w:rPr>
          <w:i w:val="0"/>
          <w:caps/>
          <w:sz w:val="22"/>
          <w:szCs w:val="22"/>
        </w:rPr>
      </w:pPr>
      <w:r w:rsidRPr="00B046D1">
        <w:rPr>
          <w:i w:val="0"/>
          <w:caps/>
          <w:sz w:val="22"/>
          <w:szCs w:val="22"/>
        </w:rPr>
        <w:t>iepirkums</w:t>
      </w:r>
    </w:p>
    <w:p w14:paraId="4F773BE9" w14:textId="77777777" w:rsidR="00AF2CCC" w:rsidRPr="00B046D1" w:rsidRDefault="00AF2CCC" w:rsidP="00AF2CCC">
      <w:pPr>
        <w:pStyle w:val="SLONormalnospace"/>
        <w:jc w:val="center"/>
        <w:rPr>
          <w:b/>
          <w:bCs/>
          <w:noProof w:val="0"/>
          <w:lang w:val="lv-LV"/>
        </w:rPr>
      </w:pPr>
      <w:r w:rsidRPr="00B046D1">
        <w:rPr>
          <w:b/>
          <w:bCs/>
          <w:noProof w:val="0"/>
          <w:lang w:val="lv-LV"/>
        </w:rPr>
        <w:t>MAISU PIEGĀDE</w:t>
      </w:r>
    </w:p>
    <w:p w14:paraId="2C4239A1" w14:textId="77777777" w:rsidR="00AF2CCC" w:rsidRPr="00B046D1" w:rsidRDefault="00AF2CCC" w:rsidP="00AF2CCC">
      <w:pPr>
        <w:pStyle w:val="SLONormalnospace"/>
        <w:jc w:val="center"/>
        <w:rPr>
          <w:b/>
          <w:sz w:val="22"/>
          <w:szCs w:val="22"/>
          <w:lang w:val="lv-LV"/>
        </w:rPr>
      </w:pPr>
      <w:r w:rsidRPr="00B046D1">
        <w:rPr>
          <w:b/>
          <w:bCs/>
          <w:sz w:val="22"/>
          <w:szCs w:val="22"/>
          <w:lang w:val="lv-LV"/>
        </w:rPr>
        <w:t xml:space="preserve">ID Nr. </w:t>
      </w:r>
      <w:r w:rsidRPr="00B046D1">
        <w:rPr>
          <w:b/>
          <w:sz w:val="22"/>
          <w:szCs w:val="22"/>
          <w:lang w:val="lv-LV"/>
        </w:rPr>
        <w:t>AREI-2017/19</w:t>
      </w:r>
    </w:p>
    <w:p w14:paraId="03A9A31E" w14:textId="77777777" w:rsidR="00AF2CCC" w:rsidRPr="00B046D1" w:rsidRDefault="00AF2CCC" w:rsidP="00AF2CCC">
      <w:pPr>
        <w:jc w:val="center"/>
        <w:rPr>
          <w:sz w:val="22"/>
          <w:szCs w:val="22"/>
        </w:rPr>
      </w:pPr>
    </w:p>
    <w:p w14:paraId="1DE37045" w14:textId="77777777" w:rsidR="00AF2CCC" w:rsidRPr="00B046D1" w:rsidRDefault="00AF2CCC" w:rsidP="00AF2CCC">
      <w:pPr>
        <w:pStyle w:val="NoSpacing"/>
        <w:jc w:val="center"/>
        <w:rPr>
          <w:rFonts w:ascii="Times New Roman" w:hAnsi="Times New Roman"/>
          <w:b/>
          <w:bCs/>
          <w:color w:val="000000"/>
          <w:sz w:val="22"/>
          <w:szCs w:val="22"/>
        </w:rPr>
      </w:pPr>
      <w:r w:rsidRPr="00B046D1">
        <w:rPr>
          <w:rFonts w:ascii="Times New Roman" w:hAnsi="Times New Roman"/>
          <w:b/>
          <w:bCs/>
          <w:color w:val="000000"/>
          <w:sz w:val="22"/>
          <w:szCs w:val="22"/>
        </w:rPr>
        <w:t> ____________________________________________________________</w:t>
      </w:r>
    </w:p>
    <w:p w14:paraId="3956CDA6" w14:textId="77777777" w:rsidR="00AF2CCC" w:rsidRPr="00B046D1" w:rsidRDefault="00AF2CCC" w:rsidP="00AF2CCC">
      <w:pPr>
        <w:pStyle w:val="NoSpacing"/>
        <w:jc w:val="center"/>
        <w:rPr>
          <w:rFonts w:ascii="Times New Roman" w:hAnsi="Times New Roman"/>
          <w:b/>
          <w:bCs/>
          <w:color w:val="000000"/>
          <w:sz w:val="22"/>
          <w:szCs w:val="22"/>
        </w:rPr>
      </w:pPr>
      <w:r w:rsidRPr="00B046D1">
        <w:rPr>
          <w:rFonts w:ascii="Times New Roman" w:hAnsi="Times New Roman"/>
          <w:b/>
          <w:bCs/>
          <w:color w:val="000000"/>
          <w:sz w:val="22"/>
          <w:szCs w:val="22"/>
        </w:rPr>
        <w:t xml:space="preserve"> (</w:t>
      </w:r>
      <w:r w:rsidRPr="00B046D1">
        <w:rPr>
          <w:rFonts w:ascii="Times New Roman" w:hAnsi="Times New Roman"/>
          <w:i/>
          <w:iCs/>
          <w:color w:val="000000"/>
          <w:sz w:val="22"/>
          <w:szCs w:val="22"/>
        </w:rPr>
        <w:t>Pretendenta nosaukums, Reģ. Nr.</w:t>
      </w:r>
      <w:r w:rsidRPr="00B046D1">
        <w:rPr>
          <w:rFonts w:ascii="Times New Roman" w:hAnsi="Times New Roman"/>
          <w:b/>
          <w:bCs/>
          <w:color w:val="000000"/>
          <w:sz w:val="22"/>
          <w:szCs w:val="22"/>
        </w:rPr>
        <w:t xml:space="preserve"> ) </w:t>
      </w:r>
    </w:p>
    <w:p w14:paraId="521C3730" w14:textId="77777777" w:rsidR="00AF2CCC" w:rsidRPr="00B046D1" w:rsidRDefault="00AF2CCC" w:rsidP="00AF2CCC">
      <w:pPr>
        <w:pStyle w:val="NoSpacing"/>
        <w:jc w:val="center"/>
        <w:rPr>
          <w:rFonts w:ascii="Times New Roman" w:hAnsi="Times New Roman"/>
          <w:b/>
          <w:bCs/>
          <w:color w:val="000000"/>
          <w:sz w:val="22"/>
          <w:szCs w:val="22"/>
        </w:rPr>
      </w:pPr>
    </w:p>
    <w:p w14:paraId="1F7E1D22" w14:textId="77777777" w:rsidR="00AF2CCC" w:rsidRPr="00B046D1" w:rsidRDefault="00AF2CCC" w:rsidP="00AF2CCC">
      <w:pPr>
        <w:pStyle w:val="NoSpacing"/>
        <w:jc w:val="center"/>
        <w:rPr>
          <w:rFonts w:ascii="Times New Roman" w:hAnsi="Times New Roman"/>
          <w:b/>
          <w:bCs/>
          <w:sz w:val="22"/>
          <w:szCs w:val="22"/>
        </w:rPr>
      </w:pPr>
      <w:r w:rsidRPr="00B046D1">
        <w:rPr>
          <w:rFonts w:ascii="Times New Roman" w:hAnsi="Times New Roman"/>
          <w:b/>
          <w:bCs/>
          <w:sz w:val="22"/>
          <w:szCs w:val="22"/>
        </w:rPr>
        <w:t>Pretendenta pieredzes apraksts</w:t>
      </w:r>
    </w:p>
    <w:p w14:paraId="44305C05" w14:textId="77777777" w:rsidR="00AF2CCC" w:rsidRPr="00B046D1" w:rsidRDefault="00AF2CCC" w:rsidP="00AF2CCC">
      <w:pPr>
        <w:pStyle w:val="NoSpacing"/>
        <w:jc w:val="center"/>
        <w:rPr>
          <w:rFonts w:ascii="Times New Roman" w:hAnsi="Times New Roman"/>
          <w:color w:val="FF0000"/>
          <w:sz w:val="22"/>
          <w:szCs w:val="22"/>
        </w:rPr>
      </w:pPr>
    </w:p>
    <w:tbl>
      <w:tblPr>
        <w:tblW w:w="8551" w:type="dxa"/>
        <w:tblInd w:w="101" w:type="dxa"/>
        <w:tblLayout w:type="fixed"/>
        <w:tblCellMar>
          <w:left w:w="0" w:type="dxa"/>
          <w:right w:w="0" w:type="dxa"/>
        </w:tblCellMar>
        <w:tblLook w:val="0000" w:firstRow="0" w:lastRow="0" w:firstColumn="0" w:lastColumn="0" w:noHBand="0" w:noVBand="0"/>
      </w:tblPr>
      <w:tblGrid>
        <w:gridCol w:w="745"/>
        <w:gridCol w:w="2845"/>
        <w:gridCol w:w="2693"/>
        <w:gridCol w:w="2268"/>
      </w:tblGrid>
      <w:tr w:rsidR="00AF2CCC" w:rsidRPr="00B046D1" w14:paraId="43639FC7" w14:textId="77777777" w:rsidTr="00AF2CCC">
        <w:trPr>
          <w:trHeight w:val="960"/>
        </w:trPr>
        <w:tc>
          <w:tcPr>
            <w:tcW w:w="745" w:type="dxa"/>
            <w:tcBorders>
              <w:top w:val="single" w:sz="4" w:space="0" w:color="auto"/>
              <w:left w:val="single" w:sz="4" w:space="0" w:color="auto"/>
              <w:right w:val="single" w:sz="8" w:space="0" w:color="000000"/>
            </w:tcBorders>
            <w:shd w:val="clear" w:color="auto" w:fill="auto"/>
          </w:tcPr>
          <w:p w14:paraId="0E470E47" w14:textId="77777777" w:rsidR="00AF2CCC" w:rsidRPr="00B046D1" w:rsidRDefault="00AF2CCC" w:rsidP="00AF2CCC">
            <w:pPr>
              <w:jc w:val="center"/>
              <w:rPr>
                <w:color w:val="000000"/>
                <w:sz w:val="22"/>
                <w:szCs w:val="22"/>
              </w:rPr>
            </w:pPr>
            <w:r w:rsidRPr="00B046D1">
              <w:rPr>
                <w:color w:val="000000"/>
                <w:sz w:val="22"/>
                <w:szCs w:val="22"/>
              </w:rPr>
              <w:t>Nr.p.k.</w:t>
            </w:r>
          </w:p>
        </w:tc>
        <w:tc>
          <w:tcPr>
            <w:tcW w:w="2845" w:type="dxa"/>
            <w:tcBorders>
              <w:top w:val="single" w:sz="4" w:space="0" w:color="auto"/>
              <w:right w:val="single" w:sz="8" w:space="0" w:color="000000"/>
            </w:tcBorders>
            <w:shd w:val="clear" w:color="auto" w:fill="auto"/>
          </w:tcPr>
          <w:p w14:paraId="56FB60D4" w14:textId="77777777" w:rsidR="00AF2CCC" w:rsidRPr="00B046D1" w:rsidRDefault="00AF2CCC" w:rsidP="00AF2CCC">
            <w:pPr>
              <w:jc w:val="center"/>
              <w:rPr>
                <w:sz w:val="22"/>
                <w:szCs w:val="22"/>
              </w:rPr>
            </w:pPr>
            <w:r w:rsidRPr="00B046D1">
              <w:rPr>
                <w:sz w:val="22"/>
                <w:szCs w:val="22"/>
              </w:rPr>
              <w:t xml:space="preserve">Veiktās maisu piegādes </w:t>
            </w:r>
          </w:p>
          <w:p w14:paraId="04BE9736" w14:textId="77777777" w:rsidR="00AF2CCC" w:rsidRPr="00B046D1" w:rsidRDefault="00AF2CCC" w:rsidP="00AF2CCC">
            <w:pPr>
              <w:jc w:val="center"/>
              <w:rPr>
                <w:color w:val="FF0000"/>
                <w:sz w:val="22"/>
                <w:szCs w:val="22"/>
                <w:highlight w:val="yellow"/>
              </w:rPr>
            </w:pPr>
            <w:r w:rsidRPr="00B046D1">
              <w:rPr>
                <w:sz w:val="22"/>
                <w:szCs w:val="22"/>
              </w:rPr>
              <w:t>apraksts</w:t>
            </w:r>
            <w:r w:rsidRPr="00B046D1">
              <w:rPr>
                <w:color w:val="FF0000"/>
                <w:sz w:val="22"/>
                <w:szCs w:val="22"/>
                <w:highlight w:val="yellow"/>
              </w:rPr>
              <w:t xml:space="preserve"> </w:t>
            </w:r>
          </w:p>
        </w:tc>
        <w:tc>
          <w:tcPr>
            <w:tcW w:w="2693" w:type="dxa"/>
            <w:tcBorders>
              <w:top w:val="single" w:sz="4" w:space="0" w:color="auto"/>
              <w:right w:val="single" w:sz="4" w:space="0" w:color="auto"/>
            </w:tcBorders>
            <w:shd w:val="clear" w:color="auto" w:fill="auto"/>
          </w:tcPr>
          <w:p w14:paraId="1EBB9F34" w14:textId="77777777" w:rsidR="00AF2CCC" w:rsidRPr="00B046D1" w:rsidRDefault="00AF2CCC" w:rsidP="00AF2CCC">
            <w:pPr>
              <w:jc w:val="center"/>
              <w:rPr>
                <w:i/>
                <w:iCs/>
                <w:color w:val="000000"/>
                <w:sz w:val="22"/>
                <w:szCs w:val="22"/>
              </w:rPr>
            </w:pPr>
            <w:r w:rsidRPr="00B046D1">
              <w:rPr>
                <w:color w:val="000000"/>
                <w:sz w:val="22"/>
                <w:szCs w:val="22"/>
              </w:rPr>
              <w:t>Pasūtītājs, kontaktpersona, kontakttālrunis</w:t>
            </w:r>
          </w:p>
        </w:tc>
        <w:tc>
          <w:tcPr>
            <w:tcW w:w="2268" w:type="dxa"/>
            <w:tcBorders>
              <w:top w:val="single" w:sz="4" w:space="0" w:color="auto"/>
              <w:right w:val="single" w:sz="4" w:space="0" w:color="auto"/>
            </w:tcBorders>
          </w:tcPr>
          <w:p w14:paraId="1ED7444A" w14:textId="77777777" w:rsidR="00AF2CCC" w:rsidRPr="00B046D1" w:rsidRDefault="00AF2CCC" w:rsidP="00AF2CCC">
            <w:pPr>
              <w:jc w:val="center"/>
              <w:rPr>
                <w:color w:val="000000"/>
                <w:sz w:val="22"/>
                <w:szCs w:val="22"/>
              </w:rPr>
            </w:pPr>
            <w:r w:rsidRPr="00B046D1">
              <w:rPr>
                <w:color w:val="000000"/>
                <w:sz w:val="22"/>
                <w:szCs w:val="22"/>
              </w:rPr>
              <w:t>Piegādes laiks</w:t>
            </w:r>
          </w:p>
        </w:tc>
      </w:tr>
      <w:tr w:rsidR="00AF2CCC" w:rsidRPr="00B046D1" w14:paraId="31F41073" w14:textId="77777777" w:rsidTr="00AF2CCC">
        <w:trPr>
          <w:trHeight w:val="600"/>
        </w:trPr>
        <w:tc>
          <w:tcPr>
            <w:tcW w:w="745" w:type="dxa"/>
            <w:tcBorders>
              <w:top w:val="single" w:sz="4" w:space="0" w:color="auto"/>
              <w:left w:val="single" w:sz="4" w:space="0" w:color="auto"/>
              <w:bottom w:val="single" w:sz="4" w:space="0" w:color="auto"/>
              <w:right w:val="single" w:sz="4" w:space="0" w:color="auto"/>
            </w:tcBorders>
            <w:shd w:val="clear" w:color="auto" w:fill="auto"/>
            <w:vAlign w:val="bottom"/>
          </w:tcPr>
          <w:p w14:paraId="5FF5676A" w14:textId="77777777" w:rsidR="00AF2CCC" w:rsidRPr="00B046D1" w:rsidRDefault="00AF2CCC" w:rsidP="00AF2CCC">
            <w:pPr>
              <w:jc w:val="center"/>
              <w:rPr>
                <w:i/>
                <w:iCs/>
                <w:color w:val="FF0000"/>
                <w:sz w:val="22"/>
                <w:szCs w:val="22"/>
              </w:rPr>
            </w:pPr>
          </w:p>
        </w:tc>
        <w:tc>
          <w:tcPr>
            <w:tcW w:w="2845" w:type="dxa"/>
            <w:tcBorders>
              <w:top w:val="single" w:sz="4" w:space="0" w:color="auto"/>
              <w:left w:val="single" w:sz="4" w:space="0" w:color="auto"/>
              <w:bottom w:val="single" w:sz="4" w:space="0" w:color="auto"/>
              <w:right w:val="single" w:sz="4" w:space="0" w:color="auto"/>
            </w:tcBorders>
            <w:shd w:val="clear" w:color="auto" w:fill="auto"/>
            <w:vAlign w:val="bottom"/>
          </w:tcPr>
          <w:p w14:paraId="648D2A58" w14:textId="77777777" w:rsidR="00AF2CCC" w:rsidRPr="00B046D1" w:rsidRDefault="00AF2CCC" w:rsidP="00AF2CCC">
            <w:pPr>
              <w:rPr>
                <w:i/>
                <w:iCs/>
                <w:color w:val="FF0000"/>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169E4DD5" w14:textId="77777777" w:rsidR="00AF2CCC" w:rsidRPr="00B046D1" w:rsidRDefault="00AF2CCC" w:rsidP="00AF2CCC">
            <w:pPr>
              <w:rPr>
                <w:color w:val="FF0000"/>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21CB261" w14:textId="77777777" w:rsidR="00AF2CCC" w:rsidRPr="00B046D1" w:rsidRDefault="00AF2CCC" w:rsidP="00AF2CCC">
            <w:pPr>
              <w:rPr>
                <w:color w:val="FF0000"/>
                <w:sz w:val="18"/>
                <w:szCs w:val="18"/>
              </w:rPr>
            </w:pPr>
          </w:p>
        </w:tc>
      </w:tr>
      <w:tr w:rsidR="00AF2CCC" w:rsidRPr="00B046D1" w14:paraId="64055717" w14:textId="77777777" w:rsidTr="00AF2CCC">
        <w:trPr>
          <w:trHeight w:val="600"/>
        </w:trPr>
        <w:tc>
          <w:tcPr>
            <w:tcW w:w="745" w:type="dxa"/>
            <w:tcBorders>
              <w:top w:val="single" w:sz="4" w:space="0" w:color="auto"/>
              <w:left w:val="single" w:sz="4" w:space="0" w:color="auto"/>
              <w:bottom w:val="single" w:sz="4" w:space="0" w:color="auto"/>
              <w:right w:val="single" w:sz="4" w:space="0" w:color="auto"/>
            </w:tcBorders>
            <w:shd w:val="clear" w:color="auto" w:fill="auto"/>
            <w:vAlign w:val="bottom"/>
          </w:tcPr>
          <w:p w14:paraId="7B27E41D" w14:textId="77777777" w:rsidR="00AF2CCC" w:rsidRPr="00B046D1" w:rsidRDefault="00AF2CCC" w:rsidP="00AF2CCC">
            <w:pPr>
              <w:jc w:val="center"/>
              <w:rPr>
                <w:i/>
                <w:iCs/>
                <w:color w:val="FF0000"/>
                <w:sz w:val="22"/>
                <w:szCs w:val="22"/>
              </w:rPr>
            </w:pPr>
          </w:p>
        </w:tc>
        <w:tc>
          <w:tcPr>
            <w:tcW w:w="2845" w:type="dxa"/>
            <w:tcBorders>
              <w:top w:val="single" w:sz="4" w:space="0" w:color="auto"/>
              <w:left w:val="single" w:sz="4" w:space="0" w:color="auto"/>
              <w:bottom w:val="single" w:sz="4" w:space="0" w:color="auto"/>
              <w:right w:val="single" w:sz="4" w:space="0" w:color="auto"/>
            </w:tcBorders>
            <w:shd w:val="clear" w:color="auto" w:fill="auto"/>
            <w:vAlign w:val="bottom"/>
          </w:tcPr>
          <w:p w14:paraId="446732A8" w14:textId="77777777" w:rsidR="00AF2CCC" w:rsidRPr="00B046D1" w:rsidRDefault="00AF2CCC" w:rsidP="00AF2CCC">
            <w:pPr>
              <w:rPr>
                <w:i/>
                <w:iCs/>
                <w:color w:val="FF0000"/>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460F3644" w14:textId="77777777" w:rsidR="00AF2CCC" w:rsidRPr="00B046D1" w:rsidRDefault="00AF2CCC" w:rsidP="00AF2CCC">
            <w:pPr>
              <w:rPr>
                <w:color w:val="FF0000"/>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0A1A35F" w14:textId="77777777" w:rsidR="00AF2CCC" w:rsidRPr="00B046D1" w:rsidRDefault="00AF2CCC" w:rsidP="00AF2CCC">
            <w:pPr>
              <w:rPr>
                <w:color w:val="FF0000"/>
                <w:sz w:val="18"/>
                <w:szCs w:val="18"/>
              </w:rPr>
            </w:pPr>
          </w:p>
        </w:tc>
      </w:tr>
    </w:tbl>
    <w:p w14:paraId="3BEAF68E" w14:textId="77777777" w:rsidR="00AF2CCC" w:rsidRPr="00B046D1" w:rsidRDefault="00AF2CCC" w:rsidP="00AF2CCC">
      <w:pPr>
        <w:pStyle w:val="NoSpacing"/>
        <w:jc w:val="right"/>
        <w:rPr>
          <w:rFonts w:ascii="Times New Roman" w:hAnsi="Times New Roman" w:cs="Calibri"/>
          <w:color w:val="FF0000"/>
          <w:sz w:val="22"/>
          <w:szCs w:val="22"/>
        </w:rPr>
      </w:pPr>
    </w:p>
    <w:p w14:paraId="40018053" w14:textId="77777777" w:rsidR="00AF2CCC" w:rsidRPr="00B046D1" w:rsidRDefault="00AF2CCC" w:rsidP="00AF2CCC">
      <w:pPr>
        <w:pStyle w:val="NoSpacing"/>
        <w:jc w:val="right"/>
        <w:rPr>
          <w:rFonts w:ascii="Times New Roman" w:hAnsi="Times New Roman"/>
          <w:color w:val="FF0000"/>
          <w:sz w:val="22"/>
          <w:szCs w:val="22"/>
        </w:rPr>
      </w:pPr>
    </w:p>
    <w:p w14:paraId="14A4C8B8" w14:textId="77777777" w:rsidR="00AF2CCC" w:rsidRPr="00B046D1" w:rsidRDefault="00AF2CCC" w:rsidP="00AF2CCC">
      <w:pPr>
        <w:pStyle w:val="NoSpacing"/>
        <w:rPr>
          <w:rFonts w:ascii="Times New Roman" w:hAnsi="Times New Roman"/>
          <w:sz w:val="22"/>
          <w:szCs w:val="22"/>
          <w:u w:val="single"/>
        </w:rPr>
      </w:pPr>
      <w:r w:rsidRPr="00B046D1">
        <w:rPr>
          <w:rFonts w:ascii="Times New Roman" w:hAnsi="Times New Roman"/>
          <w:iCs/>
          <w:sz w:val="22"/>
          <w:szCs w:val="22"/>
          <w:u w:val="single"/>
        </w:rPr>
        <w:t>Norādīt tikai iepirkuma dokumentācijas prasībām atbilstošās piegādes.</w:t>
      </w:r>
    </w:p>
    <w:p w14:paraId="10B50926" w14:textId="77777777" w:rsidR="00AF2CCC" w:rsidRPr="00B046D1" w:rsidRDefault="00AF2CCC" w:rsidP="00AF2CCC">
      <w:pPr>
        <w:pStyle w:val="NoSpacing"/>
        <w:jc w:val="right"/>
        <w:rPr>
          <w:rFonts w:ascii="Times New Roman" w:hAnsi="Times New Roman"/>
          <w:sz w:val="22"/>
          <w:szCs w:val="22"/>
        </w:rPr>
      </w:pPr>
    </w:p>
    <w:p w14:paraId="0C2CA32A" w14:textId="77777777" w:rsidR="00AF2CCC" w:rsidRPr="00B046D1" w:rsidRDefault="00AF2CCC" w:rsidP="00AF2CCC">
      <w:pPr>
        <w:pStyle w:val="NoSpacing"/>
        <w:jc w:val="right"/>
        <w:rPr>
          <w:rFonts w:ascii="Times New Roman" w:hAnsi="Times New Roman"/>
          <w:sz w:val="22"/>
          <w:szCs w:val="22"/>
        </w:rPr>
      </w:pPr>
    </w:p>
    <w:p w14:paraId="277C4A1E" w14:textId="77777777" w:rsidR="00AF2CCC" w:rsidRPr="00B046D1" w:rsidRDefault="00AF2CCC" w:rsidP="00AF2CCC">
      <w:pPr>
        <w:pStyle w:val="NoSpacing"/>
        <w:rPr>
          <w:rFonts w:ascii="Times New Roman" w:hAnsi="Times New Roman"/>
          <w:sz w:val="22"/>
          <w:szCs w:val="22"/>
        </w:rPr>
      </w:pPr>
    </w:p>
    <w:p w14:paraId="66341BCA" w14:textId="77777777" w:rsidR="00AF2CCC" w:rsidRPr="00B046D1" w:rsidRDefault="00AF2CCC" w:rsidP="00AF2CCC">
      <w:pPr>
        <w:pStyle w:val="Header"/>
        <w:rPr>
          <w:sz w:val="22"/>
          <w:szCs w:val="22"/>
          <w:lang w:val="lv-LV"/>
        </w:rPr>
      </w:pPr>
      <w:r w:rsidRPr="00B046D1">
        <w:rPr>
          <w:sz w:val="22"/>
          <w:szCs w:val="22"/>
          <w:lang w:val="lv-LV"/>
        </w:rPr>
        <w:t xml:space="preserve">Datums </w:t>
      </w:r>
    </w:p>
    <w:p w14:paraId="781B0BBE" w14:textId="77777777" w:rsidR="00AF2CCC" w:rsidRPr="00B046D1" w:rsidRDefault="00AF2CCC" w:rsidP="00AF2CCC">
      <w:pPr>
        <w:pStyle w:val="Header"/>
        <w:rPr>
          <w:sz w:val="22"/>
          <w:szCs w:val="22"/>
          <w:lang w:val="lv-LV"/>
        </w:rPr>
      </w:pPr>
    </w:p>
    <w:p w14:paraId="409E5F6D" w14:textId="77777777" w:rsidR="00AF2CCC" w:rsidRPr="00B046D1" w:rsidRDefault="00AF2CCC" w:rsidP="00AF2CCC">
      <w:pPr>
        <w:pStyle w:val="Header"/>
        <w:rPr>
          <w:sz w:val="22"/>
          <w:szCs w:val="22"/>
          <w:lang w:val="lv-LV"/>
        </w:rPr>
      </w:pPr>
      <w:r w:rsidRPr="00B046D1">
        <w:rPr>
          <w:sz w:val="22"/>
          <w:szCs w:val="22"/>
          <w:lang w:val="lv-LV"/>
        </w:rPr>
        <w:t xml:space="preserve">Pretendenta pārstāvja </w:t>
      </w:r>
    </w:p>
    <w:p w14:paraId="16BFA58D" w14:textId="77777777" w:rsidR="00AF2CCC" w:rsidRPr="00B046D1" w:rsidRDefault="00AF2CCC" w:rsidP="00AF2CCC">
      <w:pPr>
        <w:pStyle w:val="Header"/>
        <w:rPr>
          <w:sz w:val="22"/>
          <w:szCs w:val="22"/>
          <w:lang w:val="lv-LV"/>
        </w:rPr>
      </w:pPr>
      <w:r w:rsidRPr="00B046D1">
        <w:rPr>
          <w:sz w:val="22"/>
          <w:szCs w:val="22"/>
          <w:lang w:val="lv-LV"/>
        </w:rPr>
        <w:t>vārds, uzvārds, amats, pārstāvības pamats: __________________________________________</w:t>
      </w:r>
    </w:p>
    <w:p w14:paraId="513EDA9A" w14:textId="77777777" w:rsidR="00AF2CCC" w:rsidRPr="00B046D1" w:rsidRDefault="00AF2CCC" w:rsidP="00AF2CCC">
      <w:pPr>
        <w:pStyle w:val="Header"/>
        <w:rPr>
          <w:sz w:val="22"/>
          <w:szCs w:val="22"/>
          <w:lang w:val="lv-LV"/>
        </w:rPr>
      </w:pPr>
    </w:p>
    <w:p w14:paraId="7355319D" w14:textId="77777777" w:rsidR="00AF2CCC" w:rsidRPr="00B046D1" w:rsidRDefault="00AF2CCC" w:rsidP="00AF2CCC">
      <w:pPr>
        <w:pStyle w:val="Header"/>
        <w:rPr>
          <w:rFonts w:cs="Arial"/>
          <w:sz w:val="22"/>
          <w:szCs w:val="22"/>
          <w:lang w:val="lv-LV"/>
        </w:rPr>
      </w:pPr>
      <w:r w:rsidRPr="00B046D1">
        <w:rPr>
          <w:sz w:val="22"/>
          <w:szCs w:val="22"/>
          <w:lang w:val="lv-LV"/>
        </w:rPr>
        <w:t>Pretendenta pārstāvja paraksts: _________________________________________________</w:t>
      </w:r>
    </w:p>
    <w:p w14:paraId="265D54EA" w14:textId="77777777" w:rsidR="00AF2CCC" w:rsidRPr="00B046D1" w:rsidRDefault="00AF2CCC" w:rsidP="00AF2CCC">
      <w:pPr>
        <w:ind w:left="5954"/>
        <w:jc w:val="center"/>
        <w:rPr>
          <w:b/>
          <w:caps/>
          <w:sz w:val="22"/>
          <w:szCs w:val="22"/>
        </w:rPr>
      </w:pPr>
    </w:p>
    <w:p w14:paraId="658F58AB" w14:textId="77777777" w:rsidR="00AF2CCC" w:rsidRPr="00B046D1" w:rsidRDefault="00AF2CCC" w:rsidP="00AF2CCC">
      <w:pPr>
        <w:ind w:left="5954"/>
        <w:jc w:val="center"/>
        <w:rPr>
          <w:b/>
          <w:caps/>
          <w:sz w:val="22"/>
          <w:szCs w:val="22"/>
        </w:rPr>
      </w:pPr>
    </w:p>
    <w:bookmarkEnd w:id="48"/>
    <w:bookmarkEnd w:id="49"/>
    <w:p w14:paraId="474972C9" w14:textId="77777777" w:rsidR="00481221" w:rsidRPr="00B046D1" w:rsidRDefault="00481221" w:rsidP="00481221">
      <w:pPr>
        <w:pStyle w:val="Header"/>
        <w:tabs>
          <w:tab w:val="right" w:pos="0"/>
        </w:tabs>
        <w:rPr>
          <w:b/>
          <w:bCs/>
          <w:sz w:val="22"/>
          <w:szCs w:val="22"/>
          <w:lang w:val="lv-LV"/>
        </w:rPr>
      </w:pPr>
    </w:p>
    <w:sectPr w:rsidR="00481221" w:rsidRPr="00B046D1" w:rsidSect="003A0641">
      <w:headerReference w:type="even" r:id="rId11"/>
      <w:footerReference w:type="even" r:id="rId12"/>
      <w:footerReference w:type="default" r:id="rId13"/>
      <w:footerReference w:type="first" r:id="rId14"/>
      <w:pgSz w:w="11906" w:h="16838" w:code="9"/>
      <w:pgMar w:top="1134" w:right="1134" w:bottom="9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7E2C7" w14:textId="77777777" w:rsidR="00460262" w:rsidRDefault="00460262">
      <w:r>
        <w:separator/>
      </w:r>
    </w:p>
  </w:endnote>
  <w:endnote w:type="continuationSeparator" w:id="0">
    <w:p w14:paraId="0EF1D0F9" w14:textId="77777777" w:rsidR="00460262" w:rsidRDefault="0046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utura Md TL">
    <w:panose1 w:val="020B0502020204020303"/>
    <w:charset w:val="00"/>
    <w:family w:val="swiss"/>
    <w:pitch w:val="variable"/>
    <w:sig w:usb0="800002AF" w:usb1="5000204A" w:usb2="00000000" w:usb3="00000000" w:csb0="0000009F" w:csb1="00000000"/>
  </w:font>
  <w:font w:name="Candara">
    <w:panose1 w:val="020E0502030303020204"/>
    <w:charset w:val="00"/>
    <w:family w:val="swiss"/>
    <w:pitch w:val="variable"/>
    <w:sig w:usb0="A00002EF" w:usb1="4000A44B" w:usb2="00000000" w:usb3="00000000" w:csb0="0000019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F789D" w14:textId="77777777" w:rsidR="006D5BFF" w:rsidRDefault="006D5B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22F9B3" w14:textId="77777777" w:rsidR="006D5BFF" w:rsidRDefault="006D5BF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DE18B" w14:textId="41A92C0B" w:rsidR="006D5BFF" w:rsidRDefault="006D5B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5E0C">
      <w:rPr>
        <w:rStyle w:val="PageNumber"/>
        <w:noProof/>
      </w:rPr>
      <w:t>12</w:t>
    </w:r>
    <w:r>
      <w:rPr>
        <w:rStyle w:val="PageNumber"/>
      </w:rPr>
      <w:fldChar w:fldCharType="end"/>
    </w:r>
  </w:p>
  <w:p w14:paraId="7C328A34" w14:textId="77777777" w:rsidR="006D5BFF" w:rsidRDefault="006D5BF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89C4C" w14:textId="4A46A529" w:rsidR="006D5BFF" w:rsidRDefault="006D5BFF">
    <w:pPr>
      <w:pStyle w:val="Footer"/>
      <w:jc w:val="right"/>
    </w:pPr>
    <w:r>
      <w:fldChar w:fldCharType="begin"/>
    </w:r>
    <w:r>
      <w:instrText xml:space="preserve"> PAGE   \* MERGEFORMAT </w:instrText>
    </w:r>
    <w:r>
      <w:fldChar w:fldCharType="separate"/>
    </w:r>
    <w:r w:rsidR="00135E0C">
      <w:rPr>
        <w:noProof/>
      </w:rPr>
      <w:t>1</w:t>
    </w:r>
    <w:r>
      <w:rPr>
        <w:noProof/>
      </w:rPr>
      <w:fldChar w:fldCharType="end"/>
    </w:r>
  </w:p>
  <w:p w14:paraId="6400E194" w14:textId="77777777" w:rsidR="006D5BFF" w:rsidRDefault="006D5B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E004C" w14:textId="77777777" w:rsidR="00460262" w:rsidRDefault="00460262">
      <w:r>
        <w:separator/>
      </w:r>
    </w:p>
  </w:footnote>
  <w:footnote w:type="continuationSeparator" w:id="0">
    <w:p w14:paraId="4BB320CB" w14:textId="77777777" w:rsidR="00460262" w:rsidRDefault="004602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8480F" w14:textId="77777777" w:rsidR="006D5BFF" w:rsidRDefault="006D5B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117210" w14:textId="77777777" w:rsidR="006D5BFF" w:rsidRDefault="006D5BF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Arial" w:hAnsi="Arial" w:cs="Times New Roman"/>
        <w:sz w:val="22"/>
        <w:szCs w:val="22"/>
        <w:shd w:val="clear" w:color="auto" w:fill="FFFF00"/>
        <w:lang w:val="lv-LV"/>
      </w:rPr>
    </w:lvl>
    <w:lvl w:ilvl="1">
      <w:start w:val="1"/>
      <w:numFmt w:val="decimal"/>
      <w:lvlText w:val="%1.%2."/>
      <w:lvlJc w:val="left"/>
      <w:pPr>
        <w:tabs>
          <w:tab w:val="num" w:pos="1000"/>
        </w:tabs>
        <w:ind w:left="1000" w:hanging="432"/>
      </w:pPr>
      <w:rPr>
        <w:rFonts w:ascii="Arial" w:eastAsia="Arial Unicode MS" w:hAnsi="Arial" w:cs="Times New Roman"/>
        <w:b w:val="0"/>
        <w:bCs w:val="0"/>
        <w:sz w:val="22"/>
        <w:szCs w:val="22"/>
      </w:rPr>
    </w:lvl>
    <w:lvl w:ilvl="2">
      <w:start w:val="1"/>
      <w:numFmt w:val="decimal"/>
      <w:lvlText w:val="%1.%2.%3."/>
      <w:lvlJc w:val="left"/>
      <w:pPr>
        <w:tabs>
          <w:tab w:val="num" w:pos="720"/>
        </w:tabs>
        <w:ind w:left="1214" w:hanging="504"/>
      </w:pPr>
      <w:rPr>
        <w:rFonts w:ascii="Arial" w:hAnsi="Arial" w:cs="Times New Roman"/>
        <w:b w:val="0"/>
        <w:bCs/>
        <w:iCs/>
        <w:color w:val="000000"/>
        <w:sz w:val="22"/>
        <w:szCs w:val="22"/>
        <w:shd w:val="clear" w:color="auto" w:fill="auto"/>
      </w:rPr>
    </w:lvl>
    <w:lvl w:ilvl="3">
      <w:start w:val="1"/>
      <w:numFmt w:val="decimal"/>
      <w:lvlText w:val="%1.%2.%3.%4."/>
      <w:lvlJc w:val="left"/>
      <w:pPr>
        <w:tabs>
          <w:tab w:val="num" w:pos="2160"/>
        </w:tabs>
        <w:ind w:left="1728" w:hanging="648"/>
      </w:pPr>
      <w:rPr>
        <w:rFonts w:ascii="Arial" w:hAnsi="Arial" w:cs="Arial"/>
        <w:color w:val="000000"/>
        <w:sz w:val="22"/>
        <w:szCs w:val="22"/>
      </w:rPr>
    </w:lvl>
    <w:lvl w:ilvl="4">
      <w:start w:val="1"/>
      <w:numFmt w:val="decimal"/>
      <w:lvlText w:val="%1.%2.%3.%4.%5."/>
      <w:lvlJc w:val="left"/>
      <w:pPr>
        <w:tabs>
          <w:tab w:val="num" w:pos="2520"/>
        </w:tabs>
        <w:ind w:left="2232" w:hanging="792"/>
      </w:pPr>
      <w:rPr>
        <w:rFonts w:ascii="Arial" w:hAnsi="Arial" w:cs="Times New Roman"/>
        <w:sz w:val="22"/>
        <w:szCs w:val="22"/>
        <w:shd w:val="clear" w:color="auto" w:fill="FFFF00"/>
        <w:lang w:val="lv-LV"/>
      </w:rPr>
    </w:lvl>
    <w:lvl w:ilvl="5">
      <w:start w:val="1"/>
      <w:numFmt w:val="decimal"/>
      <w:lvlText w:val="%1.%2.%3.%4.%5.%6."/>
      <w:lvlJc w:val="left"/>
      <w:pPr>
        <w:tabs>
          <w:tab w:val="num" w:pos="2880"/>
        </w:tabs>
        <w:ind w:left="2736" w:hanging="936"/>
      </w:pPr>
      <w:rPr>
        <w:rFonts w:ascii="Arial" w:hAnsi="Arial" w:cs="Times New Roman"/>
        <w:sz w:val="22"/>
        <w:szCs w:val="22"/>
        <w:shd w:val="clear" w:color="auto" w:fill="FFFF00"/>
        <w:lang w:val="lv-LV"/>
      </w:rPr>
    </w:lvl>
    <w:lvl w:ilvl="6">
      <w:start w:val="1"/>
      <w:numFmt w:val="decimal"/>
      <w:lvlText w:val="%1.%2.%3.%4.%5.%6.%7."/>
      <w:lvlJc w:val="left"/>
      <w:pPr>
        <w:tabs>
          <w:tab w:val="num" w:pos="3600"/>
        </w:tabs>
        <w:ind w:left="3240" w:hanging="1080"/>
      </w:pPr>
      <w:rPr>
        <w:rFonts w:ascii="Arial" w:hAnsi="Arial" w:cs="Times New Roman"/>
        <w:sz w:val="22"/>
        <w:szCs w:val="22"/>
        <w:shd w:val="clear" w:color="auto" w:fill="FFFF00"/>
        <w:lang w:val="lv-LV"/>
      </w:rPr>
    </w:lvl>
    <w:lvl w:ilvl="7">
      <w:start w:val="1"/>
      <w:numFmt w:val="decimal"/>
      <w:lvlText w:val="%1.%2.%3.%4.%5.%6.%7.%8."/>
      <w:lvlJc w:val="left"/>
      <w:pPr>
        <w:tabs>
          <w:tab w:val="num" w:pos="4320"/>
        </w:tabs>
        <w:ind w:left="3744" w:hanging="1224"/>
      </w:pPr>
      <w:rPr>
        <w:rFonts w:ascii="Arial" w:hAnsi="Arial" w:cs="Times New Roman"/>
        <w:sz w:val="22"/>
        <w:szCs w:val="22"/>
        <w:shd w:val="clear" w:color="auto" w:fill="FFFF00"/>
        <w:lang w:val="lv-LV"/>
      </w:rPr>
    </w:lvl>
    <w:lvl w:ilvl="8">
      <w:start w:val="1"/>
      <w:numFmt w:val="decimal"/>
      <w:lvlText w:val="%1.%2.%3.%4.%5.%6.%7.%8.%9."/>
      <w:lvlJc w:val="left"/>
      <w:pPr>
        <w:tabs>
          <w:tab w:val="num" w:pos="5040"/>
        </w:tabs>
        <w:ind w:left="4320" w:hanging="1440"/>
      </w:pPr>
      <w:rPr>
        <w:rFonts w:ascii="Arial" w:hAnsi="Arial" w:cs="Times New Roman"/>
        <w:sz w:val="22"/>
        <w:szCs w:val="22"/>
        <w:shd w:val="clear" w:color="auto" w:fill="FFFF00"/>
        <w:lang w:val="lv-LV"/>
      </w:rPr>
    </w:lvl>
  </w:abstractNum>
  <w:abstractNum w:abstractNumId="1" w15:restartNumberingAfterBreak="0">
    <w:nsid w:val="00000005"/>
    <w:multiLevelType w:val="singleLevel"/>
    <w:tmpl w:val="00000005"/>
    <w:name w:val="WW8Num6"/>
    <w:lvl w:ilvl="0">
      <w:start w:val="1"/>
      <w:numFmt w:val="decimal"/>
      <w:lvlText w:val="%1)"/>
      <w:lvlJc w:val="left"/>
      <w:pPr>
        <w:tabs>
          <w:tab w:val="num" w:pos="1080"/>
        </w:tabs>
        <w:ind w:left="1080" w:hanging="360"/>
      </w:pPr>
    </w:lvl>
  </w:abstractNum>
  <w:abstractNum w:abstractNumId="2" w15:restartNumberingAfterBreak="0">
    <w:nsid w:val="00000007"/>
    <w:multiLevelType w:val="multilevel"/>
    <w:tmpl w:val="1C288584"/>
    <w:name w:val="WW8Num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ascii="Arial" w:hAnsi="Arial" w:cs="Times New Roman"/>
        <w:b w:val="0"/>
        <w:bCs/>
        <w:i w:val="0"/>
        <w:iCs/>
        <w:color w:val="3C4A4C"/>
        <w:sz w:val="21"/>
        <w:szCs w:val="21"/>
        <w:shd w:val="clear" w:color="auto" w:fill="F7FAFA"/>
      </w:rPr>
    </w:lvl>
    <w:lvl w:ilvl="2">
      <w:start w:val="1"/>
      <w:numFmt w:val="decimal"/>
      <w:lvlText w:val="%1.%2.%3."/>
      <w:lvlJc w:val="left"/>
      <w:pPr>
        <w:tabs>
          <w:tab w:val="num" w:pos="720"/>
        </w:tabs>
        <w:ind w:left="1214" w:hanging="504"/>
      </w:pPr>
      <w:rPr>
        <w:rFonts w:ascii="Arial" w:hAnsi="Arial" w:cs="Times New Roman"/>
        <w:b w:val="0"/>
        <w:bCs/>
        <w:iCs/>
        <w:color w:val="000000"/>
        <w:sz w:val="21"/>
        <w:szCs w:val="21"/>
        <w:lang w:eastAsia="lv-LV"/>
      </w:rPr>
    </w:lvl>
    <w:lvl w:ilvl="3">
      <w:start w:val="1"/>
      <w:numFmt w:val="decimal"/>
      <w:lvlText w:val="%1.%2.%3.%4."/>
      <w:lvlJc w:val="left"/>
      <w:pPr>
        <w:tabs>
          <w:tab w:val="num" w:pos="2160"/>
        </w:tabs>
        <w:ind w:left="1728" w:hanging="648"/>
      </w:pPr>
      <w:rPr>
        <w:rFonts w:ascii="Arial" w:hAnsi="Arial" w:cs="Arial"/>
        <w:sz w:val="22"/>
        <w:szCs w:val="22"/>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rPr>
    </w:lvl>
  </w:abstractNum>
  <w:abstractNum w:abstractNumId="4" w15:restartNumberingAfterBreak="0">
    <w:nsid w:val="0000000B"/>
    <w:multiLevelType w:val="multilevel"/>
    <w:tmpl w:val="0000000B"/>
    <w:name w:val="WW8Num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20"/>
        </w:tabs>
        <w:ind w:left="420" w:hanging="420"/>
      </w:pPr>
      <w:rPr>
        <w:rFonts w:cs="Times New Roman"/>
        <w:b/>
      </w:rPr>
    </w:lvl>
    <w:lvl w:ilvl="2">
      <w:start w:val="1"/>
      <w:numFmt w:val="decimal"/>
      <w:lvlText w:val="%1.%2.%3."/>
      <w:lvlJc w:val="left"/>
      <w:pPr>
        <w:tabs>
          <w:tab w:val="num" w:pos="1004"/>
        </w:tabs>
        <w:ind w:left="720" w:hanging="436"/>
      </w:pPr>
      <w:rPr>
        <w:color w:val="auto"/>
        <w:sz w:val="22"/>
        <w:szCs w:val="22"/>
      </w:rPr>
    </w:lvl>
    <w:lvl w:ilvl="3">
      <w:start w:val="1"/>
      <w:numFmt w:val="decimal"/>
      <w:lvlText w:val="%1.%2.%3.%4."/>
      <w:lvlJc w:val="left"/>
      <w:pPr>
        <w:tabs>
          <w:tab w:val="num" w:pos="1931"/>
        </w:tabs>
        <w:ind w:left="720" w:firstLine="1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1554E73"/>
    <w:multiLevelType w:val="multilevel"/>
    <w:tmpl w:val="68C267CC"/>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1D87A89"/>
    <w:multiLevelType w:val="multilevel"/>
    <w:tmpl w:val="718EC47E"/>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20B7FB0"/>
    <w:multiLevelType w:val="hybridMultilevel"/>
    <w:tmpl w:val="8E76E998"/>
    <w:lvl w:ilvl="0" w:tplc="0FE89B5C">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40C7A40"/>
    <w:multiLevelType w:val="hybridMultilevel"/>
    <w:tmpl w:val="588A259E"/>
    <w:lvl w:ilvl="0" w:tplc="22F0B444">
      <w:start w:val="1"/>
      <w:numFmt w:val="decimal"/>
      <w:lvlText w:val="1.%1."/>
      <w:lvlJc w:val="center"/>
      <w:pPr>
        <w:ind w:left="720" w:hanging="360"/>
      </w:pPr>
      <w:rPr>
        <w:rFonts w:ascii="Times New Roman" w:hAnsi="Times New Roman"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4B42A47"/>
    <w:multiLevelType w:val="multilevel"/>
    <w:tmpl w:val="4BAA322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56F34A5"/>
    <w:multiLevelType w:val="multilevel"/>
    <w:tmpl w:val="ED94E276"/>
    <w:lvl w:ilvl="0">
      <w:start w:val="2"/>
      <w:numFmt w:val="decimal"/>
      <w:lvlText w:val="%1."/>
      <w:lvlJc w:val="left"/>
      <w:pPr>
        <w:ind w:left="360" w:hanging="360"/>
      </w:pPr>
      <w:rPr>
        <w:rFonts w:cs="Times New Roman" w:hint="default"/>
        <w:b/>
        <w:i w:val="0"/>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07561DFB"/>
    <w:multiLevelType w:val="hybridMultilevel"/>
    <w:tmpl w:val="588A259E"/>
    <w:lvl w:ilvl="0" w:tplc="22F0B444">
      <w:start w:val="1"/>
      <w:numFmt w:val="decimal"/>
      <w:lvlText w:val="1.%1."/>
      <w:lvlJc w:val="center"/>
      <w:pPr>
        <w:ind w:left="720" w:hanging="360"/>
      </w:pPr>
      <w:rPr>
        <w:rFonts w:ascii="Times New Roman" w:hAnsi="Times New Roman"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7614C12"/>
    <w:multiLevelType w:val="multilevel"/>
    <w:tmpl w:val="44BEBD3C"/>
    <w:lvl w:ilvl="0">
      <w:start w:val="2"/>
      <w:numFmt w:val="decimal"/>
      <w:lvlText w:val="%1."/>
      <w:lvlJc w:val="left"/>
      <w:pPr>
        <w:ind w:left="360" w:hanging="360"/>
      </w:pPr>
      <w:rPr>
        <w:rFonts w:cs="Times New Roman"/>
        <w:b/>
        <w:bCs w:val="0"/>
        <w:sz w:val="22"/>
        <w:szCs w:val="22"/>
      </w:rPr>
    </w:lvl>
    <w:lvl w:ilvl="1">
      <w:start w:val="1"/>
      <w:numFmt w:val="decimal"/>
      <w:lvlText w:val="%1.%2."/>
      <w:lvlJc w:val="left"/>
      <w:pPr>
        <w:ind w:left="360" w:hanging="360"/>
      </w:pPr>
      <w:rPr>
        <w:rFonts w:cs="Times New Roman"/>
        <w:b w:val="0"/>
        <w:bCs w:val="0"/>
        <w:sz w:val="22"/>
        <w:szCs w:val="22"/>
      </w:rPr>
    </w:lvl>
    <w:lvl w:ilvl="2">
      <w:start w:val="1"/>
      <w:numFmt w:val="decimal"/>
      <w:lvlText w:val="%1.%2.%3."/>
      <w:lvlJc w:val="left"/>
      <w:pPr>
        <w:ind w:left="720" w:hanging="720"/>
      </w:pPr>
      <w:rPr>
        <w:rFonts w:cs="Times New Roman"/>
        <w:b w:val="0"/>
        <w:bCs w:val="0"/>
        <w:sz w:val="22"/>
        <w:szCs w:val="22"/>
      </w:rPr>
    </w:lvl>
    <w:lvl w:ilvl="3">
      <w:start w:val="1"/>
      <w:numFmt w:val="decimal"/>
      <w:lvlText w:val="%1.%2.%3.%4."/>
      <w:lvlJc w:val="left"/>
      <w:pPr>
        <w:ind w:left="720" w:hanging="720"/>
      </w:pPr>
      <w:rPr>
        <w:rFonts w:cs="Times New Roman"/>
        <w:b/>
        <w:bCs w:val="0"/>
        <w:sz w:val="22"/>
        <w:szCs w:val="22"/>
      </w:rPr>
    </w:lvl>
    <w:lvl w:ilvl="4">
      <w:start w:val="1"/>
      <w:numFmt w:val="decimal"/>
      <w:lvlText w:val="%1.%2.%3.%4.%5."/>
      <w:lvlJc w:val="left"/>
      <w:pPr>
        <w:ind w:left="1080" w:hanging="1080"/>
      </w:pPr>
      <w:rPr>
        <w:rFonts w:cs="Times New Roman"/>
        <w:b w:val="0"/>
        <w:bCs w:val="0"/>
        <w:sz w:val="22"/>
        <w:szCs w:val="22"/>
      </w:rPr>
    </w:lvl>
    <w:lvl w:ilvl="5">
      <w:start w:val="1"/>
      <w:numFmt w:val="decimal"/>
      <w:lvlText w:val="%1.%2.%3.%4.%5.%6."/>
      <w:lvlJc w:val="left"/>
      <w:pPr>
        <w:ind w:left="1080" w:hanging="1080"/>
      </w:pPr>
      <w:rPr>
        <w:rFonts w:cs="Times New Roman"/>
        <w:b w:val="0"/>
        <w:bCs w:val="0"/>
        <w:sz w:val="22"/>
        <w:szCs w:val="22"/>
      </w:rPr>
    </w:lvl>
    <w:lvl w:ilvl="6">
      <w:start w:val="1"/>
      <w:numFmt w:val="decimal"/>
      <w:lvlText w:val="%1.%2.%3.%4.%5.%6.%7."/>
      <w:lvlJc w:val="left"/>
      <w:pPr>
        <w:ind w:left="1440" w:hanging="1440"/>
      </w:pPr>
      <w:rPr>
        <w:rFonts w:cs="Times New Roman"/>
        <w:b w:val="0"/>
        <w:bCs w:val="0"/>
        <w:sz w:val="22"/>
        <w:szCs w:val="22"/>
      </w:rPr>
    </w:lvl>
    <w:lvl w:ilvl="7">
      <w:start w:val="1"/>
      <w:numFmt w:val="decimal"/>
      <w:lvlText w:val="%1.%2.%3.%4.%5.%6.%7.%8."/>
      <w:lvlJc w:val="left"/>
      <w:pPr>
        <w:ind w:left="1440" w:hanging="1440"/>
      </w:pPr>
      <w:rPr>
        <w:rFonts w:cs="Times New Roman"/>
        <w:b w:val="0"/>
        <w:bCs w:val="0"/>
        <w:sz w:val="22"/>
        <w:szCs w:val="22"/>
      </w:rPr>
    </w:lvl>
    <w:lvl w:ilvl="8">
      <w:start w:val="1"/>
      <w:numFmt w:val="decimal"/>
      <w:lvlText w:val="%1.%2.%3.%4.%5.%6.%7.%8.%9."/>
      <w:lvlJc w:val="left"/>
      <w:pPr>
        <w:ind w:left="1800" w:hanging="1800"/>
      </w:pPr>
      <w:rPr>
        <w:rFonts w:cs="Times New Roman"/>
        <w:b w:val="0"/>
        <w:bCs w:val="0"/>
        <w:sz w:val="22"/>
        <w:szCs w:val="22"/>
      </w:rPr>
    </w:lvl>
  </w:abstractNum>
  <w:abstractNum w:abstractNumId="13" w15:restartNumberingAfterBreak="0">
    <w:nsid w:val="0877707F"/>
    <w:multiLevelType w:val="hybridMultilevel"/>
    <w:tmpl w:val="0C0A1BC6"/>
    <w:lvl w:ilvl="0" w:tplc="A5425402">
      <w:numFmt w:val="bullet"/>
      <w:lvlText w:val="-"/>
      <w:lvlJc w:val="left"/>
      <w:pPr>
        <w:tabs>
          <w:tab w:val="num" w:pos="1800"/>
        </w:tabs>
        <w:ind w:left="1800" w:hanging="360"/>
      </w:pPr>
      <w:rPr>
        <w:rFonts w:ascii="Tahoma" w:eastAsia="Times New Roman" w:hAnsi="Tahoma" w:cs="Tahoma"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92036C0"/>
    <w:multiLevelType w:val="hybridMultilevel"/>
    <w:tmpl w:val="FA041B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0C362DE5"/>
    <w:multiLevelType w:val="hybridMultilevel"/>
    <w:tmpl w:val="C9AEAB1C"/>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6" w15:restartNumberingAfterBreak="0">
    <w:nsid w:val="11A47CAC"/>
    <w:multiLevelType w:val="multilevel"/>
    <w:tmpl w:val="DEC858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393B33"/>
    <w:multiLevelType w:val="multilevel"/>
    <w:tmpl w:val="ADF896F0"/>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7E25C8A"/>
    <w:multiLevelType w:val="multilevel"/>
    <w:tmpl w:val="B08EACBE"/>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8180790"/>
    <w:multiLevelType w:val="hybridMultilevel"/>
    <w:tmpl w:val="17A09E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19A334B2"/>
    <w:multiLevelType w:val="hybridMultilevel"/>
    <w:tmpl w:val="97D077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1A573672"/>
    <w:multiLevelType w:val="multilevel"/>
    <w:tmpl w:val="23DACC18"/>
    <w:lvl w:ilvl="0">
      <w:start w:val="3"/>
      <w:numFmt w:val="decimal"/>
      <w:lvlText w:val="%1."/>
      <w:lvlJc w:val="left"/>
      <w:pPr>
        <w:ind w:left="360" w:hanging="360"/>
      </w:pPr>
      <w:rPr>
        <w:rFonts w:hint="default"/>
      </w:rPr>
    </w:lvl>
    <w:lvl w:ilvl="1">
      <w:start w:val="1"/>
      <w:numFmt w:val="decimal"/>
      <w:lvlText w:val="%1.%2."/>
      <w:lvlJc w:val="left"/>
      <w:pPr>
        <w:ind w:left="720" w:hanging="720"/>
      </w:pPr>
      <w:rPr>
        <w:rFonts w:ascii="Times New Roman" w:hAnsi="Times New Roman"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1F658CB"/>
    <w:multiLevelType w:val="hybridMultilevel"/>
    <w:tmpl w:val="E2569EB8"/>
    <w:lvl w:ilvl="0" w:tplc="3680461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3" w15:restartNumberingAfterBreak="0">
    <w:nsid w:val="33364D4E"/>
    <w:multiLevelType w:val="multilevel"/>
    <w:tmpl w:val="164A9972"/>
    <w:lvl w:ilvl="0">
      <w:start w:val="1"/>
      <w:numFmt w:val="decimal"/>
      <w:lvlText w:val="%1."/>
      <w:lvlJc w:val="left"/>
      <w:pPr>
        <w:ind w:left="540" w:hanging="540"/>
      </w:pPr>
      <w:rPr>
        <w:rFonts w:hint="default"/>
      </w:rPr>
    </w:lvl>
    <w:lvl w:ilvl="1">
      <w:start w:val="8"/>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73D5B9E"/>
    <w:multiLevelType w:val="hybridMultilevel"/>
    <w:tmpl w:val="FA041B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8606B01"/>
    <w:multiLevelType w:val="hybridMultilevel"/>
    <w:tmpl w:val="B624FC8A"/>
    <w:lvl w:ilvl="0" w:tplc="32A66D3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C2F24E5"/>
    <w:multiLevelType w:val="multilevel"/>
    <w:tmpl w:val="839A29F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0AC3F9F"/>
    <w:multiLevelType w:val="hybridMultilevel"/>
    <w:tmpl w:val="B1F484B4"/>
    <w:lvl w:ilvl="0" w:tplc="00807546">
      <w:start w:val="1"/>
      <w:numFmt w:val="decimal"/>
      <w:lvlText w:val="%1."/>
      <w:lvlJc w:val="left"/>
      <w:pPr>
        <w:tabs>
          <w:tab w:val="num" w:pos="899"/>
        </w:tabs>
        <w:ind w:left="899" w:hanging="360"/>
      </w:pPr>
      <w:rPr>
        <w:rFonts w:hint="default"/>
      </w:rPr>
    </w:lvl>
    <w:lvl w:ilvl="1" w:tplc="A1FEFD04" w:tentative="1">
      <w:start w:val="1"/>
      <w:numFmt w:val="lowerLetter"/>
      <w:lvlText w:val="%2."/>
      <w:lvlJc w:val="left"/>
      <w:pPr>
        <w:tabs>
          <w:tab w:val="num" w:pos="1619"/>
        </w:tabs>
        <w:ind w:left="1619" w:hanging="360"/>
      </w:pPr>
    </w:lvl>
    <w:lvl w:ilvl="2" w:tplc="27F2BEFC" w:tentative="1">
      <w:start w:val="1"/>
      <w:numFmt w:val="lowerRoman"/>
      <w:lvlText w:val="%3."/>
      <w:lvlJc w:val="right"/>
      <w:pPr>
        <w:tabs>
          <w:tab w:val="num" w:pos="2339"/>
        </w:tabs>
        <w:ind w:left="2339" w:hanging="180"/>
      </w:pPr>
    </w:lvl>
    <w:lvl w:ilvl="3" w:tplc="759C648C" w:tentative="1">
      <w:start w:val="1"/>
      <w:numFmt w:val="decimal"/>
      <w:lvlText w:val="%4."/>
      <w:lvlJc w:val="left"/>
      <w:pPr>
        <w:tabs>
          <w:tab w:val="num" w:pos="3059"/>
        </w:tabs>
        <w:ind w:left="3059" w:hanging="360"/>
      </w:pPr>
    </w:lvl>
    <w:lvl w:ilvl="4" w:tplc="CE681CFC" w:tentative="1">
      <w:start w:val="1"/>
      <w:numFmt w:val="lowerLetter"/>
      <w:lvlText w:val="%5."/>
      <w:lvlJc w:val="left"/>
      <w:pPr>
        <w:tabs>
          <w:tab w:val="num" w:pos="3779"/>
        </w:tabs>
        <w:ind w:left="3779" w:hanging="360"/>
      </w:pPr>
    </w:lvl>
    <w:lvl w:ilvl="5" w:tplc="434E9888" w:tentative="1">
      <w:start w:val="1"/>
      <w:numFmt w:val="lowerRoman"/>
      <w:lvlText w:val="%6."/>
      <w:lvlJc w:val="right"/>
      <w:pPr>
        <w:tabs>
          <w:tab w:val="num" w:pos="4499"/>
        </w:tabs>
        <w:ind w:left="4499" w:hanging="180"/>
      </w:pPr>
    </w:lvl>
    <w:lvl w:ilvl="6" w:tplc="20DCDBA0" w:tentative="1">
      <w:start w:val="1"/>
      <w:numFmt w:val="decimal"/>
      <w:lvlText w:val="%7."/>
      <w:lvlJc w:val="left"/>
      <w:pPr>
        <w:tabs>
          <w:tab w:val="num" w:pos="5219"/>
        </w:tabs>
        <w:ind w:left="5219" w:hanging="360"/>
      </w:pPr>
    </w:lvl>
    <w:lvl w:ilvl="7" w:tplc="3D3CAF02" w:tentative="1">
      <w:start w:val="1"/>
      <w:numFmt w:val="lowerLetter"/>
      <w:lvlText w:val="%8."/>
      <w:lvlJc w:val="left"/>
      <w:pPr>
        <w:tabs>
          <w:tab w:val="num" w:pos="5939"/>
        </w:tabs>
        <w:ind w:left="5939" w:hanging="360"/>
      </w:pPr>
    </w:lvl>
    <w:lvl w:ilvl="8" w:tplc="67521688" w:tentative="1">
      <w:start w:val="1"/>
      <w:numFmt w:val="lowerRoman"/>
      <w:lvlText w:val="%9."/>
      <w:lvlJc w:val="right"/>
      <w:pPr>
        <w:tabs>
          <w:tab w:val="num" w:pos="6659"/>
        </w:tabs>
        <w:ind w:left="6659" w:hanging="180"/>
      </w:pPr>
    </w:lvl>
  </w:abstractNum>
  <w:abstractNum w:abstractNumId="28" w15:restartNumberingAfterBreak="0">
    <w:nsid w:val="41051E6E"/>
    <w:multiLevelType w:val="multilevel"/>
    <w:tmpl w:val="92B6BCB6"/>
    <w:lvl w:ilvl="0">
      <w:start w:val="4"/>
      <w:numFmt w:val="decimal"/>
      <w:lvlText w:val="%1."/>
      <w:lvlJc w:val="left"/>
      <w:pPr>
        <w:ind w:left="540" w:hanging="540"/>
      </w:pPr>
      <w:rPr>
        <w:rFonts w:hint="default"/>
        <w:u w:val="single"/>
      </w:rPr>
    </w:lvl>
    <w:lvl w:ilvl="1">
      <w:start w:val="3"/>
      <w:numFmt w:val="decimal"/>
      <w:lvlText w:val="%1.%2."/>
      <w:lvlJc w:val="left"/>
      <w:pPr>
        <w:ind w:left="540" w:hanging="54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9" w15:restartNumberingAfterBreak="0">
    <w:nsid w:val="41D25CEF"/>
    <w:multiLevelType w:val="hybridMultilevel"/>
    <w:tmpl w:val="80C46BF6"/>
    <w:lvl w:ilvl="0" w:tplc="1AA8E5E8">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0" w15:restartNumberingAfterBreak="0">
    <w:nsid w:val="42A165D3"/>
    <w:multiLevelType w:val="multilevel"/>
    <w:tmpl w:val="3BD83F6E"/>
    <w:lvl w:ilvl="0">
      <w:start w:val="4"/>
      <w:numFmt w:val="decimal"/>
      <w:lvlText w:val="%1."/>
      <w:lvlJc w:val="left"/>
      <w:pPr>
        <w:ind w:left="720" w:hanging="720"/>
      </w:pPr>
      <w:rPr>
        <w:rFonts w:ascii="Times New Roman" w:hAnsi="Times New Roman" w:cs="Times New Roman" w:hint="default"/>
        <w:sz w:val="24"/>
      </w:rPr>
    </w:lvl>
    <w:lvl w:ilvl="1">
      <w:start w:val="2"/>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31" w15:restartNumberingAfterBreak="0">
    <w:nsid w:val="43BE2226"/>
    <w:multiLevelType w:val="multilevel"/>
    <w:tmpl w:val="3000D1D0"/>
    <w:lvl w:ilvl="0">
      <w:start w:val="1"/>
      <w:numFmt w:val="decimal"/>
      <w:lvlText w:val="%1."/>
      <w:lvlJc w:val="left"/>
      <w:pPr>
        <w:ind w:left="540" w:hanging="540"/>
      </w:pPr>
      <w:rPr>
        <w:rFonts w:ascii="Times New Roman" w:hAnsi="Times New Roman" w:cs="Times New Roman" w:hint="default"/>
        <w:sz w:val="24"/>
      </w:rPr>
    </w:lvl>
    <w:lvl w:ilvl="1">
      <w:start w:val="1"/>
      <w:numFmt w:val="decimal"/>
      <w:lvlText w:val="%1.%2."/>
      <w:lvlJc w:val="left"/>
      <w:pPr>
        <w:ind w:left="720" w:hanging="720"/>
      </w:pPr>
      <w:rPr>
        <w:rFonts w:ascii="Times New Roman" w:hAnsi="Times New Roman" w:cs="Times New Roman" w:hint="default"/>
        <w:sz w:val="22"/>
        <w:szCs w:val="22"/>
      </w:rPr>
    </w:lvl>
    <w:lvl w:ilvl="2">
      <w:start w:val="1"/>
      <w:numFmt w:val="decimal"/>
      <w:lvlText w:val="%1.%2.%3."/>
      <w:lvlJc w:val="left"/>
      <w:pPr>
        <w:ind w:left="720" w:hanging="720"/>
      </w:pPr>
      <w:rPr>
        <w:rFonts w:ascii="Times New Roman" w:hAnsi="Times New Roman" w:cs="Times New Roman" w:hint="default"/>
        <w:sz w:val="22"/>
        <w:szCs w:val="22"/>
      </w:rPr>
    </w:lvl>
    <w:lvl w:ilvl="3">
      <w:start w:val="1"/>
      <w:numFmt w:val="decimal"/>
      <w:lvlText w:val="%1.%2.%3.%4."/>
      <w:lvlJc w:val="left"/>
      <w:pPr>
        <w:ind w:left="1080" w:hanging="1080"/>
      </w:pPr>
      <w:rPr>
        <w:rFonts w:ascii="Times New Roman" w:hAnsi="Times New Roman" w:cs="Times New Roman" w:hint="default"/>
        <w:sz w:val="22"/>
        <w:szCs w:val="22"/>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32" w15:restartNumberingAfterBreak="0">
    <w:nsid w:val="4426196D"/>
    <w:multiLevelType w:val="hybridMultilevel"/>
    <w:tmpl w:val="3620ED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5EB07FE"/>
    <w:multiLevelType w:val="hybridMultilevel"/>
    <w:tmpl w:val="CB4494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7A70BDF"/>
    <w:multiLevelType w:val="multilevel"/>
    <w:tmpl w:val="0426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99A5F19"/>
    <w:multiLevelType w:val="hybridMultilevel"/>
    <w:tmpl w:val="35BCFFAE"/>
    <w:lvl w:ilvl="0" w:tplc="ADEE0914">
      <w:start w:val="1"/>
      <w:numFmt w:val="decimal"/>
      <w:lvlText w:val="2.%1."/>
      <w:lvlJc w:val="center"/>
      <w:pPr>
        <w:ind w:left="720" w:hanging="360"/>
      </w:pPr>
      <w:rPr>
        <w:rFonts w:ascii="Times New Roman" w:hAnsi="Times New Roman"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AD33436"/>
    <w:multiLevelType w:val="hybridMultilevel"/>
    <w:tmpl w:val="7B70E45A"/>
    <w:lvl w:ilvl="0" w:tplc="6E202722">
      <w:start w:val="1"/>
      <w:numFmt w:val="decimal"/>
      <w:lvlText w:val="3.%1."/>
      <w:lvlJc w:val="center"/>
      <w:pPr>
        <w:ind w:left="720" w:hanging="360"/>
      </w:pPr>
      <w:rPr>
        <w:rFonts w:ascii="Times New Roman" w:hAnsi="Times New Roman"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4B327FAF"/>
    <w:multiLevelType w:val="hybridMultilevel"/>
    <w:tmpl w:val="B316F4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9F01E5E"/>
    <w:multiLevelType w:val="hybridMultilevel"/>
    <w:tmpl w:val="FA041B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F4519BE"/>
    <w:multiLevelType w:val="multilevel"/>
    <w:tmpl w:val="79482912"/>
    <w:lvl w:ilvl="0">
      <w:start w:val="3"/>
      <w:numFmt w:val="decimal"/>
      <w:lvlText w:val="%1."/>
      <w:lvlJc w:val="left"/>
      <w:pPr>
        <w:tabs>
          <w:tab w:val="num" w:pos="600"/>
        </w:tabs>
        <w:ind w:left="600" w:hanging="6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60C4188D"/>
    <w:multiLevelType w:val="hybridMultilevel"/>
    <w:tmpl w:val="7E028C66"/>
    <w:lvl w:ilvl="0" w:tplc="B76E7BF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26A4113"/>
    <w:multiLevelType w:val="multilevel"/>
    <w:tmpl w:val="32CADFFC"/>
    <w:lvl w:ilvl="0">
      <w:start w:val="1"/>
      <w:numFmt w:val="decimal"/>
      <w:pStyle w:val="Tests"/>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2CE47E8"/>
    <w:multiLevelType w:val="hybridMultilevel"/>
    <w:tmpl w:val="588A259E"/>
    <w:lvl w:ilvl="0" w:tplc="22F0B444">
      <w:start w:val="1"/>
      <w:numFmt w:val="decimal"/>
      <w:lvlText w:val="1.%1."/>
      <w:lvlJc w:val="center"/>
      <w:pPr>
        <w:ind w:left="720" w:hanging="360"/>
      </w:pPr>
      <w:rPr>
        <w:rFonts w:ascii="Times New Roman" w:hAnsi="Times New Roman"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60E78D4"/>
    <w:multiLevelType w:val="hybridMultilevel"/>
    <w:tmpl w:val="588A259E"/>
    <w:lvl w:ilvl="0" w:tplc="22F0B444">
      <w:start w:val="1"/>
      <w:numFmt w:val="decimal"/>
      <w:lvlText w:val="1.%1."/>
      <w:lvlJc w:val="center"/>
      <w:pPr>
        <w:ind w:left="720" w:hanging="360"/>
      </w:pPr>
      <w:rPr>
        <w:rFonts w:ascii="Times New Roman" w:hAnsi="Times New Roman"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0C32F1A"/>
    <w:multiLevelType w:val="multilevel"/>
    <w:tmpl w:val="8A82064A"/>
    <w:lvl w:ilvl="0">
      <w:start w:val="1"/>
      <w:numFmt w:val="decimal"/>
      <w:lvlText w:val="%1."/>
      <w:lvlJc w:val="left"/>
      <w:pPr>
        <w:ind w:left="495" w:hanging="495"/>
      </w:pPr>
    </w:lvl>
    <w:lvl w:ilvl="1">
      <w:start w:val="1"/>
      <w:numFmt w:val="decimal"/>
      <w:lvlText w:val="%2)"/>
      <w:lvlJc w:val="left"/>
      <w:pPr>
        <w:ind w:left="1357" w:hanging="495"/>
      </w:pPr>
      <w:rPr>
        <w:rFonts w:eastAsia="Times New Roman" w:cs="Times New Roman"/>
        <w:sz w:val="22"/>
      </w:rPr>
    </w:lvl>
    <w:lvl w:ilvl="2">
      <w:start w:val="1"/>
      <w:numFmt w:val="decimal"/>
      <w:lvlText w:val="%1.%2.%3."/>
      <w:lvlJc w:val="left"/>
      <w:pPr>
        <w:ind w:left="2444" w:hanging="720"/>
      </w:pPr>
    </w:lvl>
    <w:lvl w:ilvl="3">
      <w:start w:val="1"/>
      <w:numFmt w:val="decimal"/>
      <w:lvlText w:val="%1.%2.%3.%4."/>
      <w:lvlJc w:val="left"/>
      <w:pPr>
        <w:ind w:left="3306" w:hanging="720"/>
      </w:pPr>
    </w:lvl>
    <w:lvl w:ilvl="4">
      <w:start w:val="1"/>
      <w:numFmt w:val="decimal"/>
      <w:lvlText w:val="%1.%2.%3.%4.%5."/>
      <w:lvlJc w:val="left"/>
      <w:pPr>
        <w:ind w:left="4528" w:hanging="1080"/>
      </w:pPr>
    </w:lvl>
    <w:lvl w:ilvl="5">
      <w:start w:val="1"/>
      <w:numFmt w:val="decimal"/>
      <w:lvlText w:val="%1.%2.%3.%4.%5.%6."/>
      <w:lvlJc w:val="left"/>
      <w:pPr>
        <w:ind w:left="5390" w:hanging="1080"/>
      </w:pPr>
    </w:lvl>
    <w:lvl w:ilvl="6">
      <w:start w:val="1"/>
      <w:numFmt w:val="decimal"/>
      <w:lvlText w:val="%1.%2.%3.%4.%5.%6.%7."/>
      <w:lvlJc w:val="left"/>
      <w:pPr>
        <w:ind w:left="6612" w:hanging="1440"/>
      </w:pPr>
    </w:lvl>
    <w:lvl w:ilvl="7">
      <w:start w:val="1"/>
      <w:numFmt w:val="decimal"/>
      <w:lvlText w:val="%1.%2.%3.%4.%5.%6.%7.%8."/>
      <w:lvlJc w:val="left"/>
      <w:pPr>
        <w:ind w:left="7474" w:hanging="1440"/>
      </w:pPr>
    </w:lvl>
    <w:lvl w:ilvl="8">
      <w:start w:val="1"/>
      <w:numFmt w:val="decimal"/>
      <w:lvlText w:val="%1.%2.%3.%4.%5.%6.%7.%8.%9."/>
      <w:lvlJc w:val="left"/>
      <w:pPr>
        <w:ind w:left="8696" w:hanging="1800"/>
      </w:pPr>
    </w:lvl>
  </w:abstractNum>
  <w:abstractNum w:abstractNumId="45" w15:restartNumberingAfterBreak="0">
    <w:nsid w:val="77B2312A"/>
    <w:multiLevelType w:val="hybridMultilevel"/>
    <w:tmpl w:val="1BFA86A4"/>
    <w:lvl w:ilvl="0" w:tplc="DADCD82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AF56A79"/>
    <w:multiLevelType w:val="hybridMultilevel"/>
    <w:tmpl w:val="0562048E"/>
    <w:lvl w:ilvl="0" w:tplc="15108328">
      <w:start w:val="4"/>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47" w15:restartNumberingAfterBreak="0">
    <w:nsid w:val="7B82008A"/>
    <w:multiLevelType w:val="hybridMultilevel"/>
    <w:tmpl w:val="DE6447EA"/>
    <w:lvl w:ilvl="0" w:tplc="EA9ABCC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D8C342C"/>
    <w:multiLevelType w:val="hybridMultilevel"/>
    <w:tmpl w:val="617EA9F2"/>
    <w:lvl w:ilvl="0" w:tplc="81A2CC9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EDF10AE"/>
    <w:multiLevelType w:val="hybridMultilevel"/>
    <w:tmpl w:val="2264AC0C"/>
    <w:lvl w:ilvl="0" w:tplc="6D027DD6">
      <w:start w:val="2"/>
      <w:numFmt w:val="bullet"/>
      <w:lvlText w:val=""/>
      <w:lvlJc w:val="left"/>
      <w:pPr>
        <w:ind w:left="420" w:hanging="360"/>
      </w:pPr>
      <w:rPr>
        <w:rFonts w:ascii="Symbol" w:eastAsia="Times New Roman" w:hAnsi="Symbol"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27"/>
  </w:num>
  <w:num w:numId="2">
    <w:abstractNumId w:val="41"/>
  </w:num>
  <w:num w:numId="3">
    <w:abstractNumId w:val="23"/>
  </w:num>
  <w:num w:numId="4">
    <w:abstractNumId w:val="17"/>
  </w:num>
  <w:num w:numId="5">
    <w:abstractNumId w:val="28"/>
  </w:num>
  <w:num w:numId="6">
    <w:abstractNumId w:val="39"/>
  </w:num>
  <w:num w:numId="7">
    <w:abstractNumId w:val="5"/>
  </w:num>
  <w:num w:numId="8">
    <w:abstractNumId w:val="34"/>
  </w:num>
  <w:num w:numId="9">
    <w:abstractNumId w:val="26"/>
  </w:num>
  <w:num w:numId="10">
    <w:abstractNumId w:val="18"/>
  </w:num>
  <w:num w:numId="11">
    <w:abstractNumId w:val="6"/>
  </w:num>
  <w:num w:numId="12">
    <w:abstractNumId w:val="22"/>
  </w:num>
  <w:num w:numId="13">
    <w:abstractNumId w:val="3"/>
  </w:num>
  <w:num w:numId="14">
    <w:abstractNumId w:val="45"/>
  </w:num>
  <w:num w:numId="15">
    <w:abstractNumId w:val="20"/>
  </w:num>
  <w:num w:numId="16">
    <w:abstractNumId w:val="15"/>
  </w:num>
  <w:num w:numId="17">
    <w:abstractNumId w:val="13"/>
  </w:num>
  <w:num w:numId="18">
    <w:abstractNumId w:val="48"/>
  </w:num>
  <w:num w:numId="19">
    <w:abstractNumId w:val="40"/>
  </w:num>
  <w:num w:numId="20">
    <w:abstractNumId w:val="30"/>
  </w:num>
  <w:num w:numId="21">
    <w:abstractNumId w:val="24"/>
  </w:num>
  <w:num w:numId="22">
    <w:abstractNumId w:val="38"/>
  </w:num>
  <w:num w:numId="23">
    <w:abstractNumId w:val="14"/>
  </w:num>
  <w:num w:numId="24">
    <w:abstractNumId w:val="47"/>
  </w:num>
  <w:num w:numId="25">
    <w:abstractNumId w:val="25"/>
  </w:num>
  <w:num w:numId="26">
    <w:abstractNumId w:val="32"/>
  </w:num>
  <w:num w:numId="27">
    <w:abstractNumId w:val="8"/>
  </w:num>
  <w:num w:numId="28">
    <w:abstractNumId w:val="35"/>
  </w:num>
  <w:num w:numId="29">
    <w:abstractNumId w:val="36"/>
  </w:num>
  <w:num w:numId="30">
    <w:abstractNumId w:val="43"/>
  </w:num>
  <w:num w:numId="31">
    <w:abstractNumId w:val="11"/>
  </w:num>
  <w:num w:numId="32">
    <w:abstractNumId w:val="42"/>
  </w:num>
  <w:num w:numId="33">
    <w:abstractNumId w:val="19"/>
  </w:num>
  <w:num w:numId="34">
    <w:abstractNumId w:val="10"/>
  </w:num>
  <w:num w:numId="35">
    <w:abstractNumId w:val="21"/>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num>
  <w:num w:numId="38">
    <w:abstractNumId w:val="46"/>
  </w:num>
  <w:num w:numId="39">
    <w:abstractNumId w:val="9"/>
  </w:num>
  <w:num w:numId="40">
    <w:abstractNumId w:val="12"/>
  </w:num>
  <w:num w:numId="41">
    <w:abstractNumId w:val="7"/>
  </w:num>
  <w:num w:numId="42">
    <w:abstractNumId w:val="37"/>
  </w:num>
  <w:num w:numId="43">
    <w:abstractNumId w:val="33"/>
  </w:num>
  <w:num w:numId="44">
    <w:abstractNumId w:val="16"/>
  </w:num>
  <w:num w:numId="45">
    <w:abstractNumId w:val="31"/>
  </w:num>
  <w:num w:numId="46">
    <w:abstractNumId w:val="4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40"/>
    <w:rsid w:val="00000E4A"/>
    <w:rsid w:val="000307FB"/>
    <w:rsid w:val="00056C70"/>
    <w:rsid w:val="000571FB"/>
    <w:rsid w:val="00060C94"/>
    <w:rsid w:val="000716D0"/>
    <w:rsid w:val="000764B2"/>
    <w:rsid w:val="00083A43"/>
    <w:rsid w:val="00087A6B"/>
    <w:rsid w:val="0009315C"/>
    <w:rsid w:val="00094A8A"/>
    <w:rsid w:val="0009673A"/>
    <w:rsid w:val="000B177B"/>
    <w:rsid w:val="000C5B27"/>
    <w:rsid w:val="000D1363"/>
    <w:rsid w:val="000F0FA9"/>
    <w:rsid w:val="000F45A8"/>
    <w:rsid w:val="00120996"/>
    <w:rsid w:val="00127C0F"/>
    <w:rsid w:val="00133B9F"/>
    <w:rsid w:val="00135E0C"/>
    <w:rsid w:val="00145DBE"/>
    <w:rsid w:val="00150D71"/>
    <w:rsid w:val="00157996"/>
    <w:rsid w:val="00175344"/>
    <w:rsid w:val="001A5FA6"/>
    <w:rsid w:val="001F61A7"/>
    <w:rsid w:val="00203CA9"/>
    <w:rsid w:val="002112EA"/>
    <w:rsid w:val="002135D1"/>
    <w:rsid w:val="00215359"/>
    <w:rsid w:val="00230022"/>
    <w:rsid w:val="0023787A"/>
    <w:rsid w:val="002525DE"/>
    <w:rsid w:val="002601D6"/>
    <w:rsid w:val="0026150D"/>
    <w:rsid w:val="002669BE"/>
    <w:rsid w:val="00272BDD"/>
    <w:rsid w:val="00290FA6"/>
    <w:rsid w:val="002B6D2E"/>
    <w:rsid w:val="002C65DF"/>
    <w:rsid w:val="002E3558"/>
    <w:rsid w:val="002E4B8C"/>
    <w:rsid w:val="00314529"/>
    <w:rsid w:val="00314A1D"/>
    <w:rsid w:val="00316A34"/>
    <w:rsid w:val="00327206"/>
    <w:rsid w:val="003327D9"/>
    <w:rsid w:val="00342F37"/>
    <w:rsid w:val="00387157"/>
    <w:rsid w:val="003A0641"/>
    <w:rsid w:val="003A0772"/>
    <w:rsid w:val="003A07A1"/>
    <w:rsid w:val="003A454E"/>
    <w:rsid w:val="003C0D30"/>
    <w:rsid w:val="003C6ABF"/>
    <w:rsid w:val="003D1CAA"/>
    <w:rsid w:val="003D5AA4"/>
    <w:rsid w:val="003F0F49"/>
    <w:rsid w:val="00401A40"/>
    <w:rsid w:val="00431EFF"/>
    <w:rsid w:val="00460262"/>
    <w:rsid w:val="00466491"/>
    <w:rsid w:val="00471B4F"/>
    <w:rsid w:val="00474996"/>
    <w:rsid w:val="00477C28"/>
    <w:rsid w:val="00481221"/>
    <w:rsid w:val="00486748"/>
    <w:rsid w:val="004D1D92"/>
    <w:rsid w:val="004E541F"/>
    <w:rsid w:val="004E5729"/>
    <w:rsid w:val="004F3714"/>
    <w:rsid w:val="0052122C"/>
    <w:rsid w:val="005256A2"/>
    <w:rsid w:val="005377C5"/>
    <w:rsid w:val="00543C42"/>
    <w:rsid w:val="005545C8"/>
    <w:rsid w:val="00572FCD"/>
    <w:rsid w:val="005834FD"/>
    <w:rsid w:val="00595E82"/>
    <w:rsid w:val="005B747D"/>
    <w:rsid w:val="00601E3A"/>
    <w:rsid w:val="00603E69"/>
    <w:rsid w:val="00607B0E"/>
    <w:rsid w:val="00610074"/>
    <w:rsid w:val="006201C9"/>
    <w:rsid w:val="006352C4"/>
    <w:rsid w:val="00646DCA"/>
    <w:rsid w:val="0065680E"/>
    <w:rsid w:val="0067727E"/>
    <w:rsid w:val="00694163"/>
    <w:rsid w:val="00697D47"/>
    <w:rsid w:val="006C343C"/>
    <w:rsid w:val="006C6272"/>
    <w:rsid w:val="006D5080"/>
    <w:rsid w:val="006D5BFF"/>
    <w:rsid w:val="006E580A"/>
    <w:rsid w:val="00712E6E"/>
    <w:rsid w:val="0071784E"/>
    <w:rsid w:val="00725E10"/>
    <w:rsid w:val="00731FB9"/>
    <w:rsid w:val="00736B1A"/>
    <w:rsid w:val="007400AD"/>
    <w:rsid w:val="0074261A"/>
    <w:rsid w:val="00751403"/>
    <w:rsid w:val="007525E7"/>
    <w:rsid w:val="00772044"/>
    <w:rsid w:val="00772BFE"/>
    <w:rsid w:val="0078003E"/>
    <w:rsid w:val="00786B57"/>
    <w:rsid w:val="00786C9C"/>
    <w:rsid w:val="00791326"/>
    <w:rsid w:val="00796374"/>
    <w:rsid w:val="00796C22"/>
    <w:rsid w:val="00797300"/>
    <w:rsid w:val="007A0084"/>
    <w:rsid w:val="007B479C"/>
    <w:rsid w:val="007C4B6A"/>
    <w:rsid w:val="007D2F41"/>
    <w:rsid w:val="00840FF0"/>
    <w:rsid w:val="008438B0"/>
    <w:rsid w:val="008514F6"/>
    <w:rsid w:val="00851AB1"/>
    <w:rsid w:val="008607C7"/>
    <w:rsid w:val="008729C0"/>
    <w:rsid w:val="008738F0"/>
    <w:rsid w:val="00893988"/>
    <w:rsid w:val="008A58B9"/>
    <w:rsid w:val="008B5083"/>
    <w:rsid w:val="008D5808"/>
    <w:rsid w:val="00900028"/>
    <w:rsid w:val="00911757"/>
    <w:rsid w:val="00915AF7"/>
    <w:rsid w:val="00916F91"/>
    <w:rsid w:val="00916FE9"/>
    <w:rsid w:val="00931BA8"/>
    <w:rsid w:val="00944499"/>
    <w:rsid w:val="00962D18"/>
    <w:rsid w:val="00965011"/>
    <w:rsid w:val="00993721"/>
    <w:rsid w:val="0099511D"/>
    <w:rsid w:val="009B28AD"/>
    <w:rsid w:val="009B4CD0"/>
    <w:rsid w:val="009B7F65"/>
    <w:rsid w:val="009D24D0"/>
    <w:rsid w:val="009E0AD2"/>
    <w:rsid w:val="009F3758"/>
    <w:rsid w:val="00A0191D"/>
    <w:rsid w:val="00A16214"/>
    <w:rsid w:val="00A1773F"/>
    <w:rsid w:val="00A214B9"/>
    <w:rsid w:val="00A261D7"/>
    <w:rsid w:val="00A442B1"/>
    <w:rsid w:val="00A5376D"/>
    <w:rsid w:val="00A66D60"/>
    <w:rsid w:val="00A6768E"/>
    <w:rsid w:val="00A81147"/>
    <w:rsid w:val="00A977DD"/>
    <w:rsid w:val="00AB2CD5"/>
    <w:rsid w:val="00AB4DDE"/>
    <w:rsid w:val="00AB57EC"/>
    <w:rsid w:val="00AC3D58"/>
    <w:rsid w:val="00AE0212"/>
    <w:rsid w:val="00AE51B8"/>
    <w:rsid w:val="00AE79B6"/>
    <w:rsid w:val="00AF0FE3"/>
    <w:rsid w:val="00AF2CCC"/>
    <w:rsid w:val="00AF67B3"/>
    <w:rsid w:val="00AF6B5E"/>
    <w:rsid w:val="00B0297F"/>
    <w:rsid w:val="00B046D1"/>
    <w:rsid w:val="00B13623"/>
    <w:rsid w:val="00B25744"/>
    <w:rsid w:val="00B36AF4"/>
    <w:rsid w:val="00B44FB8"/>
    <w:rsid w:val="00B45C22"/>
    <w:rsid w:val="00B5331E"/>
    <w:rsid w:val="00B61FB1"/>
    <w:rsid w:val="00B638E7"/>
    <w:rsid w:val="00B726C8"/>
    <w:rsid w:val="00B906BE"/>
    <w:rsid w:val="00B93A45"/>
    <w:rsid w:val="00BA2088"/>
    <w:rsid w:val="00BB1B8A"/>
    <w:rsid w:val="00BC388C"/>
    <w:rsid w:val="00BE3175"/>
    <w:rsid w:val="00C01347"/>
    <w:rsid w:val="00C21AD7"/>
    <w:rsid w:val="00C77641"/>
    <w:rsid w:val="00C84BED"/>
    <w:rsid w:val="00C87A31"/>
    <w:rsid w:val="00C91FD7"/>
    <w:rsid w:val="00C9352C"/>
    <w:rsid w:val="00CC5AFE"/>
    <w:rsid w:val="00CD4087"/>
    <w:rsid w:val="00CD6A04"/>
    <w:rsid w:val="00CF032B"/>
    <w:rsid w:val="00CF4C8F"/>
    <w:rsid w:val="00D32664"/>
    <w:rsid w:val="00D34668"/>
    <w:rsid w:val="00D55F1A"/>
    <w:rsid w:val="00D63623"/>
    <w:rsid w:val="00D82023"/>
    <w:rsid w:val="00DB6D84"/>
    <w:rsid w:val="00DC7361"/>
    <w:rsid w:val="00DF262D"/>
    <w:rsid w:val="00E00CDD"/>
    <w:rsid w:val="00E0487D"/>
    <w:rsid w:val="00E11A94"/>
    <w:rsid w:val="00E508E4"/>
    <w:rsid w:val="00E950FD"/>
    <w:rsid w:val="00EA3C6B"/>
    <w:rsid w:val="00ED128B"/>
    <w:rsid w:val="00ED48CE"/>
    <w:rsid w:val="00ED5E11"/>
    <w:rsid w:val="00ED6D16"/>
    <w:rsid w:val="00EE5EF5"/>
    <w:rsid w:val="00F177AE"/>
    <w:rsid w:val="00F252D3"/>
    <w:rsid w:val="00F524D0"/>
    <w:rsid w:val="00F5516E"/>
    <w:rsid w:val="00F779AF"/>
    <w:rsid w:val="00F960D0"/>
    <w:rsid w:val="00FA0CAB"/>
    <w:rsid w:val="00FA5DD8"/>
    <w:rsid w:val="00FB2F9C"/>
    <w:rsid w:val="00FC00C5"/>
    <w:rsid w:val="00FC36E2"/>
    <w:rsid w:val="00FF7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1ED93400"/>
  <w15:chartTrackingRefBased/>
  <w15:docId w15:val="{F3E16B8F-D4CA-4270-9561-0A5A7F29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lv-LV" w:eastAsia="en-US"/>
    </w:rPr>
  </w:style>
  <w:style w:type="paragraph" w:styleId="Heading1">
    <w:name w:val="heading 1"/>
    <w:aliases w:val="1,H1"/>
    <w:basedOn w:val="Normal"/>
    <w:next w:val="Normal"/>
    <w:uiPriority w:val="9"/>
    <w:qFormat/>
    <w:pPr>
      <w:keepNext/>
      <w:jc w:val="center"/>
      <w:outlineLvl w:val="0"/>
    </w:pPr>
    <w:rPr>
      <w:b/>
      <w:sz w:val="28"/>
      <w:szCs w:val="27"/>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RakstzCharCharRakstzRakstz">
    <w:name w:val="Rakstz. Rakstz. Char Char Rakstz. Rakstz."/>
    <w:basedOn w:val="Normal"/>
    <w:pPr>
      <w:spacing w:before="120" w:after="160" w:line="240" w:lineRule="exact"/>
      <w:ind w:firstLine="720"/>
      <w:jc w:val="both"/>
    </w:pPr>
    <w:rPr>
      <w:rFonts w:ascii="Verdana" w:hAnsi="Verdana"/>
      <w:sz w:val="20"/>
      <w:szCs w:val="20"/>
      <w:lang w:val="en-US"/>
    </w:rPr>
  </w:style>
  <w:style w:type="character" w:styleId="Hyperlink">
    <w:name w:val="Hyperlink"/>
    <w:rPr>
      <w:color w:val="0000FF"/>
      <w:u w:val="single"/>
    </w:rPr>
  </w:style>
  <w:style w:type="paragraph" w:customStyle="1" w:styleId="Numeracija">
    <w:name w:val="Numeracija"/>
    <w:basedOn w:val="Normal"/>
    <w:pPr>
      <w:tabs>
        <w:tab w:val="num" w:pos="630"/>
      </w:tabs>
      <w:ind w:left="630" w:hanging="630"/>
      <w:jc w:val="both"/>
    </w:pPr>
    <w:rPr>
      <w:sz w:val="26"/>
    </w:rPr>
  </w:style>
  <w:style w:type="paragraph" w:styleId="Footer">
    <w:name w:val="footer"/>
    <w:basedOn w:val="Normal"/>
    <w:link w:val="FooterChar"/>
    <w:uiPriority w:val="99"/>
    <w:pPr>
      <w:tabs>
        <w:tab w:val="center" w:pos="4153"/>
        <w:tab w:val="right" w:pos="8306"/>
      </w:tabs>
    </w:pPr>
    <w:rPr>
      <w:lang w:val="en-GB"/>
    </w:rPr>
  </w:style>
  <w:style w:type="paragraph" w:customStyle="1" w:styleId="naisf">
    <w:name w:val="naisf"/>
    <w:basedOn w:val="Normal"/>
    <w:qFormat/>
    <w:pPr>
      <w:spacing w:before="100" w:beforeAutospacing="1" w:after="100" w:afterAutospacing="1"/>
      <w:jc w:val="both"/>
    </w:pPr>
    <w:rPr>
      <w:lang w:val="en-GB"/>
    </w:rPr>
  </w:style>
  <w:style w:type="character" w:styleId="Strong">
    <w:name w:val="Strong"/>
    <w:uiPriority w:val="22"/>
    <w:qFormat/>
    <w:rPr>
      <w:b/>
      <w:bCs/>
    </w:rPr>
  </w:style>
  <w:style w:type="paragraph" w:styleId="Header">
    <w:name w:val="header"/>
    <w:basedOn w:val="Normal"/>
    <w:link w:val="HeaderChar"/>
    <w:uiPriority w:val="99"/>
    <w:pPr>
      <w:tabs>
        <w:tab w:val="center" w:pos="4153"/>
        <w:tab w:val="right" w:pos="8306"/>
      </w:tabs>
    </w:pPr>
    <w:rPr>
      <w:lang w:val="en-GB"/>
    </w:rPr>
  </w:style>
  <w:style w:type="character" w:styleId="PageNumber">
    <w:name w:val="page number"/>
    <w:basedOn w:val="DefaultParagraphFont"/>
  </w:style>
  <w:style w:type="paragraph" w:styleId="TOC1">
    <w:name w:val="toc 1"/>
    <w:basedOn w:val="Normal"/>
    <w:next w:val="Normal"/>
    <w:autoRedefine/>
    <w:semiHidden/>
    <w:pPr>
      <w:tabs>
        <w:tab w:val="right" w:leader="dot" w:pos="9061"/>
      </w:tabs>
      <w:spacing w:before="120" w:after="120"/>
    </w:pPr>
    <w:rPr>
      <w:b/>
      <w:noProof/>
      <w:lang w:val="en-US"/>
    </w:rPr>
  </w:style>
  <w:style w:type="paragraph" w:styleId="TOC2">
    <w:name w:val="toc 2"/>
    <w:basedOn w:val="Normal"/>
    <w:next w:val="Normal"/>
    <w:autoRedefine/>
    <w:semiHidden/>
    <w:pPr>
      <w:ind w:left="240"/>
    </w:pPr>
    <w:rPr>
      <w:smallCaps/>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sz w:val="28"/>
      <w:szCs w:val="20"/>
    </w:rPr>
  </w:style>
  <w:style w:type="paragraph" w:styleId="BodyText">
    <w:name w:val="Body Text"/>
    <w:basedOn w:val="Normal"/>
    <w:link w:val="BodyTextChar"/>
    <w:pPr>
      <w:jc w:val="both"/>
    </w:pPr>
    <w:rPr>
      <w:szCs w:val="20"/>
    </w:rPr>
  </w:style>
  <w:style w:type="paragraph" w:styleId="BodyTextIndent">
    <w:name w:val="Body Text Indent"/>
    <w:basedOn w:val="Normal"/>
    <w:link w:val="BodyTextIndentChar"/>
    <w:uiPriority w:val="99"/>
    <w:pPr>
      <w:ind w:left="1134" w:firstLine="567"/>
      <w:jc w:val="both"/>
    </w:pPr>
    <w:rPr>
      <w:szCs w:val="20"/>
      <w:lang w:eastAsia="lv-LV"/>
    </w:rPr>
  </w:style>
  <w:style w:type="paragraph" w:styleId="NormalWeb">
    <w:name w:val="Normal (Web)"/>
    <w:basedOn w:val="Normal"/>
    <w:rPr>
      <w:lang w:val="en-US"/>
    </w:rPr>
  </w:style>
  <w:style w:type="paragraph" w:styleId="TOC3">
    <w:name w:val="toc 3"/>
    <w:basedOn w:val="Normal"/>
    <w:next w:val="Normal"/>
    <w:autoRedefine/>
    <w:semiHidden/>
    <w:pPr>
      <w:ind w:left="480"/>
    </w:pPr>
    <w:rPr>
      <w:i/>
      <w:iCs/>
      <w:sz w:val="20"/>
      <w:szCs w:val="20"/>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SLONormalnospace">
    <w:name w:val="SLO Normal (nospace)"/>
    <w:basedOn w:val="Normal"/>
    <w:pPr>
      <w:overflowPunct w:val="0"/>
      <w:autoSpaceDE w:val="0"/>
      <w:autoSpaceDN w:val="0"/>
      <w:adjustRightInd w:val="0"/>
      <w:jc w:val="both"/>
      <w:textAlignment w:val="baseline"/>
    </w:pPr>
    <w:rPr>
      <w:noProof/>
      <w:lang w:val="en-GB"/>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lang w:val="x-none"/>
    </w:rPr>
  </w:style>
  <w:style w:type="character" w:customStyle="1" w:styleId="CommentTextChar">
    <w:name w:val="Comment Text Char"/>
    <w:link w:val="CommentText"/>
    <w:uiPriority w:val="99"/>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paragraph" w:styleId="BlockText">
    <w:name w:val="Block Text"/>
    <w:basedOn w:val="Normal"/>
    <w:pPr>
      <w:ind w:left="-540" w:right="-694"/>
    </w:pPr>
    <w:rPr>
      <w:lang w:eastAsia="lv-LV"/>
    </w:rPr>
  </w:style>
  <w:style w:type="paragraph" w:styleId="BodyText3">
    <w:name w:val="Body Text 3"/>
    <w:basedOn w:val="Normal"/>
    <w:link w:val="BodyText3Char"/>
    <w:pPr>
      <w:spacing w:after="120"/>
    </w:pPr>
    <w:rPr>
      <w:sz w:val="16"/>
      <w:szCs w:val="16"/>
      <w:lang w:val="x-none"/>
    </w:rPr>
  </w:style>
  <w:style w:type="character" w:customStyle="1" w:styleId="BodyText3Char">
    <w:name w:val="Body Text 3 Char"/>
    <w:link w:val="BodyText3"/>
    <w:rPr>
      <w:sz w:val="16"/>
      <w:szCs w:val="16"/>
      <w:lang w:eastAsia="en-US"/>
    </w:rPr>
  </w:style>
  <w:style w:type="character" w:customStyle="1" w:styleId="FooterChar">
    <w:name w:val="Footer Char"/>
    <w:link w:val="Footer"/>
    <w:uiPriority w:val="99"/>
    <w:rPr>
      <w:sz w:val="24"/>
      <w:szCs w:val="24"/>
      <w:lang w:val="en-GB" w:eastAsia="en-US"/>
    </w:rPr>
  </w:style>
  <w:style w:type="paragraph" w:customStyle="1" w:styleId="ListParagraph1">
    <w:name w:val="List Paragraph1"/>
    <w:basedOn w:val="Normal"/>
    <w:qFormat/>
    <w:pPr>
      <w:spacing w:after="200" w:line="276" w:lineRule="auto"/>
      <w:ind w:left="720"/>
      <w:contextualSpacing/>
    </w:pPr>
    <w:rPr>
      <w:rFonts w:ascii="Calibri" w:hAnsi="Calibri"/>
      <w:sz w:val="22"/>
      <w:szCs w:val="22"/>
      <w:lang w:val="en-US" w:bidi="en-US"/>
    </w:rPr>
  </w:style>
  <w:style w:type="paragraph" w:customStyle="1" w:styleId="tv2131">
    <w:name w:val="tv2131"/>
    <w:basedOn w:val="Normal"/>
    <w:uiPriority w:val="99"/>
    <w:pPr>
      <w:suppressAutoHyphens/>
      <w:spacing w:line="360" w:lineRule="auto"/>
      <w:ind w:firstLine="300"/>
    </w:pPr>
    <w:rPr>
      <w:sz w:val="20"/>
      <w:szCs w:val="20"/>
      <w:lang w:eastAsia="zh-TW"/>
    </w:rPr>
  </w:style>
  <w:style w:type="numbering" w:customStyle="1" w:styleId="Style1">
    <w:name w:val="Style1"/>
    <w:pPr>
      <w:numPr>
        <w:numId w:val="8"/>
      </w:numPr>
    </w:pPr>
  </w:style>
  <w:style w:type="character" w:customStyle="1" w:styleId="HeaderChar">
    <w:name w:val="Header Char"/>
    <w:link w:val="Header"/>
    <w:uiPriority w:val="99"/>
    <w:rPr>
      <w:sz w:val="24"/>
      <w:szCs w:val="24"/>
      <w:lang w:val="en-GB" w:eastAsia="en-US"/>
    </w:rPr>
  </w:style>
  <w:style w:type="paragraph" w:customStyle="1" w:styleId="western">
    <w:name w:val="western"/>
    <w:basedOn w:val="Normal"/>
    <w:pPr>
      <w:suppressAutoHyphens/>
      <w:spacing w:before="280"/>
    </w:pPr>
    <w:rPr>
      <w:rFonts w:ascii="Futura Md TL" w:hAnsi="Futura Md TL" w:cs="Futura Md TL"/>
      <w:color w:val="000000"/>
      <w:sz w:val="22"/>
      <w:szCs w:val="22"/>
      <w:lang w:eastAsia="zh-CN"/>
    </w:rPr>
  </w:style>
  <w:style w:type="paragraph" w:customStyle="1" w:styleId="Tests">
    <w:name w:val="Tests"/>
    <w:basedOn w:val="Normal"/>
    <w:pPr>
      <w:numPr>
        <w:numId w:val="2"/>
      </w:numPr>
    </w:pPr>
    <w:rPr>
      <w:rFonts w:ascii="Arial" w:hAnsi="Arial" w:cs="Arial"/>
      <w:sz w:val="22"/>
      <w:szCs w:val="22"/>
      <w:lang w:eastAsia="zh-CN"/>
    </w:rPr>
  </w:style>
  <w:style w:type="paragraph" w:styleId="ListParagraph">
    <w:name w:val="List Paragraph"/>
    <w:basedOn w:val="Normal"/>
    <w:link w:val="ListParagraphChar"/>
    <w:qFormat/>
    <w:pPr>
      <w:ind w:left="720"/>
      <w:contextualSpacing/>
    </w:pPr>
    <w:rPr>
      <w:sz w:val="28"/>
      <w:szCs w:val="28"/>
      <w:lang w:val="en-GB"/>
    </w:rPr>
  </w:style>
  <w:style w:type="character" w:customStyle="1" w:styleId="TitleChar">
    <w:name w:val="Title Char"/>
    <w:link w:val="Title"/>
    <w:rPr>
      <w:sz w:val="28"/>
      <w:lang w:eastAsia="en-US"/>
    </w:rPr>
  </w:style>
  <w:style w:type="character" w:styleId="Emphasis">
    <w:name w:val="Emphasis"/>
    <w:uiPriority w:val="20"/>
    <w:qFormat/>
    <w:rPr>
      <w:i/>
      <w:iCs/>
    </w:rPr>
  </w:style>
  <w:style w:type="character" w:customStyle="1" w:styleId="BodyTextChar">
    <w:name w:val="Body Text Char"/>
    <w:link w:val="BodyText"/>
    <w:rPr>
      <w:sz w:val="24"/>
      <w:lang w:eastAsia="en-US"/>
    </w:rPr>
  </w:style>
  <w:style w:type="character" w:customStyle="1" w:styleId="BodyTextIndentChar">
    <w:name w:val="Body Text Indent Char"/>
    <w:link w:val="BodyTextIndent"/>
    <w:uiPriority w:val="99"/>
    <w:rPr>
      <w:sz w:val="24"/>
    </w:rPr>
  </w:style>
  <w:style w:type="character" w:customStyle="1" w:styleId="FontStyle54">
    <w:name w:val="Font Style54"/>
    <w:uiPriority w:val="99"/>
    <w:rPr>
      <w:rFonts w:ascii="Times New Roman" w:hAnsi="Times New Roman" w:cs="Times New Roman"/>
      <w:sz w:val="22"/>
      <w:szCs w:val="22"/>
    </w:rPr>
  </w:style>
  <w:style w:type="paragraph" w:customStyle="1" w:styleId="tv213">
    <w:name w:val="tv213"/>
    <w:basedOn w:val="Normal"/>
    <w:uiPriority w:val="99"/>
    <w:pPr>
      <w:spacing w:before="100" w:beforeAutospacing="1" w:after="100" w:afterAutospacing="1"/>
    </w:pPr>
    <w:rPr>
      <w:lang w:eastAsia="lv-LV"/>
    </w:rPr>
  </w:style>
  <w:style w:type="character" w:customStyle="1" w:styleId="Heading5Char">
    <w:name w:val="Heading 5 Char"/>
    <w:link w:val="Heading5"/>
    <w:uiPriority w:val="99"/>
    <w:rPr>
      <w:b/>
      <w:bCs/>
      <w:i/>
      <w:iCs/>
      <w:sz w:val="26"/>
      <w:szCs w:val="26"/>
      <w:lang w:eastAsia="en-US"/>
    </w:rPr>
  </w:style>
  <w:style w:type="paragraph" w:customStyle="1" w:styleId="Default">
    <w:name w:val="Default"/>
    <w:pPr>
      <w:autoSpaceDE w:val="0"/>
      <w:autoSpaceDN w:val="0"/>
      <w:adjustRightInd w:val="0"/>
    </w:pPr>
    <w:rPr>
      <w:rFonts w:ascii="Calibri" w:eastAsia="Calibri" w:hAnsi="Calibri" w:cs="Calibri"/>
      <w:color w:val="000000"/>
      <w:sz w:val="24"/>
      <w:szCs w:val="24"/>
      <w:lang w:val="lv-LV" w:eastAsia="lv-LV"/>
    </w:rPr>
  </w:style>
  <w:style w:type="character" w:customStyle="1" w:styleId="apple-converted-space">
    <w:name w:val="apple-converted-space"/>
  </w:style>
  <w:style w:type="paragraph" w:styleId="Revision">
    <w:name w:val="Revision"/>
    <w:hidden/>
    <w:uiPriority w:val="99"/>
    <w:semiHidden/>
    <w:rPr>
      <w:sz w:val="24"/>
      <w:szCs w:val="24"/>
      <w:lang w:val="lv-LV" w:eastAsia="en-US"/>
    </w:rPr>
  </w:style>
  <w:style w:type="paragraph" w:customStyle="1" w:styleId="xl67">
    <w:name w:val="xl67"/>
    <w:basedOn w:val="Normal"/>
    <w:rsid w:val="00A442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rPr>
  </w:style>
  <w:style w:type="character" w:customStyle="1" w:styleId="ListParagraphChar">
    <w:name w:val="List Paragraph Char"/>
    <w:link w:val="ListParagraph"/>
    <w:locked/>
    <w:rsid w:val="00AF2CCC"/>
    <w:rPr>
      <w:sz w:val="28"/>
      <w:szCs w:val="28"/>
      <w:lang w:eastAsia="en-US"/>
    </w:rPr>
  </w:style>
  <w:style w:type="paragraph" w:styleId="NoSpacing">
    <w:name w:val="No Spacing"/>
    <w:basedOn w:val="Normal"/>
    <w:qFormat/>
    <w:rsid w:val="00AF2CCC"/>
    <w:pPr>
      <w:jc w:val="both"/>
    </w:pPr>
    <w:rPr>
      <w:rFonts w:ascii="Candara" w:eastAsia="Candara" w:hAnsi="Candara"/>
      <w:sz w:val="20"/>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121361">
      <w:bodyDiv w:val="1"/>
      <w:marLeft w:val="0"/>
      <w:marRight w:val="0"/>
      <w:marTop w:val="0"/>
      <w:marBottom w:val="0"/>
      <w:divBdr>
        <w:top w:val="none" w:sz="0" w:space="0" w:color="auto"/>
        <w:left w:val="none" w:sz="0" w:space="0" w:color="auto"/>
        <w:bottom w:val="none" w:sz="0" w:space="0" w:color="auto"/>
        <w:right w:val="none" w:sz="0" w:space="0" w:color="auto"/>
      </w:divBdr>
    </w:div>
    <w:div w:id="1569267905">
      <w:bodyDiv w:val="1"/>
      <w:marLeft w:val="0"/>
      <w:marRight w:val="0"/>
      <w:marTop w:val="0"/>
      <w:marBottom w:val="0"/>
      <w:divBdr>
        <w:top w:val="none" w:sz="0" w:space="0" w:color="auto"/>
        <w:left w:val="none" w:sz="0" w:space="0" w:color="auto"/>
        <w:bottom w:val="none" w:sz="0" w:space="0" w:color="auto"/>
        <w:right w:val="none" w:sz="0" w:space="0" w:color="auto"/>
      </w:divBdr>
      <w:divsChild>
        <w:div w:id="499080970">
          <w:marLeft w:val="0"/>
          <w:marRight w:val="0"/>
          <w:marTop w:val="0"/>
          <w:marBottom w:val="0"/>
          <w:divBdr>
            <w:top w:val="none" w:sz="0" w:space="0" w:color="auto"/>
            <w:left w:val="none" w:sz="0" w:space="0" w:color="auto"/>
            <w:bottom w:val="none" w:sz="0" w:space="0" w:color="auto"/>
            <w:right w:val="none" w:sz="0" w:space="0" w:color="auto"/>
          </w:divBdr>
        </w:div>
        <w:div w:id="675763547">
          <w:marLeft w:val="0"/>
          <w:marRight w:val="0"/>
          <w:marTop w:val="0"/>
          <w:marBottom w:val="0"/>
          <w:divBdr>
            <w:top w:val="none" w:sz="0" w:space="0" w:color="auto"/>
            <w:left w:val="none" w:sz="0" w:space="0" w:color="auto"/>
            <w:bottom w:val="none" w:sz="0" w:space="0" w:color="auto"/>
            <w:right w:val="none" w:sz="0" w:space="0" w:color="auto"/>
          </w:divBdr>
        </w:div>
        <w:div w:id="721830389">
          <w:marLeft w:val="0"/>
          <w:marRight w:val="0"/>
          <w:marTop w:val="0"/>
          <w:marBottom w:val="0"/>
          <w:divBdr>
            <w:top w:val="none" w:sz="0" w:space="0" w:color="auto"/>
            <w:left w:val="none" w:sz="0" w:space="0" w:color="auto"/>
            <w:bottom w:val="none" w:sz="0" w:space="0" w:color="auto"/>
            <w:right w:val="none" w:sz="0" w:space="0" w:color="auto"/>
          </w:divBdr>
        </w:div>
        <w:div w:id="1269002560">
          <w:marLeft w:val="0"/>
          <w:marRight w:val="0"/>
          <w:marTop w:val="0"/>
          <w:marBottom w:val="0"/>
          <w:divBdr>
            <w:top w:val="none" w:sz="0" w:space="0" w:color="auto"/>
            <w:left w:val="none" w:sz="0" w:space="0" w:color="auto"/>
            <w:bottom w:val="none" w:sz="0" w:space="0" w:color="auto"/>
            <w:right w:val="none" w:sz="0" w:space="0" w:color="auto"/>
          </w:divBdr>
        </w:div>
        <w:div w:id="1740711143">
          <w:marLeft w:val="0"/>
          <w:marRight w:val="0"/>
          <w:marTop w:val="0"/>
          <w:marBottom w:val="0"/>
          <w:divBdr>
            <w:top w:val="none" w:sz="0" w:space="0" w:color="auto"/>
            <w:left w:val="none" w:sz="0" w:space="0" w:color="auto"/>
            <w:bottom w:val="none" w:sz="0" w:space="0" w:color="auto"/>
            <w:right w:val="none" w:sz="0" w:space="0" w:color="auto"/>
          </w:divBdr>
        </w:div>
      </w:divsChild>
    </w:div>
    <w:div w:id="1721632427">
      <w:bodyDiv w:val="1"/>
      <w:marLeft w:val="0"/>
      <w:marRight w:val="0"/>
      <w:marTop w:val="0"/>
      <w:marBottom w:val="0"/>
      <w:divBdr>
        <w:top w:val="none" w:sz="0" w:space="0" w:color="auto"/>
        <w:left w:val="none" w:sz="0" w:space="0" w:color="auto"/>
        <w:bottom w:val="none" w:sz="0" w:space="0" w:color="auto"/>
        <w:right w:val="none" w:sz="0" w:space="0" w:color="auto"/>
      </w:divBdr>
    </w:div>
    <w:div w:id="193812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i@arei.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ub.gov.lv/sites/default/files/upload/skaidrojums_mazajie_videjie_uzn.pdf" TargetMode="External"/><Relationship Id="rId4" Type="http://schemas.openxmlformats.org/officeDocument/2006/relationships/settings" Target="settings.xml"/><Relationship Id="rId9" Type="http://schemas.openxmlformats.org/officeDocument/2006/relationships/hyperlink" Target="mailto:arei@arei.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D360A-CE93-4030-8A24-96E024A57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5331</Words>
  <Characters>30390</Characters>
  <Application>Microsoft Office Word</Application>
  <DocSecurity>0</DocSecurity>
  <Lines>253</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3RNC</Company>
  <LinksUpToDate>false</LinksUpToDate>
  <CharactersWithSpaces>35650</CharactersWithSpaces>
  <SharedDoc>false</SharedDoc>
  <HLinks>
    <vt:vector size="36" baseType="variant">
      <vt:variant>
        <vt:i4>4718604</vt:i4>
      </vt:variant>
      <vt:variant>
        <vt:i4>15</vt:i4>
      </vt:variant>
      <vt:variant>
        <vt:i4>0</vt:i4>
      </vt:variant>
      <vt:variant>
        <vt:i4>5</vt:i4>
      </vt:variant>
      <vt:variant>
        <vt:lpwstr>http://likumi.lv/doc.php?id=133536</vt:lpwstr>
      </vt:variant>
      <vt:variant>
        <vt:lpwstr>p2</vt:lpwstr>
      </vt:variant>
      <vt:variant>
        <vt:i4>4915212</vt:i4>
      </vt:variant>
      <vt:variant>
        <vt:i4>12</vt:i4>
      </vt:variant>
      <vt:variant>
        <vt:i4>0</vt:i4>
      </vt:variant>
      <vt:variant>
        <vt:i4>5</vt:i4>
      </vt:variant>
      <vt:variant>
        <vt:lpwstr>http://likumi.lv/doc.php?id=133536</vt:lpwstr>
      </vt:variant>
      <vt:variant>
        <vt:lpwstr>p1</vt:lpwstr>
      </vt:variant>
      <vt:variant>
        <vt:i4>5308539</vt:i4>
      </vt:variant>
      <vt:variant>
        <vt:i4>9</vt:i4>
      </vt:variant>
      <vt:variant>
        <vt:i4>0</vt:i4>
      </vt:variant>
      <vt:variant>
        <vt:i4>5</vt:i4>
      </vt:variant>
      <vt:variant>
        <vt:lpwstr>mailto:arei@arei.lv</vt:lpwstr>
      </vt:variant>
      <vt:variant>
        <vt:lpwstr/>
      </vt:variant>
      <vt:variant>
        <vt:i4>5308539</vt:i4>
      </vt:variant>
      <vt:variant>
        <vt:i4>6</vt:i4>
      </vt:variant>
      <vt:variant>
        <vt:i4>0</vt:i4>
      </vt:variant>
      <vt:variant>
        <vt:i4>5</vt:i4>
      </vt:variant>
      <vt:variant>
        <vt:lpwstr>mailto:arei@arei.lv</vt:lpwstr>
      </vt:variant>
      <vt:variant>
        <vt:lpwstr/>
      </vt:variant>
      <vt:variant>
        <vt:i4>6160405</vt:i4>
      </vt:variant>
      <vt:variant>
        <vt:i4>3</vt:i4>
      </vt:variant>
      <vt:variant>
        <vt:i4>0</vt:i4>
      </vt:variant>
      <vt:variant>
        <vt:i4>5</vt:i4>
      </vt:variant>
      <vt:variant>
        <vt:lpwstr>http://www.iub.gov.lv/lv/iubcpv/parent/5567/clasif/main/</vt:lpwstr>
      </vt:variant>
      <vt:variant>
        <vt:lpwstr/>
      </vt:variant>
      <vt:variant>
        <vt:i4>5242906</vt:i4>
      </vt:variant>
      <vt:variant>
        <vt:i4>0</vt:i4>
      </vt:variant>
      <vt:variant>
        <vt:i4>0</vt:i4>
      </vt:variant>
      <vt:variant>
        <vt:i4>5</vt:i4>
      </vt:variant>
      <vt:variant>
        <vt:lpwstr>http://www.iub.gov.lv/lv/iubcpv/parent/4499/clasif/main/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User</dc:creator>
  <cp:keywords/>
  <dc:description/>
  <cp:lastModifiedBy>HP Inc.</cp:lastModifiedBy>
  <cp:revision>4</cp:revision>
  <cp:lastPrinted>2018-08-20T10:55:00Z</cp:lastPrinted>
  <dcterms:created xsi:type="dcterms:W3CDTF">2019-04-23T06:06:00Z</dcterms:created>
  <dcterms:modified xsi:type="dcterms:W3CDTF">2019-04-23T06:19:00Z</dcterms:modified>
</cp:coreProperties>
</file>